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65A1" w14:textId="537D17E9" w:rsidR="00C83615" w:rsidRDefault="00C83615" w:rsidP="000D4FB6">
      <w:pPr>
        <w:pStyle w:val="Titel"/>
      </w:pPr>
      <w:proofErr w:type="spellStart"/>
      <w:r>
        <w:t>Verkie</w:t>
      </w:r>
      <w:r w:rsidR="000D4FB6">
        <w:t>zingsdoeboek</w:t>
      </w:r>
      <w:proofErr w:type="spellEnd"/>
      <w:r w:rsidR="000D4FB6">
        <w:t xml:space="preserve"> 2023</w:t>
      </w:r>
    </w:p>
    <w:p w14:paraId="21BB359E" w14:textId="3692DBC3" w:rsidR="000D4FB6" w:rsidRPr="00CE20F2" w:rsidRDefault="000D4FB6" w:rsidP="000D4FB6">
      <w:pPr>
        <w:pStyle w:val="Ondertitel"/>
      </w:pPr>
      <w:r>
        <w:t>Toegankelijke tekstversie</w:t>
      </w:r>
    </w:p>
    <w:p w14:paraId="16049C45" w14:textId="77777777" w:rsidR="00C83615" w:rsidRDefault="00C83615" w:rsidP="00C83615">
      <w:pPr>
        <w:rPr>
          <w:b/>
          <w:bCs/>
          <w:sz w:val="44"/>
          <w:szCs w:val="44"/>
        </w:rPr>
      </w:pPr>
    </w:p>
    <w:p w14:paraId="49EBC12F" w14:textId="77777777" w:rsidR="00C83615" w:rsidRDefault="00C83615" w:rsidP="000D4FB6">
      <w:pPr>
        <w:pStyle w:val="Kop1"/>
      </w:pPr>
      <w:r>
        <w:lastRenderedPageBreak/>
        <w:t>Wie ben jij?</w:t>
      </w:r>
    </w:p>
    <w:p w14:paraId="745EF1CD" w14:textId="69504AEB" w:rsidR="00C83615" w:rsidRPr="00CD3C20" w:rsidRDefault="0019734E" w:rsidP="00C83615">
      <w:pPr>
        <w:rPr>
          <w:u w:val="single"/>
        </w:rPr>
      </w:pPr>
      <w:r>
        <w:t xml:space="preserve">Opdracht 1: </w:t>
      </w:r>
      <w:r w:rsidR="00900F4E">
        <w:t>Vul onderstaande vragen in.</w:t>
      </w:r>
    </w:p>
    <w:p w14:paraId="796F3B7B" w14:textId="4B94F956" w:rsidR="00C83615" w:rsidRPr="00647AAC" w:rsidRDefault="00C83615" w:rsidP="00647AAC">
      <w:pPr>
        <w:pStyle w:val="Lijstalinea"/>
        <w:numPr>
          <w:ilvl w:val="0"/>
          <w:numId w:val="26"/>
        </w:numPr>
        <w:spacing w:after="0" w:line="276" w:lineRule="auto"/>
        <w:rPr>
          <w:u w:val="single"/>
        </w:rPr>
      </w:pPr>
      <w:r>
        <w:t>Mijn naam is</w:t>
      </w:r>
      <w:r w:rsidR="00900F4E">
        <w:t>:</w:t>
      </w:r>
      <w:r w:rsidR="00B6117A">
        <w:t xml:space="preserve"> [</w:t>
      </w:r>
      <w:r w:rsidR="000C2FF5">
        <w:t xml:space="preserve">  </w:t>
      </w:r>
      <w:r w:rsidR="00B6117A">
        <w:t>]</w:t>
      </w:r>
    </w:p>
    <w:p w14:paraId="3B49E12F" w14:textId="2D2E3B99" w:rsidR="00C83615" w:rsidRPr="00647AAC" w:rsidRDefault="00C83615" w:rsidP="00647AAC">
      <w:pPr>
        <w:pStyle w:val="Lijstalinea"/>
        <w:numPr>
          <w:ilvl w:val="0"/>
          <w:numId w:val="26"/>
        </w:numPr>
        <w:spacing w:after="0" w:line="276" w:lineRule="auto"/>
        <w:rPr>
          <w:u w:val="single"/>
        </w:rPr>
      </w:pPr>
      <w:r>
        <w:t>Leeftijd:</w:t>
      </w:r>
      <w:r w:rsidR="00B6117A">
        <w:t xml:space="preserve"> [</w:t>
      </w:r>
      <w:r w:rsidR="000C2FF5">
        <w:t xml:space="preserve">  jaar]</w:t>
      </w:r>
    </w:p>
    <w:p w14:paraId="1C509986" w14:textId="3BBFE3DA" w:rsidR="00C83615" w:rsidRPr="00647AAC" w:rsidRDefault="00C83615" w:rsidP="00647AAC">
      <w:pPr>
        <w:pStyle w:val="Lijstalinea"/>
        <w:numPr>
          <w:ilvl w:val="0"/>
          <w:numId w:val="26"/>
        </w:numPr>
        <w:spacing w:after="0" w:line="276" w:lineRule="auto"/>
        <w:rPr>
          <w:u w:val="single"/>
        </w:rPr>
      </w:pPr>
      <w:r>
        <w:t>School:</w:t>
      </w:r>
      <w:r w:rsidR="000C2FF5">
        <w:t xml:space="preserve"> [  ]</w:t>
      </w:r>
    </w:p>
    <w:p w14:paraId="5B1E6E2A" w14:textId="2795E005" w:rsidR="00C83615" w:rsidRPr="00647AAC" w:rsidRDefault="00C83615" w:rsidP="00647AAC">
      <w:pPr>
        <w:pStyle w:val="Lijstalinea"/>
        <w:numPr>
          <w:ilvl w:val="0"/>
          <w:numId w:val="26"/>
        </w:numPr>
        <w:spacing w:after="0" w:line="276" w:lineRule="auto"/>
        <w:rPr>
          <w:u w:val="single"/>
        </w:rPr>
      </w:pPr>
      <w:r>
        <w:t>Groep:</w:t>
      </w:r>
      <w:r w:rsidR="000C2FF5">
        <w:t xml:space="preserve"> [  ]</w:t>
      </w:r>
    </w:p>
    <w:p w14:paraId="39751BD9" w14:textId="6E3B4FE9" w:rsidR="00C83615" w:rsidRPr="00647AAC" w:rsidRDefault="00C83615" w:rsidP="00647AAC">
      <w:pPr>
        <w:pStyle w:val="Lijstalinea"/>
        <w:numPr>
          <w:ilvl w:val="0"/>
          <w:numId w:val="26"/>
        </w:numPr>
        <w:spacing w:after="0" w:line="276" w:lineRule="auto"/>
        <w:rPr>
          <w:u w:val="single"/>
        </w:rPr>
      </w:pPr>
      <w:r>
        <w:t>Als ik de baas was van Nederland, zou ik</w:t>
      </w:r>
      <w:r w:rsidR="000C2FF5">
        <w:t xml:space="preserve"> [  ]</w:t>
      </w:r>
    </w:p>
    <w:p w14:paraId="7A0C1210" w14:textId="031A47C2" w:rsidR="00AF6C31" w:rsidRPr="008C31EE" w:rsidRDefault="00C83615" w:rsidP="008C31EE">
      <w:pPr>
        <w:pStyle w:val="Lijstalinea"/>
        <w:numPr>
          <w:ilvl w:val="0"/>
          <w:numId w:val="26"/>
        </w:numPr>
        <w:spacing w:after="0" w:line="276" w:lineRule="auto"/>
        <w:rPr>
          <w:u w:val="single"/>
        </w:rPr>
      </w:pPr>
      <w:r>
        <w:t>Wat zou jij willen veranderen in Nederland?</w:t>
      </w:r>
      <w:r w:rsidR="00AF6C31">
        <w:t xml:space="preserve"> Dan zou ik [  ]</w:t>
      </w:r>
    </w:p>
    <w:p w14:paraId="59E22C19" w14:textId="023732F3" w:rsidR="00C17333" w:rsidRDefault="00F6313B" w:rsidP="00C17333">
      <w:pPr>
        <w:pStyle w:val="Kop2"/>
      </w:pPr>
      <w:r>
        <w:t>Het allerbelangrijkste vind ik…</w:t>
      </w:r>
    </w:p>
    <w:p w14:paraId="6E4B699A" w14:textId="5228D80A" w:rsidR="000F0833" w:rsidRDefault="0019734E" w:rsidP="0017134C">
      <w:pPr>
        <w:suppressAutoHyphens w:val="0"/>
        <w:snapToGrid/>
        <w:spacing w:after="0" w:line="276" w:lineRule="auto"/>
      </w:pPr>
      <w:r>
        <w:t xml:space="preserve">Opdracht 2: </w:t>
      </w:r>
      <w:r w:rsidR="000F0833">
        <w:t>Hieronder staan 36</w:t>
      </w:r>
      <w:r w:rsidR="00F6313B">
        <w:t xml:space="preserve"> onderwerpen</w:t>
      </w:r>
      <w:r w:rsidR="000F0833">
        <w:t xml:space="preserve">. </w:t>
      </w:r>
      <w:r w:rsidR="00D803F6">
        <w:t>Zet een kruisje voor</w:t>
      </w:r>
      <w:r w:rsidR="00F6313B">
        <w:t xml:space="preserve"> maximaal 3 onderwerpen </w:t>
      </w:r>
      <w:r w:rsidR="000F0833">
        <w:t xml:space="preserve">die jij écht belangrijk vindt. </w:t>
      </w:r>
    </w:p>
    <w:p w14:paraId="6AFDA54C" w14:textId="77777777" w:rsidR="000F0833" w:rsidRDefault="000F0833" w:rsidP="0017134C">
      <w:pPr>
        <w:suppressAutoHyphens w:val="0"/>
        <w:snapToGrid/>
        <w:spacing w:after="0" w:line="276" w:lineRule="auto"/>
      </w:pPr>
    </w:p>
    <w:p w14:paraId="71F11BF8" w14:textId="77777777" w:rsidR="00D803F6" w:rsidRDefault="00D803F6" w:rsidP="0017134C">
      <w:pPr>
        <w:suppressAutoHyphens w:val="0"/>
        <w:snapToGrid/>
        <w:spacing w:after="0" w:line="276" w:lineRule="auto"/>
        <w:sectPr w:rsidR="00D803F6" w:rsidSect="009B215A">
          <w:headerReference w:type="even" r:id="rId11"/>
          <w:headerReference w:type="default" r:id="rId12"/>
          <w:footerReference w:type="even" r:id="rId13"/>
          <w:footerReference w:type="default" r:id="rId14"/>
          <w:headerReference w:type="first" r:id="rId15"/>
          <w:pgSz w:w="11906" w:h="16838" w:code="9"/>
          <w:pgMar w:top="1701" w:right="1418" w:bottom="1720" w:left="1418" w:header="0" w:footer="0" w:gutter="0"/>
          <w:cols w:space="567"/>
          <w:docGrid w:linePitch="360"/>
        </w:sectPr>
      </w:pPr>
    </w:p>
    <w:p w14:paraId="19A05304" w14:textId="7588E2C2" w:rsidR="00C83615" w:rsidRPr="0017134C" w:rsidRDefault="00D803F6" w:rsidP="0017134C">
      <w:pPr>
        <w:suppressAutoHyphens w:val="0"/>
        <w:snapToGrid/>
        <w:spacing w:after="0" w:line="276" w:lineRule="auto"/>
        <w:rPr>
          <w:u w:val="single"/>
        </w:rPr>
      </w:pPr>
      <w:r>
        <w:t xml:space="preserve">[ ] </w:t>
      </w:r>
      <w:r w:rsidR="00C83615">
        <w:t>Goed zorgen voor ouderen</w:t>
      </w:r>
    </w:p>
    <w:p w14:paraId="369D7F18" w14:textId="639EAEE9" w:rsidR="00C83615" w:rsidRPr="0017134C" w:rsidRDefault="00D803F6" w:rsidP="0017134C">
      <w:pPr>
        <w:suppressAutoHyphens w:val="0"/>
        <w:snapToGrid/>
        <w:spacing w:after="0" w:line="276" w:lineRule="auto"/>
        <w:rPr>
          <w:u w:val="single"/>
        </w:rPr>
      </w:pPr>
      <w:r>
        <w:t xml:space="preserve">[ ] </w:t>
      </w:r>
      <w:r w:rsidR="00C83615">
        <w:t>Kerk</w:t>
      </w:r>
    </w:p>
    <w:p w14:paraId="53218FDD" w14:textId="59A904E6" w:rsidR="00C83615" w:rsidRPr="0017134C" w:rsidRDefault="00D803F6" w:rsidP="0017134C">
      <w:pPr>
        <w:suppressAutoHyphens w:val="0"/>
        <w:snapToGrid/>
        <w:spacing w:after="0" w:line="276" w:lineRule="auto"/>
        <w:rPr>
          <w:u w:val="single"/>
        </w:rPr>
      </w:pPr>
      <w:r>
        <w:t xml:space="preserve">[ ] </w:t>
      </w:r>
      <w:r w:rsidR="00C83615">
        <w:t>Meer gelijkheid</w:t>
      </w:r>
    </w:p>
    <w:p w14:paraId="4998EA73" w14:textId="442DC6BE" w:rsidR="00C83615" w:rsidRPr="0017134C" w:rsidRDefault="00D803F6" w:rsidP="0017134C">
      <w:pPr>
        <w:suppressAutoHyphens w:val="0"/>
        <w:snapToGrid/>
        <w:spacing w:after="0" w:line="276" w:lineRule="auto"/>
        <w:rPr>
          <w:u w:val="single"/>
        </w:rPr>
      </w:pPr>
      <w:r>
        <w:t xml:space="preserve">[ ] </w:t>
      </w:r>
      <w:r w:rsidR="00C83615">
        <w:t>Trots</w:t>
      </w:r>
    </w:p>
    <w:p w14:paraId="0A671D77" w14:textId="2B2E4309" w:rsidR="00C83615" w:rsidRPr="0017134C" w:rsidRDefault="00D803F6" w:rsidP="0017134C">
      <w:pPr>
        <w:suppressAutoHyphens w:val="0"/>
        <w:snapToGrid/>
        <w:spacing w:after="0" w:line="276" w:lineRule="auto"/>
        <w:rPr>
          <w:u w:val="single"/>
        </w:rPr>
      </w:pPr>
      <w:r>
        <w:t xml:space="preserve">[ ] </w:t>
      </w:r>
      <w:r w:rsidR="00C83615">
        <w:t>Vrijheid</w:t>
      </w:r>
    </w:p>
    <w:p w14:paraId="30E20FFC" w14:textId="28CE8C35" w:rsidR="00C83615" w:rsidRPr="0017134C" w:rsidRDefault="00D803F6" w:rsidP="0017134C">
      <w:pPr>
        <w:suppressAutoHyphens w:val="0"/>
        <w:snapToGrid/>
        <w:spacing w:after="0" w:line="276" w:lineRule="auto"/>
        <w:rPr>
          <w:u w:val="single"/>
        </w:rPr>
      </w:pPr>
      <w:r>
        <w:t xml:space="preserve">[ ] </w:t>
      </w:r>
      <w:r w:rsidR="00C83615">
        <w:t>Gezondheid</w:t>
      </w:r>
    </w:p>
    <w:p w14:paraId="6B8C0166" w14:textId="16E5A23A" w:rsidR="00C83615" w:rsidRPr="0017134C" w:rsidRDefault="00D803F6" w:rsidP="0017134C">
      <w:pPr>
        <w:suppressAutoHyphens w:val="0"/>
        <w:snapToGrid/>
        <w:spacing w:after="0" w:line="276" w:lineRule="auto"/>
        <w:rPr>
          <w:u w:val="single"/>
        </w:rPr>
      </w:pPr>
      <w:r>
        <w:t xml:space="preserve">[ ] </w:t>
      </w:r>
      <w:r w:rsidR="00C83615">
        <w:t>Kunst en cultuur</w:t>
      </w:r>
    </w:p>
    <w:p w14:paraId="751E9180" w14:textId="028D3DCD" w:rsidR="00C83615" w:rsidRPr="0017134C" w:rsidRDefault="00D803F6" w:rsidP="0017134C">
      <w:pPr>
        <w:suppressAutoHyphens w:val="0"/>
        <w:snapToGrid/>
        <w:spacing w:after="0" w:line="276" w:lineRule="auto"/>
        <w:rPr>
          <w:u w:val="single"/>
        </w:rPr>
      </w:pPr>
      <w:r>
        <w:t xml:space="preserve">[ ] </w:t>
      </w:r>
      <w:r w:rsidR="00C83615">
        <w:t>Mijn geloof</w:t>
      </w:r>
    </w:p>
    <w:p w14:paraId="30C0C79F" w14:textId="7F8893D2" w:rsidR="00C83615" w:rsidRPr="0017134C" w:rsidRDefault="00D803F6" w:rsidP="0017134C">
      <w:pPr>
        <w:suppressAutoHyphens w:val="0"/>
        <w:snapToGrid/>
        <w:spacing w:after="0" w:line="276" w:lineRule="auto"/>
        <w:rPr>
          <w:u w:val="single"/>
        </w:rPr>
      </w:pPr>
      <w:r>
        <w:t xml:space="preserve">[ ] </w:t>
      </w:r>
      <w:r w:rsidR="00C83615">
        <w:t>Werk</w:t>
      </w:r>
    </w:p>
    <w:p w14:paraId="543A804E" w14:textId="359BE1E4" w:rsidR="00826486" w:rsidRPr="008C31EE" w:rsidRDefault="00D803F6" w:rsidP="0017134C">
      <w:pPr>
        <w:suppressAutoHyphens w:val="0"/>
        <w:snapToGrid/>
        <w:spacing w:after="0" w:line="276" w:lineRule="auto"/>
      </w:pPr>
      <w:r>
        <w:t xml:space="preserve">[ ] </w:t>
      </w:r>
      <w:r w:rsidR="00C83615">
        <w:t>Politie</w:t>
      </w:r>
    </w:p>
    <w:p w14:paraId="7D0CF65F" w14:textId="3835C950" w:rsidR="00C83615" w:rsidRPr="0017134C" w:rsidRDefault="00D803F6" w:rsidP="0017134C">
      <w:pPr>
        <w:suppressAutoHyphens w:val="0"/>
        <w:snapToGrid/>
        <w:spacing w:after="0" w:line="276" w:lineRule="auto"/>
        <w:rPr>
          <w:u w:val="single"/>
        </w:rPr>
      </w:pPr>
      <w:r>
        <w:t xml:space="preserve">[ ] </w:t>
      </w:r>
      <w:r w:rsidR="00C83615">
        <w:t>Mijn familie</w:t>
      </w:r>
    </w:p>
    <w:p w14:paraId="755499D0" w14:textId="0278C19B" w:rsidR="00C83615" w:rsidRPr="0017134C" w:rsidRDefault="00D803F6" w:rsidP="0017134C">
      <w:pPr>
        <w:suppressAutoHyphens w:val="0"/>
        <w:snapToGrid/>
        <w:spacing w:after="0" w:line="276" w:lineRule="auto"/>
        <w:rPr>
          <w:u w:val="single"/>
        </w:rPr>
      </w:pPr>
      <w:r>
        <w:t xml:space="preserve">[ ] </w:t>
      </w:r>
      <w:r w:rsidR="00C83615">
        <w:t>Naar school kunnen</w:t>
      </w:r>
    </w:p>
    <w:p w14:paraId="499DB1C7" w14:textId="6DA80BFB" w:rsidR="00C83615" w:rsidRPr="0017134C" w:rsidRDefault="00D803F6" w:rsidP="0017134C">
      <w:pPr>
        <w:suppressAutoHyphens w:val="0"/>
        <w:snapToGrid/>
        <w:spacing w:after="0" w:line="276" w:lineRule="auto"/>
        <w:rPr>
          <w:u w:val="single"/>
        </w:rPr>
      </w:pPr>
      <w:r>
        <w:t xml:space="preserve">[ ] </w:t>
      </w:r>
      <w:r w:rsidR="00C83615">
        <w:t>Veiligheid</w:t>
      </w:r>
    </w:p>
    <w:p w14:paraId="41BA0AD1" w14:textId="62E0909F" w:rsidR="00C83615" w:rsidRPr="0017134C" w:rsidRDefault="00D803F6" w:rsidP="0017134C">
      <w:pPr>
        <w:suppressAutoHyphens w:val="0"/>
        <w:snapToGrid/>
        <w:spacing w:after="0" w:line="276" w:lineRule="auto"/>
        <w:rPr>
          <w:u w:val="single"/>
        </w:rPr>
      </w:pPr>
      <w:r>
        <w:t xml:space="preserve">[ ] </w:t>
      </w:r>
      <w:r w:rsidR="00C83615">
        <w:t>Op vakantie naar het buitenland kunnen</w:t>
      </w:r>
    </w:p>
    <w:p w14:paraId="193DC081" w14:textId="5C191F04" w:rsidR="00C83615" w:rsidRPr="0017134C" w:rsidRDefault="00D803F6" w:rsidP="0017134C">
      <w:pPr>
        <w:suppressAutoHyphens w:val="0"/>
        <w:snapToGrid/>
        <w:spacing w:after="0" w:line="276" w:lineRule="auto"/>
        <w:rPr>
          <w:u w:val="single"/>
        </w:rPr>
      </w:pPr>
      <w:r>
        <w:t xml:space="preserve">[ ] </w:t>
      </w:r>
      <w:r w:rsidR="00C83615">
        <w:t>Geen racisme</w:t>
      </w:r>
    </w:p>
    <w:p w14:paraId="710EE0C3" w14:textId="4AC7D4F0" w:rsidR="00C83615" w:rsidRPr="0017134C" w:rsidRDefault="00D803F6" w:rsidP="0017134C">
      <w:pPr>
        <w:suppressAutoHyphens w:val="0"/>
        <w:snapToGrid/>
        <w:spacing w:after="0" w:line="276" w:lineRule="auto"/>
        <w:rPr>
          <w:u w:val="single"/>
        </w:rPr>
      </w:pPr>
      <w:r>
        <w:t xml:space="preserve">[ ] </w:t>
      </w:r>
      <w:r w:rsidR="00C83615">
        <w:t>Dieren</w:t>
      </w:r>
    </w:p>
    <w:p w14:paraId="62D1991E" w14:textId="6F40D805" w:rsidR="00C83615" w:rsidRPr="0017134C" w:rsidRDefault="00D803F6" w:rsidP="0017134C">
      <w:pPr>
        <w:suppressAutoHyphens w:val="0"/>
        <w:snapToGrid/>
        <w:spacing w:after="0" w:line="276" w:lineRule="auto"/>
        <w:rPr>
          <w:u w:val="single"/>
        </w:rPr>
      </w:pPr>
      <w:r>
        <w:t xml:space="preserve">[ ] </w:t>
      </w:r>
      <w:r w:rsidR="00C83615">
        <w:t>Strengere regels</w:t>
      </w:r>
    </w:p>
    <w:p w14:paraId="1DEBEC8A" w14:textId="25AC3A0B" w:rsidR="00C83615" w:rsidRPr="0017134C" w:rsidRDefault="00D803F6" w:rsidP="0017134C">
      <w:pPr>
        <w:suppressAutoHyphens w:val="0"/>
        <w:snapToGrid/>
        <w:spacing w:after="0" w:line="276" w:lineRule="auto"/>
        <w:rPr>
          <w:u w:val="single"/>
        </w:rPr>
      </w:pPr>
      <w:r>
        <w:t xml:space="preserve">[ ] </w:t>
      </w:r>
      <w:r w:rsidR="00C83615">
        <w:t>Geld verdienen</w:t>
      </w:r>
    </w:p>
    <w:p w14:paraId="7EDE3F66" w14:textId="5EA296F5" w:rsidR="00C83615" w:rsidRPr="0017134C" w:rsidRDefault="00230ACC" w:rsidP="0017134C">
      <w:pPr>
        <w:suppressAutoHyphens w:val="0"/>
        <w:snapToGrid/>
        <w:spacing w:after="0" w:line="276" w:lineRule="auto"/>
        <w:rPr>
          <w:u w:val="single"/>
        </w:rPr>
      </w:pPr>
      <w:r>
        <w:t xml:space="preserve">[ ] </w:t>
      </w:r>
      <w:r w:rsidR="00C83615">
        <w:t>Nederlandse traditie</w:t>
      </w:r>
    </w:p>
    <w:p w14:paraId="0EA621D6" w14:textId="1E862D7E" w:rsidR="00826486" w:rsidRPr="008C31EE" w:rsidRDefault="00230ACC" w:rsidP="0017134C">
      <w:pPr>
        <w:suppressAutoHyphens w:val="0"/>
        <w:snapToGrid/>
        <w:spacing w:after="0" w:line="276" w:lineRule="auto"/>
      </w:pPr>
      <w:r>
        <w:t xml:space="preserve">[ ] </w:t>
      </w:r>
      <w:r w:rsidR="00C83615">
        <w:t>Elkaar helpen</w:t>
      </w:r>
    </w:p>
    <w:p w14:paraId="5786851F" w14:textId="1C8BF140" w:rsidR="00C83615" w:rsidRPr="0017134C" w:rsidRDefault="00230ACC" w:rsidP="0017134C">
      <w:pPr>
        <w:suppressAutoHyphens w:val="0"/>
        <w:snapToGrid/>
        <w:spacing w:after="0" w:line="276" w:lineRule="auto"/>
        <w:rPr>
          <w:u w:val="single"/>
        </w:rPr>
      </w:pPr>
      <w:r>
        <w:t xml:space="preserve">[ ] </w:t>
      </w:r>
      <w:r w:rsidR="00C83615">
        <w:t>Genoeg huizen</w:t>
      </w:r>
    </w:p>
    <w:p w14:paraId="5EADDAF7" w14:textId="3FB2D9C0" w:rsidR="00C83615" w:rsidRPr="0017134C" w:rsidRDefault="00230ACC" w:rsidP="0017134C">
      <w:pPr>
        <w:suppressAutoHyphens w:val="0"/>
        <w:snapToGrid/>
        <w:spacing w:after="0" w:line="276" w:lineRule="auto"/>
        <w:rPr>
          <w:u w:val="single"/>
        </w:rPr>
      </w:pPr>
      <w:r>
        <w:t xml:space="preserve">[ ] </w:t>
      </w:r>
      <w:r w:rsidR="00C83615">
        <w:t>De Bijbel</w:t>
      </w:r>
    </w:p>
    <w:p w14:paraId="4EB6145D" w14:textId="4B5868C0" w:rsidR="00C83615" w:rsidRPr="0017134C" w:rsidRDefault="00230ACC" w:rsidP="0017134C">
      <w:pPr>
        <w:suppressAutoHyphens w:val="0"/>
        <w:snapToGrid/>
        <w:spacing w:after="0" w:line="276" w:lineRule="auto"/>
        <w:rPr>
          <w:u w:val="single"/>
        </w:rPr>
      </w:pPr>
      <w:r>
        <w:t xml:space="preserve">[ ] </w:t>
      </w:r>
      <w:r w:rsidR="00C83615">
        <w:t>Democratie</w:t>
      </w:r>
    </w:p>
    <w:p w14:paraId="3A381D6F" w14:textId="19B76AF7" w:rsidR="00C83615" w:rsidRPr="0017134C" w:rsidRDefault="00230ACC" w:rsidP="0017134C">
      <w:pPr>
        <w:suppressAutoHyphens w:val="0"/>
        <w:snapToGrid/>
        <w:spacing w:after="0" w:line="276" w:lineRule="auto"/>
        <w:rPr>
          <w:u w:val="single"/>
        </w:rPr>
      </w:pPr>
      <w:r>
        <w:t xml:space="preserve">[ ] </w:t>
      </w:r>
      <w:r w:rsidR="00C83615">
        <w:t>Respect hebben voor elkaar</w:t>
      </w:r>
    </w:p>
    <w:p w14:paraId="15CE0983" w14:textId="2C8F37B6" w:rsidR="00C83615" w:rsidRPr="0017134C" w:rsidRDefault="00230ACC" w:rsidP="0017134C">
      <w:pPr>
        <w:suppressAutoHyphens w:val="0"/>
        <w:snapToGrid/>
        <w:spacing w:after="0" w:line="276" w:lineRule="auto"/>
        <w:rPr>
          <w:u w:val="single"/>
        </w:rPr>
      </w:pPr>
      <w:r>
        <w:t xml:space="preserve">[ ] </w:t>
      </w:r>
      <w:r w:rsidR="00C83615">
        <w:t>Natuur</w:t>
      </w:r>
    </w:p>
    <w:p w14:paraId="1C4FA66E" w14:textId="0D58FA84" w:rsidR="00C83615" w:rsidRPr="0017134C" w:rsidRDefault="00230ACC" w:rsidP="0017134C">
      <w:pPr>
        <w:suppressAutoHyphens w:val="0"/>
        <w:snapToGrid/>
        <w:spacing w:after="0" w:line="276" w:lineRule="auto"/>
        <w:rPr>
          <w:u w:val="single"/>
        </w:rPr>
      </w:pPr>
      <w:r>
        <w:t xml:space="preserve">[ ] </w:t>
      </w:r>
      <w:r w:rsidR="00C83615">
        <w:t>Voor elkaar zorgen</w:t>
      </w:r>
    </w:p>
    <w:p w14:paraId="36B09A82" w14:textId="298F52AD" w:rsidR="00C83615" w:rsidRPr="0017134C" w:rsidRDefault="00230ACC" w:rsidP="0017134C">
      <w:pPr>
        <w:suppressAutoHyphens w:val="0"/>
        <w:snapToGrid/>
        <w:spacing w:after="0" w:line="276" w:lineRule="auto"/>
        <w:rPr>
          <w:u w:val="single"/>
        </w:rPr>
      </w:pPr>
      <w:r>
        <w:t xml:space="preserve">[ ] </w:t>
      </w:r>
      <w:r w:rsidR="00C83615">
        <w:t>Vrijheid van meningsuiting</w:t>
      </w:r>
    </w:p>
    <w:p w14:paraId="3024512F" w14:textId="7A637D94" w:rsidR="00C83615" w:rsidRPr="0017134C" w:rsidRDefault="00230ACC" w:rsidP="0017134C">
      <w:pPr>
        <w:suppressAutoHyphens w:val="0"/>
        <w:snapToGrid/>
        <w:spacing w:after="0" w:line="276" w:lineRule="auto"/>
        <w:rPr>
          <w:u w:val="single"/>
        </w:rPr>
      </w:pPr>
      <w:r>
        <w:t xml:space="preserve">[ ] </w:t>
      </w:r>
      <w:r w:rsidR="00C83615">
        <w:t>Moskee</w:t>
      </w:r>
    </w:p>
    <w:p w14:paraId="7C4B3763" w14:textId="55D58296" w:rsidR="00C83615" w:rsidRPr="0017134C" w:rsidRDefault="00230ACC" w:rsidP="0017134C">
      <w:pPr>
        <w:suppressAutoHyphens w:val="0"/>
        <w:snapToGrid/>
        <w:spacing w:after="0" w:line="276" w:lineRule="auto"/>
        <w:rPr>
          <w:u w:val="single"/>
        </w:rPr>
      </w:pPr>
      <w:r>
        <w:t xml:space="preserve">[ ] </w:t>
      </w:r>
      <w:r w:rsidR="00C83615">
        <w:t>Zorg voor de schepping</w:t>
      </w:r>
    </w:p>
    <w:p w14:paraId="68380F6C" w14:textId="7AFF9D04" w:rsidR="00826486" w:rsidRPr="008C31EE" w:rsidRDefault="00230ACC" w:rsidP="0017134C">
      <w:pPr>
        <w:suppressAutoHyphens w:val="0"/>
        <w:snapToGrid/>
        <w:spacing w:after="0" w:line="276" w:lineRule="auto"/>
      </w:pPr>
      <w:r>
        <w:t xml:space="preserve">[ ] </w:t>
      </w:r>
      <w:r w:rsidR="00C83615">
        <w:t>Grenzen dicht</w:t>
      </w:r>
    </w:p>
    <w:p w14:paraId="3AA9324E" w14:textId="3B378B34" w:rsidR="00C83615" w:rsidRPr="0017134C" w:rsidRDefault="00230ACC" w:rsidP="0017134C">
      <w:pPr>
        <w:suppressAutoHyphens w:val="0"/>
        <w:snapToGrid/>
        <w:spacing w:after="0" w:line="276" w:lineRule="auto"/>
        <w:rPr>
          <w:u w:val="single"/>
        </w:rPr>
      </w:pPr>
      <w:r>
        <w:t xml:space="preserve">[ ] </w:t>
      </w:r>
      <w:r w:rsidR="00C83615">
        <w:t>Klimaat</w:t>
      </w:r>
    </w:p>
    <w:p w14:paraId="07FBBD78" w14:textId="5CE42155" w:rsidR="00C83615" w:rsidRPr="0017134C" w:rsidRDefault="00230ACC" w:rsidP="0017134C">
      <w:pPr>
        <w:suppressAutoHyphens w:val="0"/>
        <w:snapToGrid/>
        <w:spacing w:after="0" w:line="276" w:lineRule="auto"/>
        <w:rPr>
          <w:u w:val="single"/>
        </w:rPr>
      </w:pPr>
      <w:r>
        <w:t xml:space="preserve">[ ] </w:t>
      </w:r>
      <w:r w:rsidR="00C83615">
        <w:t>Europa</w:t>
      </w:r>
    </w:p>
    <w:p w14:paraId="5FA063FB" w14:textId="36DF92BF" w:rsidR="00C83615" w:rsidRPr="0017134C" w:rsidRDefault="00230ACC" w:rsidP="0017134C">
      <w:pPr>
        <w:suppressAutoHyphens w:val="0"/>
        <w:snapToGrid/>
        <w:spacing w:after="0" w:line="276" w:lineRule="auto"/>
        <w:rPr>
          <w:u w:val="single"/>
        </w:rPr>
      </w:pPr>
      <w:r>
        <w:t xml:space="preserve">[ ] </w:t>
      </w:r>
      <w:r w:rsidR="00C83615">
        <w:t>Eerlijk delen</w:t>
      </w:r>
    </w:p>
    <w:p w14:paraId="272887A6" w14:textId="3A0D6D33" w:rsidR="00C83615" w:rsidRPr="0017134C" w:rsidRDefault="00230ACC" w:rsidP="0017134C">
      <w:pPr>
        <w:suppressAutoHyphens w:val="0"/>
        <w:snapToGrid/>
        <w:spacing w:after="0" w:line="276" w:lineRule="auto"/>
        <w:rPr>
          <w:u w:val="single"/>
        </w:rPr>
      </w:pPr>
      <w:r>
        <w:t xml:space="preserve">[ ] </w:t>
      </w:r>
      <w:r w:rsidR="00C83615">
        <w:t>Sport</w:t>
      </w:r>
    </w:p>
    <w:p w14:paraId="58E8C19F" w14:textId="3022FFC4" w:rsidR="00C83615" w:rsidRPr="0017134C" w:rsidRDefault="00230ACC" w:rsidP="0017134C">
      <w:pPr>
        <w:suppressAutoHyphens w:val="0"/>
        <w:snapToGrid/>
        <w:spacing w:after="0" w:line="276" w:lineRule="auto"/>
        <w:rPr>
          <w:u w:val="single"/>
        </w:rPr>
      </w:pPr>
      <w:r>
        <w:t xml:space="preserve">[ ] </w:t>
      </w:r>
      <w:r w:rsidR="00C83615">
        <w:t>Sterk leger</w:t>
      </w:r>
    </w:p>
    <w:p w14:paraId="49CAFE51" w14:textId="49BACB8F" w:rsidR="00D803F6" w:rsidRDefault="00230ACC" w:rsidP="00735147">
      <w:pPr>
        <w:suppressAutoHyphens w:val="0"/>
        <w:snapToGrid/>
        <w:spacing w:after="0" w:line="276" w:lineRule="auto"/>
        <w:sectPr w:rsidR="00D803F6" w:rsidSect="00D803F6">
          <w:type w:val="continuous"/>
          <w:pgSz w:w="11906" w:h="16838" w:code="9"/>
          <w:pgMar w:top="1701" w:right="1418" w:bottom="1720" w:left="1418" w:header="0" w:footer="0" w:gutter="0"/>
          <w:cols w:num="2" w:space="567"/>
          <w:docGrid w:linePitch="360"/>
        </w:sectPr>
      </w:pPr>
      <w:r>
        <w:t xml:space="preserve">[ ] </w:t>
      </w:r>
      <w:r w:rsidR="00C83615">
        <w:t>Meebeslissen</w:t>
      </w:r>
    </w:p>
    <w:p w14:paraId="2BE84892" w14:textId="4AD64A40" w:rsidR="00C83615" w:rsidRPr="00735147" w:rsidRDefault="00C83615" w:rsidP="00735147">
      <w:pPr>
        <w:suppressAutoHyphens w:val="0"/>
        <w:snapToGrid/>
        <w:spacing w:after="0" w:line="276" w:lineRule="auto"/>
        <w:rPr>
          <w:u w:val="single"/>
        </w:rPr>
      </w:pPr>
      <w:r>
        <w:t xml:space="preserve"> </w:t>
      </w:r>
    </w:p>
    <w:p w14:paraId="5F15B164" w14:textId="7807065F" w:rsidR="008C31EE" w:rsidRPr="00735147" w:rsidRDefault="00CB4D54" w:rsidP="002C171B">
      <w:pPr>
        <w:pStyle w:val="Kop1"/>
      </w:pPr>
      <w:r w:rsidRPr="00735147">
        <w:lastRenderedPageBreak/>
        <w:t>Het volk is de baas</w:t>
      </w:r>
      <w:r w:rsidR="004D496C" w:rsidRPr="00735147">
        <w:t>!</w:t>
      </w:r>
    </w:p>
    <w:p w14:paraId="6E38FB17" w14:textId="07E9DCDC" w:rsidR="00C83615" w:rsidRDefault="00C83615" w:rsidP="004D496C">
      <w:pPr>
        <w:suppressAutoHyphens w:val="0"/>
        <w:snapToGrid/>
        <w:spacing w:after="160" w:line="259" w:lineRule="auto"/>
      </w:pPr>
      <w:r>
        <w:t xml:space="preserve">Nederland is een </w:t>
      </w:r>
      <w:r w:rsidRPr="004D496C">
        <w:rPr>
          <w:b/>
          <w:bCs/>
        </w:rPr>
        <w:t>democratie</w:t>
      </w:r>
      <w:r w:rsidRPr="004D496C">
        <w:t>.</w:t>
      </w:r>
      <w:r>
        <w:t xml:space="preserve"> De inwoners van ons land zijn de baas. Maar het is lastig om met z’n allen beslissingen te nemen. Daarom kiezen we 150 mensen die dat voor ons doen. Die mensen zitten in de </w:t>
      </w:r>
      <w:r w:rsidRPr="004D496C">
        <w:rPr>
          <w:b/>
          <w:bCs/>
        </w:rPr>
        <w:t>Tweede Kamer</w:t>
      </w:r>
      <w:r>
        <w:t xml:space="preserve">. </w:t>
      </w:r>
      <w:r w:rsidR="000E40F9">
        <w:t xml:space="preserve">We noemen die mensen Kamerleden. </w:t>
      </w:r>
      <w:r w:rsidR="00F631A9">
        <w:t>Ze horen bij</w:t>
      </w:r>
      <w:r w:rsidRPr="00BD222D">
        <w:t xml:space="preserve"> verschillende partijen, met verschillende meningen over wat goed is voor ons land. De Tweede Kamer noemen we ook wel </w:t>
      </w:r>
      <w:r w:rsidRPr="00735147">
        <w:rPr>
          <w:b/>
          <w:bCs/>
        </w:rPr>
        <w:t>volksvertegenwoordiging</w:t>
      </w:r>
      <w:r w:rsidRPr="00BD222D">
        <w:t>.</w:t>
      </w:r>
    </w:p>
    <w:p w14:paraId="201C4390" w14:textId="3EB6178A" w:rsidR="00217792" w:rsidRDefault="00B0614A" w:rsidP="00217792">
      <w:pPr>
        <w:suppressAutoHyphens w:val="0"/>
        <w:snapToGrid/>
        <w:spacing w:after="160" w:line="259" w:lineRule="auto"/>
      </w:pPr>
      <w:r>
        <w:t>Iedereen heeft zijn eigen plek in de Tweede Kamer</w:t>
      </w:r>
      <w:r w:rsidR="00B02301">
        <w:t xml:space="preserve">. </w:t>
      </w:r>
    </w:p>
    <w:p w14:paraId="4983A675" w14:textId="27BE5D9B" w:rsidR="00217792" w:rsidRDefault="00217792" w:rsidP="00217792">
      <w:pPr>
        <w:pStyle w:val="Lijstalinea"/>
        <w:numPr>
          <w:ilvl w:val="0"/>
          <w:numId w:val="28"/>
        </w:numPr>
        <w:suppressAutoHyphens w:val="0"/>
        <w:snapToGrid/>
        <w:spacing w:after="160" w:line="259" w:lineRule="auto"/>
      </w:pPr>
      <w:r>
        <w:t>Kamerleden</w:t>
      </w:r>
      <w:r>
        <w:br/>
      </w:r>
      <w:r w:rsidR="00B02301">
        <w:t xml:space="preserve">De Kamerleden zitten </w:t>
      </w:r>
      <w:r>
        <w:t xml:space="preserve">bij hun eigen partij, op een eigen stoel. Die stoel noemen we een ‘zetel’. </w:t>
      </w:r>
    </w:p>
    <w:p w14:paraId="412E700F" w14:textId="54F1562C" w:rsidR="00C83615" w:rsidRPr="00217792" w:rsidRDefault="00C83615" w:rsidP="00217792">
      <w:pPr>
        <w:pStyle w:val="Lijstalinea"/>
        <w:numPr>
          <w:ilvl w:val="0"/>
          <w:numId w:val="27"/>
        </w:numPr>
        <w:suppressAutoHyphens w:val="0"/>
        <w:snapToGrid/>
        <w:spacing w:after="160" w:line="259" w:lineRule="auto"/>
        <w:rPr>
          <w:b/>
          <w:bCs/>
          <w:u w:val="single"/>
        </w:rPr>
      </w:pPr>
      <w:r>
        <w:t>Fractievoorzitters</w:t>
      </w:r>
      <w:r w:rsidR="005A0070">
        <w:br/>
      </w:r>
      <w:r>
        <w:t>Op de voorste rij zitten de fractievoorzitters van de grote partijen. Zo zijn ze goed in beeld.</w:t>
      </w:r>
    </w:p>
    <w:p w14:paraId="02124494" w14:textId="73F4A0D6" w:rsidR="00B46F70" w:rsidRPr="005A0070" w:rsidRDefault="006C259F" w:rsidP="00B46F70">
      <w:pPr>
        <w:pStyle w:val="Lijstalinea"/>
        <w:numPr>
          <w:ilvl w:val="0"/>
          <w:numId w:val="24"/>
        </w:numPr>
        <w:suppressAutoHyphens w:val="0"/>
        <w:adjustRightInd/>
        <w:snapToGrid/>
        <w:spacing w:after="160" w:line="259" w:lineRule="auto"/>
        <w:rPr>
          <w:b/>
          <w:bCs/>
          <w:u w:val="single"/>
        </w:rPr>
      </w:pPr>
      <w:r>
        <w:t>Kamerv</w:t>
      </w:r>
      <w:r w:rsidR="00B46F70">
        <w:t>oorzitter</w:t>
      </w:r>
      <w:r w:rsidR="00B46F70">
        <w:br/>
        <w:t xml:space="preserve">De voorzitter van de Tweede Kamer </w:t>
      </w:r>
      <w:r w:rsidR="003C6AC2">
        <w:t xml:space="preserve">zit </w:t>
      </w:r>
      <w:r w:rsidR="00534A1A">
        <w:t xml:space="preserve">schuin tegenover </w:t>
      </w:r>
      <w:proofErr w:type="spellStart"/>
      <w:r w:rsidR="003C6AC2">
        <w:t>tegenover</w:t>
      </w:r>
      <w:proofErr w:type="spellEnd"/>
      <w:r w:rsidR="003C6AC2">
        <w:t xml:space="preserve"> </w:t>
      </w:r>
      <w:r w:rsidR="00534A1A">
        <w:t xml:space="preserve">alle Kamerleden. De voorzitter </w:t>
      </w:r>
      <w:r w:rsidR="00B46F70">
        <w:t>moet ervoor zorgen dat niemand voor zijn beurt praat tijdens de vergadering.</w:t>
      </w:r>
    </w:p>
    <w:p w14:paraId="0EC4886A" w14:textId="38CF7ECB" w:rsidR="00CB7D63" w:rsidRPr="002072BB" w:rsidRDefault="00B46F70" w:rsidP="00CB7D63">
      <w:pPr>
        <w:pStyle w:val="Lijstalinea"/>
        <w:numPr>
          <w:ilvl w:val="0"/>
          <w:numId w:val="24"/>
        </w:numPr>
        <w:suppressAutoHyphens w:val="0"/>
        <w:adjustRightInd/>
        <w:snapToGrid/>
        <w:spacing w:after="160" w:line="259" w:lineRule="auto"/>
        <w:rPr>
          <w:b/>
          <w:bCs/>
          <w:u w:val="single"/>
        </w:rPr>
      </w:pPr>
      <w:r>
        <w:t>Vak K</w:t>
      </w:r>
      <w:r>
        <w:br/>
        <w:t>Als de ministers op bezoek komen in de Tweede Kamer, zitten ze in een apart</w:t>
      </w:r>
      <w:r w:rsidR="003C6AC2">
        <w:t xml:space="preserve"> vak,</w:t>
      </w:r>
      <w:r>
        <w:t xml:space="preserve"> tegenover alle Kamerleden. Die hoek noemen we ‘Vak K’. Vanuit deze plek kunnen zij de Tweede Kamerleden goed aankijken als ze vragen krijgen.</w:t>
      </w:r>
    </w:p>
    <w:p w14:paraId="154C31D6" w14:textId="77777777" w:rsidR="00C83615" w:rsidRPr="002072BB" w:rsidRDefault="00C83615" w:rsidP="002C171B">
      <w:pPr>
        <w:pStyle w:val="Kop1"/>
        <w:rPr>
          <w:u w:val="single"/>
        </w:rPr>
      </w:pPr>
      <w:r>
        <w:lastRenderedPageBreak/>
        <w:t>Wat doet de Tweede Kamer?</w:t>
      </w:r>
    </w:p>
    <w:p w14:paraId="6744CAB1" w14:textId="1141F106" w:rsidR="00845973" w:rsidRPr="00845973" w:rsidRDefault="00845973" w:rsidP="00845973">
      <w:r w:rsidRPr="00845973">
        <w:t>De ministers bedenken plannen voor het land. Zo’n plan noemen we een wetsvoorstel. Maar de ministers mogen de plannen niet zomaar gaan uitvoeren! Meer dan de helft van de aanwezige Kamerleden moet voor het wetsvoorstel zijn, anders gaat het plan niet door.</w:t>
      </w:r>
    </w:p>
    <w:p w14:paraId="2AA41CD7" w14:textId="552F7314" w:rsidR="00C83615" w:rsidRPr="009D4E79" w:rsidRDefault="00C83615" w:rsidP="002C171B">
      <w:pPr>
        <w:pStyle w:val="Kop2"/>
        <w:rPr>
          <w:bCs/>
          <w:u w:val="single"/>
        </w:rPr>
      </w:pPr>
      <w:r>
        <w:t>Hun wil is wet</w:t>
      </w:r>
    </w:p>
    <w:p w14:paraId="74F3351A" w14:textId="77777777" w:rsidR="00C83615" w:rsidRPr="009D4E79" w:rsidRDefault="00C83615" w:rsidP="009D4E79">
      <w:pPr>
        <w:suppressAutoHyphens w:val="0"/>
        <w:snapToGrid/>
        <w:spacing w:after="160" w:line="259" w:lineRule="auto"/>
        <w:rPr>
          <w:b/>
          <w:bCs/>
          <w:u w:val="single"/>
        </w:rPr>
      </w:pPr>
      <w:r>
        <w:t>Voordat een minister een plan mag uitvoeren, gaat de Tweede Kamer erover praten. De Tweede Kamer kan het wetsvoorstel dan bijvoorbeeld een beetje aanpassen. Daarna gaan ze stemmen of ze het een goed plan vinden.</w:t>
      </w:r>
    </w:p>
    <w:p w14:paraId="31490DD9" w14:textId="77777777" w:rsidR="00C83615" w:rsidRPr="009D4E79" w:rsidRDefault="00C83615" w:rsidP="002C171B">
      <w:pPr>
        <w:pStyle w:val="Kop2"/>
        <w:rPr>
          <w:bCs/>
          <w:u w:val="single"/>
        </w:rPr>
      </w:pPr>
      <w:r>
        <w:t>Regering controleren</w:t>
      </w:r>
    </w:p>
    <w:p w14:paraId="683F32BD" w14:textId="11A8D97C" w:rsidR="009D4E79" w:rsidRPr="000E6791" w:rsidRDefault="00C83615" w:rsidP="000E6791">
      <w:pPr>
        <w:suppressAutoHyphens w:val="0"/>
        <w:snapToGrid/>
        <w:spacing w:after="160" w:line="259" w:lineRule="auto"/>
        <w:rPr>
          <w:b/>
          <w:bCs/>
          <w:u w:val="single"/>
        </w:rPr>
      </w:pPr>
      <w:r>
        <w:t xml:space="preserve">De mensen in de Tweede Kamer controleren of de regering het land goed bestuurt. Daarom vergaderen ze vaak. En ze stellen lastige vragen aan de ministers. Zijn de problemen in ons land echt opgelost door de nieuwe wat? Doet de minister goed zijn best? Als de </w:t>
      </w:r>
      <w:r w:rsidR="00931597">
        <w:t>T</w:t>
      </w:r>
      <w:r>
        <w:t>weede Kamer vindt dat de minister fouten maakt, kunnen ze de minister een waarschuwing geven. In het ergste geval wordt de minister ontslagen!</w:t>
      </w:r>
    </w:p>
    <w:p w14:paraId="089B8967" w14:textId="50C1D63D" w:rsidR="00C83615" w:rsidRPr="000E6791" w:rsidRDefault="00C83615" w:rsidP="002C171B">
      <w:pPr>
        <w:pStyle w:val="Kop2"/>
        <w:rPr>
          <w:bCs/>
          <w:u w:val="single"/>
        </w:rPr>
      </w:pPr>
      <w:r>
        <w:t xml:space="preserve">Spreek jij </w:t>
      </w:r>
      <w:r w:rsidR="0045282C">
        <w:t>‘</w:t>
      </w:r>
      <w:r>
        <w:t>Tweede Kamer-</w:t>
      </w:r>
      <w:proofErr w:type="spellStart"/>
      <w:r>
        <w:t>ees</w:t>
      </w:r>
      <w:proofErr w:type="spellEnd"/>
      <w:r w:rsidR="0045282C">
        <w:t>’</w:t>
      </w:r>
      <w:r>
        <w:t>?</w:t>
      </w:r>
    </w:p>
    <w:p w14:paraId="7DA5D2A1" w14:textId="16FD25C6" w:rsidR="00585353" w:rsidRDefault="005628FE" w:rsidP="000E6791">
      <w:pPr>
        <w:pStyle w:val="Lijstalinea"/>
        <w:numPr>
          <w:ilvl w:val="0"/>
          <w:numId w:val="0"/>
        </w:numPr>
        <w:suppressAutoHyphens w:val="0"/>
        <w:adjustRightInd/>
        <w:snapToGrid/>
        <w:spacing w:after="160" w:line="259" w:lineRule="auto"/>
      </w:pPr>
      <w:r>
        <w:t xml:space="preserve">Opdracht 3: </w:t>
      </w:r>
      <w:r w:rsidR="00C83615">
        <w:t>In een vergadering van de Tweede Kamer gebruiken ze veel moeilijke woorden. Hier</w:t>
      </w:r>
      <w:r w:rsidR="00857DCD">
        <w:t>onder</w:t>
      </w:r>
      <w:r w:rsidR="00C83615">
        <w:t xml:space="preserve"> staan een paar voorbeelden. Weet jij wat ze betekenen? </w:t>
      </w:r>
      <w:r w:rsidR="00585353">
        <w:t>Je kunt kiezen uit de volgende betekenissen:</w:t>
      </w:r>
    </w:p>
    <w:p w14:paraId="4CFA9D19" w14:textId="2DED71D7" w:rsidR="00A954CD" w:rsidRDefault="00A954CD" w:rsidP="0045704E">
      <w:pPr>
        <w:suppressAutoHyphens w:val="0"/>
        <w:snapToGrid/>
        <w:spacing w:after="0" w:line="276" w:lineRule="auto"/>
      </w:pPr>
      <w:r>
        <w:t>Je krijgt ze</w:t>
      </w:r>
      <w:r w:rsidR="00653449">
        <w:t xml:space="preserve">s woorden en </w:t>
      </w:r>
      <w:r w:rsidR="00120C4A">
        <w:t>zes betekenissen</w:t>
      </w:r>
      <w:r>
        <w:t xml:space="preserve">. </w:t>
      </w:r>
    </w:p>
    <w:p w14:paraId="4569A658" w14:textId="791F85C3" w:rsidR="00A954CD" w:rsidRDefault="00A954CD" w:rsidP="0045704E">
      <w:pPr>
        <w:suppressAutoHyphens w:val="0"/>
        <w:snapToGrid/>
        <w:spacing w:after="0" w:line="276" w:lineRule="auto"/>
        <w:ind w:left="522" w:hanging="522"/>
      </w:pPr>
      <w:r>
        <w:t xml:space="preserve">Welk woord </w:t>
      </w:r>
      <w:r w:rsidR="00120C4A">
        <w:t>betekent wat?</w:t>
      </w:r>
      <w:r>
        <w:t xml:space="preserve"> </w:t>
      </w:r>
    </w:p>
    <w:p w14:paraId="0F2E2C23" w14:textId="4BA31E83" w:rsidR="00653449" w:rsidRPr="00653449" w:rsidRDefault="00A954CD" w:rsidP="00653449">
      <w:pPr>
        <w:pStyle w:val="Lijstalinea"/>
        <w:numPr>
          <w:ilvl w:val="0"/>
          <w:numId w:val="30"/>
        </w:numPr>
        <w:suppressAutoHyphens w:val="0"/>
        <w:snapToGrid/>
        <w:spacing w:after="160" w:line="259" w:lineRule="auto"/>
      </w:pPr>
      <w:r w:rsidRPr="00653449">
        <w:t xml:space="preserve">Zoek </w:t>
      </w:r>
      <w:r w:rsidR="00120C4A">
        <w:t>de goede betekenis</w:t>
      </w:r>
      <w:r w:rsidRPr="00653449">
        <w:t xml:space="preserve">. </w:t>
      </w:r>
    </w:p>
    <w:p w14:paraId="279E52B9" w14:textId="1512D97C" w:rsidR="00A954CD" w:rsidRPr="00653449" w:rsidRDefault="00A954CD" w:rsidP="00653449">
      <w:pPr>
        <w:pStyle w:val="Lijstalinea"/>
        <w:numPr>
          <w:ilvl w:val="0"/>
          <w:numId w:val="30"/>
        </w:numPr>
        <w:suppressAutoHyphens w:val="0"/>
        <w:snapToGrid/>
        <w:spacing w:after="160" w:line="259" w:lineRule="auto"/>
      </w:pPr>
      <w:r w:rsidRPr="00653449">
        <w:t xml:space="preserve">Kijk naar de letter die ervoor staat. </w:t>
      </w:r>
    </w:p>
    <w:p w14:paraId="51F2F9BA" w14:textId="3CD1B9DE" w:rsidR="00C83615" w:rsidRPr="00653449" w:rsidRDefault="00A954CD" w:rsidP="00653449">
      <w:pPr>
        <w:pStyle w:val="Lijstalinea"/>
        <w:numPr>
          <w:ilvl w:val="0"/>
          <w:numId w:val="30"/>
        </w:numPr>
        <w:suppressAutoHyphens w:val="0"/>
        <w:adjustRightInd/>
        <w:snapToGrid/>
        <w:spacing w:after="160" w:line="259" w:lineRule="auto"/>
        <w:rPr>
          <w:u w:val="single"/>
        </w:rPr>
      </w:pPr>
      <w:r w:rsidRPr="00653449">
        <w:t xml:space="preserve">Schrijf alleen die letter voor </w:t>
      </w:r>
      <w:r w:rsidR="00120C4A">
        <w:t>het woord</w:t>
      </w:r>
      <w:r w:rsidRPr="00653449">
        <w:t>.</w:t>
      </w:r>
    </w:p>
    <w:p w14:paraId="4B70D70D" w14:textId="77777777" w:rsidR="0045704E" w:rsidRPr="00A27651" w:rsidRDefault="0045704E" w:rsidP="00857DCD">
      <w:pPr>
        <w:suppressAutoHyphens w:val="0"/>
        <w:snapToGrid/>
        <w:spacing w:after="0" w:line="276" w:lineRule="auto"/>
        <w:ind w:left="709"/>
        <w:rPr>
          <w:b/>
          <w:bCs/>
          <w:u w:val="single"/>
        </w:rPr>
      </w:pPr>
      <w:r w:rsidRPr="00A73467">
        <w:t>Betekenissen:</w:t>
      </w:r>
      <w:r>
        <w:br/>
        <w:t>A. Iemand onderbreken</w:t>
      </w:r>
    </w:p>
    <w:p w14:paraId="42F6E52A" w14:textId="63065E49" w:rsidR="0045704E" w:rsidRPr="00A27651" w:rsidRDefault="00E83616" w:rsidP="00857DCD">
      <w:pPr>
        <w:suppressAutoHyphens w:val="0"/>
        <w:snapToGrid/>
        <w:spacing w:after="0" w:line="276" w:lineRule="auto"/>
        <w:ind w:left="709"/>
        <w:rPr>
          <w:b/>
          <w:bCs/>
          <w:u w:val="single"/>
        </w:rPr>
      </w:pPr>
      <w:r>
        <w:t>P</w:t>
      </w:r>
      <w:r w:rsidR="0045704E">
        <w:t>. Takenpakket van minister</w:t>
      </w:r>
    </w:p>
    <w:p w14:paraId="14C25520" w14:textId="4280A6FF" w:rsidR="0045704E" w:rsidRPr="00A27651" w:rsidRDefault="00466BA6" w:rsidP="00857DCD">
      <w:pPr>
        <w:suppressAutoHyphens w:val="0"/>
        <w:snapToGrid/>
        <w:spacing w:after="0" w:line="276" w:lineRule="auto"/>
        <w:ind w:left="709"/>
        <w:rPr>
          <w:b/>
          <w:bCs/>
          <w:u w:val="single"/>
        </w:rPr>
      </w:pPr>
      <w:r>
        <w:t>T</w:t>
      </w:r>
      <w:r w:rsidR="0045704E">
        <w:t>. Discussie</w:t>
      </w:r>
    </w:p>
    <w:p w14:paraId="7E48706E" w14:textId="7D3B99BF" w:rsidR="0045704E" w:rsidRPr="00A27651" w:rsidRDefault="00C73AB6" w:rsidP="00857DCD">
      <w:pPr>
        <w:suppressAutoHyphens w:val="0"/>
        <w:snapToGrid/>
        <w:spacing w:after="0" w:line="276" w:lineRule="auto"/>
        <w:ind w:left="709"/>
        <w:rPr>
          <w:b/>
          <w:bCs/>
          <w:u w:val="single"/>
        </w:rPr>
      </w:pPr>
      <w:r>
        <w:t>J</w:t>
      </w:r>
      <w:r w:rsidR="0045704E">
        <w:t>. Pauzeren</w:t>
      </w:r>
    </w:p>
    <w:p w14:paraId="3C0E3AED" w14:textId="1CAEB41C" w:rsidR="0045704E" w:rsidRPr="00A27651" w:rsidRDefault="00466BA6" w:rsidP="00857DCD">
      <w:pPr>
        <w:suppressAutoHyphens w:val="0"/>
        <w:snapToGrid/>
        <w:spacing w:after="0" w:line="276" w:lineRule="auto"/>
        <w:ind w:left="709"/>
        <w:rPr>
          <w:b/>
          <w:bCs/>
          <w:u w:val="single"/>
        </w:rPr>
      </w:pPr>
      <w:r>
        <w:t>R</w:t>
      </w:r>
      <w:r w:rsidR="0045704E">
        <w:t>. Ontslag nemen</w:t>
      </w:r>
    </w:p>
    <w:p w14:paraId="2826B1B2" w14:textId="1D6576F1" w:rsidR="0045704E" w:rsidRPr="007C3719" w:rsidRDefault="00466BA6" w:rsidP="00857DCD">
      <w:pPr>
        <w:suppressAutoHyphens w:val="0"/>
        <w:snapToGrid/>
        <w:spacing w:after="0" w:line="276" w:lineRule="auto"/>
        <w:ind w:left="709"/>
        <w:rPr>
          <w:b/>
          <w:bCs/>
          <w:u w:val="single"/>
        </w:rPr>
      </w:pPr>
      <w:r>
        <w:t>I</w:t>
      </w:r>
      <w:r w:rsidR="0045704E">
        <w:t>. Opdracht aan minister</w:t>
      </w:r>
    </w:p>
    <w:p w14:paraId="7934D2A6" w14:textId="3FA3BDC7" w:rsidR="0045704E" w:rsidRDefault="00A73467" w:rsidP="00857DCD">
      <w:pPr>
        <w:spacing w:after="0" w:line="276" w:lineRule="auto"/>
        <w:ind w:left="709"/>
      </w:pPr>
      <w:r>
        <w:br/>
      </w:r>
      <w:r w:rsidR="0045704E">
        <w:t>Moe</w:t>
      </w:r>
      <w:r w:rsidR="00BE349E">
        <w:t>i</w:t>
      </w:r>
      <w:r w:rsidR="0045704E">
        <w:t>lijke woorden</w:t>
      </w:r>
      <w:r>
        <w:t>:</w:t>
      </w:r>
    </w:p>
    <w:p w14:paraId="71632F15" w14:textId="6EEA912E" w:rsidR="00C83615" w:rsidRPr="00A27651" w:rsidRDefault="007A5C0B" w:rsidP="00857DCD">
      <w:pPr>
        <w:suppressAutoHyphens w:val="0"/>
        <w:snapToGrid/>
        <w:spacing w:after="0" w:line="276" w:lineRule="auto"/>
        <w:ind w:left="709"/>
        <w:rPr>
          <w:b/>
          <w:bCs/>
          <w:u w:val="single"/>
        </w:rPr>
      </w:pPr>
      <w:r>
        <w:t>[ ]</w:t>
      </w:r>
      <w:r w:rsidR="00C83615">
        <w:t xml:space="preserve"> Portefeuille</w:t>
      </w:r>
    </w:p>
    <w:p w14:paraId="051222A8" w14:textId="47AA0488" w:rsidR="00C83615" w:rsidRPr="00A27651" w:rsidRDefault="007A5C0B" w:rsidP="00857DCD">
      <w:pPr>
        <w:suppressAutoHyphens w:val="0"/>
        <w:snapToGrid/>
        <w:spacing w:after="0" w:line="276" w:lineRule="auto"/>
        <w:ind w:left="709"/>
        <w:rPr>
          <w:b/>
          <w:bCs/>
          <w:u w:val="single"/>
        </w:rPr>
      </w:pPr>
      <w:r>
        <w:lastRenderedPageBreak/>
        <w:t>[ ]</w:t>
      </w:r>
      <w:r w:rsidR="00C83615">
        <w:t xml:space="preserve"> Interrumperen </w:t>
      </w:r>
    </w:p>
    <w:p w14:paraId="23C83B68" w14:textId="3B5C7612" w:rsidR="00C83615" w:rsidRPr="00A27651" w:rsidRDefault="007A5C0B" w:rsidP="00857DCD">
      <w:pPr>
        <w:suppressAutoHyphens w:val="0"/>
        <w:snapToGrid/>
        <w:spacing w:after="0" w:line="276" w:lineRule="auto"/>
        <w:ind w:left="709"/>
        <w:rPr>
          <w:b/>
          <w:bCs/>
          <w:u w:val="single"/>
        </w:rPr>
      </w:pPr>
      <w:r>
        <w:t>[ ]</w:t>
      </w:r>
      <w:r w:rsidR="00C83615">
        <w:t xml:space="preserve"> Aftreden</w:t>
      </w:r>
    </w:p>
    <w:p w14:paraId="539BDD58" w14:textId="3C3DFA0B" w:rsidR="00C83615" w:rsidRPr="00A27651" w:rsidRDefault="007A5C0B" w:rsidP="00857DCD">
      <w:pPr>
        <w:suppressAutoHyphens w:val="0"/>
        <w:snapToGrid/>
        <w:spacing w:after="0" w:line="276" w:lineRule="auto"/>
        <w:ind w:left="709"/>
        <w:rPr>
          <w:b/>
          <w:bCs/>
          <w:u w:val="single"/>
        </w:rPr>
      </w:pPr>
      <w:r>
        <w:t>[ ]</w:t>
      </w:r>
      <w:r w:rsidR="00C83615">
        <w:t xml:space="preserve"> Debat</w:t>
      </w:r>
    </w:p>
    <w:p w14:paraId="1D876DA2" w14:textId="039DDFD1" w:rsidR="00C83615" w:rsidRPr="00A27651" w:rsidRDefault="007A5C0B" w:rsidP="00857DCD">
      <w:pPr>
        <w:suppressAutoHyphens w:val="0"/>
        <w:snapToGrid/>
        <w:spacing w:after="0" w:line="276" w:lineRule="auto"/>
        <w:ind w:left="709"/>
        <w:rPr>
          <w:b/>
          <w:bCs/>
          <w:u w:val="single"/>
        </w:rPr>
      </w:pPr>
      <w:r>
        <w:t>[ ]</w:t>
      </w:r>
      <w:r w:rsidR="00C83615">
        <w:t xml:space="preserve"> Motie</w:t>
      </w:r>
    </w:p>
    <w:p w14:paraId="6F85B292" w14:textId="4FD876E6" w:rsidR="00C83615" w:rsidRPr="00A27651" w:rsidRDefault="007A5C0B" w:rsidP="00857DCD">
      <w:pPr>
        <w:suppressAutoHyphens w:val="0"/>
        <w:snapToGrid/>
        <w:spacing w:after="0" w:line="276" w:lineRule="auto"/>
        <w:ind w:left="709"/>
        <w:rPr>
          <w:b/>
          <w:bCs/>
          <w:u w:val="single"/>
        </w:rPr>
      </w:pPr>
      <w:r>
        <w:t>[ ]</w:t>
      </w:r>
      <w:r w:rsidR="00C83615">
        <w:t xml:space="preserve"> De vergadering schorsen</w:t>
      </w:r>
    </w:p>
    <w:p w14:paraId="69EBF681" w14:textId="205D9EF5" w:rsidR="00C83615" w:rsidRDefault="00A73467" w:rsidP="00A73467">
      <w:pPr>
        <w:pStyle w:val="Lijstalinea"/>
        <w:numPr>
          <w:ilvl w:val="0"/>
          <w:numId w:val="30"/>
        </w:numPr>
      </w:pPr>
      <w:r w:rsidRPr="00A73467">
        <w:t>Welk woord lees je van boven naar beneden? [ ]</w:t>
      </w:r>
    </w:p>
    <w:p w14:paraId="2899A404" w14:textId="0A94B001" w:rsidR="00C83615" w:rsidRDefault="00C83615" w:rsidP="00557E75">
      <w:pPr>
        <w:pStyle w:val="Kop2"/>
      </w:pPr>
      <w:r>
        <w:t>Leve de democratie!</w:t>
      </w:r>
    </w:p>
    <w:p w14:paraId="43A8BBAD" w14:textId="77777777" w:rsidR="00782706" w:rsidRDefault="000A0104" w:rsidP="00557E75">
      <w:pPr>
        <w:suppressAutoHyphens w:val="0"/>
        <w:snapToGrid/>
        <w:spacing w:after="160" w:line="259" w:lineRule="auto"/>
      </w:pPr>
      <w:r>
        <w:t>Opdracht</w:t>
      </w:r>
      <w:r w:rsidR="005628FE">
        <w:t xml:space="preserve"> 4: </w:t>
      </w:r>
      <w:r w:rsidR="00511B51">
        <w:t>In de tekst hieronder ontbreken een paar woorden. Vul de goede woorden in op de lege plekken</w:t>
      </w:r>
      <w:r w:rsidR="00782706">
        <w:t xml:space="preserve">. </w:t>
      </w:r>
    </w:p>
    <w:p w14:paraId="5090F7F7" w14:textId="4888D037" w:rsidR="00624147" w:rsidRDefault="00782706" w:rsidP="00557E75">
      <w:pPr>
        <w:suppressAutoHyphens w:val="0"/>
        <w:snapToGrid/>
        <w:spacing w:after="160" w:line="259" w:lineRule="auto"/>
      </w:pPr>
      <w:r>
        <w:t>Je kunt kiezen uit deze woorden:</w:t>
      </w:r>
    </w:p>
    <w:p w14:paraId="790EAEBA" w14:textId="2DEB3B5E" w:rsidR="005C2060" w:rsidRDefault="00243CFC" w:rsidP="00557E75">
      <w:pPr>
        <w:suppressAutoHyphens w:val="0"/>
        <w:snapToGrid/>
        <w:spacing w:after="160" w:line="259" w:lineRule="auto"/>
      </w:pPr>
      <w:r>
        <w:t xml:space="preserve">100 – Leven </w:t>
      </w:r>
      <w:r w:rsidR="002C44EE">
        <w:t>–</w:t>
      </w:r>
      <w:r w:rsidR="00987309">
        <w:t xml:space="preserve"> </w:t>
      </w:r>
      <w:r>
        <w:t>Geld</w:t>
      </w:r>
      <w:r w:rsidR="002C44EE">
        <w:t xml:space="preserve"> – </w:t>
      </w:r>
      <w:r>
        <w:t>Slaan</w:t>
      </w:r>
      <w:r w:rsidR="002C44EE">
        <w:t xml:space="preserve"> – </w:t>
      </w:r>
      <w:r>
        <w:t>Zakken</w:t>
      </w:r>
      <w:r w:rsidR="002C44EE">
        <w:t xml:space="preserve"> – </w:t>
      </w:r>
      <w:r>
        <w:t>Chips</w:t>
      </w:r>
      <w:r w:rsidR="002C44EE">
        <w:t xml:space="preserve"> – </w:t>
      </w:r>
      <w:r>
        <w:t>Democratie</w:t>
      </w:r>
      <w:r w:rsidR="002C44EE">
        <w:t xml:space="preserve"> – </w:t>
      </w:r>
      <w:r>
        <w:t>Mening</w:t>
      </w:r>
      <w:r w:rsidR="002C44EE">
        <w:t xml:space="preserve"> – </w:t>
      </w:r>
      <w:r>
        <w:t>Rijden</w:t>
      </w:r>
      <w:r w:rsidR="002C44EE">
        <w:t xml:space="preserve"> – </w:t>
      </w:r>
      <w:r>
        <w:t>Dictatuur</w:t>
      </w:r>
      <w:r w:rsidR="002C44EE">
        <w:t xml:space="preserve"> – </w:t>
      </w:r>
      <w:r>
        <w:t>Ballenbak</w:t>
      </w:r>
      <w:r w:rsidR="002C44EE">
        <w:t xml:space="preserve"> </w:t>
      </w:r>
      <w:r w:rsidR="00634132">
        <w:t>–</w:t>
      </w:r>
      <w:r w:rsidR="002C44EE">
        <w:t xml:space="preserve"> </w:t>
      </w:r>
      <w:r>
        <w:t>Kussengevechten op straat</w:t>
      </w:r>
      <w:r w:rsidR="00AD3782">
        <w:t xml:space="preserve"> – </w:t>
      </w:r>
      <w:r>
        <w:t>18</w:t>
      </w:r>
      <w:r w:rsidR="00AD3782">
        <w:t xml:space="preserve"> – </w:t>
      </w:r>
      <w:r>
        <w:t>12</w:t>
      </w:r>
      <w:r w:rsidR="00AD3782">
        <w:t xml:space="preserve"> – </w:t>
      </w:r>
      <w:r>
        <w:t>Gevangenis</w:t>
      </w:r>
      <w:r w:rsidR="00AD3782">
        <w:t xml:space="preserve"> – </w:t>
      </w:r>
      <w:r>
        <w:t>150</w:t>
      </w:r>
      <w:r w:rsidR="00AD3782">
        <w:t xml:space="preserve"> - </w:t>
      </w:r>
      <w:r>
        <w:t xml:space="preserve"> Tweede Kamer</w:t>
      </w:r>
      <w:r w:rsidR="00AD3782">
        <w:t xml:space="preserve"> – </w:t>
      </w:r>
      <w:r>
        <w:t>Koffie</w:t>
      </w:r>
      <w:r w:rsidR="00AD3782">
        <w:t xml:space="preserve"> – </w:t>
      </w:r>
      <w:r>
        <w:t>Politiek</w:t>
      </w:r>
      <w:r w:rsidR="00AD3782">
        <w:t xml:space="preserve"> – </w:t>
      </w:r>
      <w:r>
        <w:t>Finale</w:t>
      </w:r>
      <w:r w:rsidR="00AD3782">
        <w:t xml:space="preserve"> </w:t>
      </w:r>
      <w:r w:rsidR="00634132">
        <w:t>–</w:t>
      </w:r>
      <w:r w:rsidR="00AD3782">
        <w:t xml:space="preserve"> </w:t>
      </w:r>
      <w:r>
        <w:t>Tweede Kamerverkiezing</w:t>
      </w:r>
      <w:r w:rsidR="00AD3782">
        <w:t xml:space="preserve"> – </w:t>
      </w:r>
      <w:r>
        <w:t>Alcohol</w:t>
      </w:r>
      <w:r w:rsidR="00AD3782">
        <w:t xml:space="preserve"> </w:t>
      </w:r>
      <w:r w:rsidR="00634132">
        <w:t>–</w:t>
      </w:r>
      <w:r w:rsidR="00AD3782">
        <w:t xml:space="preserve"> </w:t>
      </w:r>
      <w:r>
        <w:t>Gekke tijd</w:t>
      </w:r>
      <w:r w:rsidR="00AD3782">
        <w:t xml:space="preserve"> – </w:t>
      </w:r>
      <w:r>
        <w:t>10</w:t>
      </w:r>
      <w:r w:rsidR="00AD3782">
        <w:t xml:space="preserve"> </w:t>
      </w:r>
    </w:p>
    <w:p w14:paraId="2849C001" w14:textId="503AC119" w:rsidR="00782706" w:rsidRDefault="00782706" w:rsidP="00557E75">
      <w:pPr>
        <w:suppressAutoHyphens w:val="0"/>
        <w:snapToGrid/>
        <w:spacing w:after="160" w:line="259" w:lineRule="auto"/>
      </w:pPr>
      <w:r>
        <w:t>Dit is de tekst:</w:t>
      </w:r>
    </w:p>
    <w:p w14:paraId="6570CA9B" w14:textId="25C16EF1" w:rsidR="00C83615" w:rsidRPr="00CC44AD" w:rsidRDefault="00C83615" w:rsidP="001A1013">
      <w:pPr>
        <w:suppressAutoHyphens w:val="0"/>
        <w:snapToGrid/>
        <w:spacing w:after="160" w:line="259" w:lineRule="auto"/>
      </w:pPr>
      <w:r>
        <w:t xml:space="preserve">Op 22 november 2023 is de </w:t>
      </w:r>
      <w:r w:rsidR="005C2060">
        <w:t>[ ]. A</w:t>
      </w:r>
      <w:r>
        <w:t xml:space="preserve">lle Nederlanders van </w:t>
      </w:r>
      <w:r w:rsidR="005C2060">
        <w:t>[ ]</w:t>
      </w:r>
      <w:r>
        <w:t xml:space="preserve"> jaar en ouder mogen dan kiezen wie er in de </w:t>
      </w:r>
      <w:r w:rsidR="005C2060">
        <w:t>[ ] k</w:t>
      </w:r>
      <w:r>
        <w:t xml:space="preserve">omen. Er is plaats voor </w:t>
      </w:r>
      <w:r w:rsidR="005C2060">
        <w:t>[ ]</w:t>
      </w:r>
      <w:r>
        <w:t xml:space="preserve"> Kamerleden. We noemen hen ook wel volksvertegenwoordigers. Zij mogen namens het Nederlandse volk beslissingen nemen voor het land. Bijvoorbeeld: vanaf welke leeftijd je </w:t>
      </w:r>
      <w:r w:rsidR="005C2060">
        <w:t>[ ]</w:t>
      </w:r>
      <w:r>
        <w:t xml:space="preserve"> mag drinken, hoe hard je mag </w:t>
      </w:r>
      <w:r w:rsidR="001A1013">
        <w:t>[ ],</w:t>
      </w:r>
      <w:r>
        <w:t xml:space="preserve"> hoeveel </w:t>
      </w:r>
      <w:r w:rsidR="001A1013">
        <w:t>[ ]</w:t>
      </w:r>
      <w:r>
        <w:t xml:space="preserve"> </w:t>
      </w:r>
      <w:r w:rsidR="001A1013">
        <w:t>d</w:t>
      </w:r>
      <w:r>
        <w:t xml:space="preserve">e gemeente krijgt, en nog veel meer. We leven in Nederland in een </w:t>
      </w:r>
      <w:r w:rsidR="001A1013">
        <w:t>[ ]</w:t>
      </w:r>
      <w:r>
        <w:t>. Dat betekent dat je mag stemmen op wie je wil</w:t>
      </w:r>
      <w:r w:rsidR="001A1013">
        <w:t>t</w:t>
      </w:r>
      <w:r>
        <w:t>. En als je het niet eens bent met wat de Tweede Kamer beslist, mag je dat laten horen! Je kunt demonstreren, handtekeningen verzamelen, een referendum aanvragen, of op sociale media je</w:t>
      </w:r>
      <w:r w:rsidR="001A1013">
        <w:t xml:space="preserve"> [ ]</w:t>
      </w:r>
      <w:r>
        <w:t xml:space="preserve"> geven. En als je écht invloed wilt hebben, kun je ook zelf de </w:t>
      </w:r>
      <w:r w:rsidR="001A1013">
        <w:t>[ ]</w:t>
      </w:r>
      <w:r>
        <w:t xml:space="preserve"> in gaan.</w:t>
      </w:r>
    </w:p>
    <w:p w14:paraId="421B6FBD" w14:textId="77777777" w:rsidR="006404F0" w:rsidRDefault="006404F0" w:rsidP="00C83615">
      <w:pPr>
        <w:rPr>
          <w:b/>
          <w:bCs/>
          <w:u w:val="single"/>
        </w:rPr>
      </w:pPr>
    </w:p>
    <w:p w14:paraId="33198C07" w14:textId="15CA2C6B" w:rsidR="00C83615" w:rsidRDefault="003C538C" w:rsidP="003C538C">
      <w:pPr>
        <w:pStyle w:val="Kop1"/>
      </w:pPr>
      <w:r>
        <w:lastRenderedPageBreak/>
        <w:t>R</w:t>
      </w:r>
      <w:r w:rsidR="00C83615">
        <w:t>ebus</w:t>
      </w:r>
    </w:p>
    <w:p w14:paraId="0EE08957" w14:textId="21715703" w:rsidR="003C538C" w:rsidRDefault="003C538C" w:rsidP="003C538C">
      <w:pPr>
        <w:suppressAutoHyphens w:val="0"/>
        <w:snapToGrid/>
        <w:spacing w:after="160" w:line="259" w:lineRule="auto"/>
      </w:pPr>
      <w:r>
        <w:t>Opdracht 5: los de rebus op!</w:t>
      </w:r>
    </w:p>
    <w:p w14:paraId="761DBBB6" w14:textId="5EEB95D9" w:rsidR="00C83615" w:rsidRDefault="00C83615" w:rsidP="003C538C">
      <w:pPr>
        <w:suppressAutoHyphens w:val="0"/>
        <w:snapToGrid/>
        <w:spacing w:after="160" w:line="259" w:lineRule="auto"/>
      </w:pPr>
      <w:r>
        <w:t>Welke zin staat hier?</w:t>
      </w:r>
    </w:p>
    <w:p w14:paraId="6DB726C8" w14:textId="07D62E45" w:rsidR="00C83615" w:rsidRDefault="009D6582" w:rsidP="003C538C">
      <w:pPr>
        <w:pStyle w:val="Lijstalinea"/>
        <w:numPr>
          <w:ilvl w:val="0"/>
          <w:numId w:val="24"/>
        </w:numPr>
        <w:suppressAutoHyphens w:val="0"/>
        <w:adjustRightInd/>
        <w:snapToGrid/>
        <w:spacing w:after="160" w:line="259" w:lineRule="auto"/>
      </w:pPr>
      <w:r>
        <w:t>(</w:t>
      </w:r>
      <w:r w:rsidR="00C3328D">
        <w:t>k</w:t>
      </w:r>
      <w:r w:rsidR="00C83615">
        <w:t>in</w:t>
      </w:r>
      <w:r w:rsidR="00C3328D">
        <w:t>)</w:t>
      </w:r>
      <w:r w:rsidR="00C83615">
        <w:t xml:space="preserve"> – k</w:t>
      </w:r>
    </w:p>
    <w:p w14:paraId="2657B5A0" w14:textId="28A2823F" w:rsidR="00C83615" w:rsidRDefault="00C3328D" w:rsidP="003C538C">
      <w:pPr>
        <w:pStyle w:val="Lijstalinea"/>
        <w:numPr>
          <w:ilvl w:val="0"/>
          <w:numId w:val="24"/>
        </w:numPr>
        <w:suppressAutoHyphens w:val="0"/>
        <w:adjustRightInd/>
        <w:snapToGrid/>
        <w:spacing w:after="160" w:line="259" w:lineRule="auto"/>
      </w:pPr>
      <w:r>
        <w:t>(d</w:t>
      </w:r>
      <w:r w:rsidR="00C83615">
        <w:t>eur</w:t>
      </w:r>
      <w:r>
        <w:t>)</w:t>
      </w:r>
      <w:r w:rsidR="00C83615">
        <w:t xml:space="preserve"> – </w:t>
      </w:r>
      <w:proofErr w:type="spellStart"/>
      <w:r w:rsidR="00C83615">
        <w:t>ur</w:t>
      </w:r>
      <w:proofErr w:type="spellEnd"/>
    </w:p>
    <w:p w14:paraId="0DDF956B" w14:textId="696F0DD9" w:rsidR="00C83615" w:rsidRDefault="00C3328D" w:rsidP="003C538C">
      <w:pPr>
        <w:pStyle w:val="Lijstalinea"/>
        <w:numPr>
          <w:ilvl w:val="0"/>
          <w:numId w:val="24"/>
        </w:numPr>
        <w:suppressAutoHyphens w:val="0"/>
        <w:adjustRightInd/>
        <w:snapToGrid/>
        <w:spacing w:after="160" w:line="259" w:lineRule="auto"/>
      </w:pPr>
      <w:r>
        <w:t>(m</w:t>
      </w:r>
      <w:r w:rsidR="00C83615">
        <w:t>ond</w:t>
      </w:r>
      <w:r>
        <w:t>)</w:t>
      </w:r>
      <w:r w:rsidR="00C83615">
        <w:t xml:space="preserve"> m = gr</w:t>
      </w:r>
    </w:p>
    <w:p w14:paraId="5573D8A0" w14:textId="1CFA073A" w:rsidR="00C83615" w:rsidRDefault="00C3328D" w:rsidP="003C538C">
      <w:pPr>
        <w:pStyle w:val="Lijstalinea"/>
        <w:numPr>
          <w:ilvl w:val="0"/>
          <w:numId w:val="24"/>
        </w:numPr>
        <w:suppressAutoHyphens w:val="0"/>
        <w:adjustRightInd/>
        <w:snapToGrid/>
        <w:spacing w:after="160" w:line="259" w:lineRule="auto"/>
      </w:pPr>
      <w:r>
        <w:t>(w</w:t>
      </w:r>
      <w:r w:rsidR="00C83615">
        <w:t>est</w:t>
      </w:r>
      <w:r>
        <w:t xml:space="preserve">) </w:t>
      </w:r>
      <w:r w:rsidR="00C83615">
        <w:t xml:space="preserve"> – s</w:t>
      </w:r>
    </w:p>
    <w:p w14:paraId="584A5926" w14:textId="23E391C1" w:rsidR="00C83615" w:rsidRDefault="00C3328D" w:rsidP="003C538C">
      <w:pPr>
        <w:pStyle w:val="Lijstalinea"/>
        <w:numPr>
          <w:ilvl w:val="0"/>
          <w:numId w:val="24"/>
        </w:numPr>
        <w:suppressAutoHyphens w:val="0"/>
        <w:adjustRightInd/>
        <w:snapToGrid/>
        <w:spacing w:after="160" w:line="259" w:lineRule="auto"/>
      </w:pPr>
      <w:r>
        <w:t>(s</w:t>
      </w:r>
      <w:r w:rsidR="00C83615">
        <w:t>taf</w:t>
      </w:r>
      <w:r>
        <w:t xml:space="preserve">) </w:t>
      </w:r>
      <w:r w:rsidR="00C83615">
        <w:t xml:space="preserve"> f = at</w:t>
      </w:r>
    </w:p>
    <w:p w14:paraId="374AFDA4" w14:textId="16169661" w:rsidR="00C83615" w:rsidRDefault="00A902AC" w:rsidP="003C538C">
      <w:pPr>
        <w:pStyle w:val="Lijstalinea"/>
        <w:numPr>
          <w:ilvl w:val="0"/>
          <w:numId w:val="24"/>
        </w:numPr>
        <w:suppressAutoHyphens w:val="0"/>
        <w:adjustRightInd/>
        <w:snapToGrid/>
        <w:spacing w:after="160" w:line="259" w:lineRule="auto"/>
      </w:pPr>
      <w:r>
        <w:t>(d</w:t>
      </w:r>
      <w:r w:rsidR="00C83615">
        <w:t>ak</w:t>
      </w:r>
      <w:r>
        <w:t>)</w:t>
      </w:r>
      <w:r w:rsidR="00C83615">
        <w:t xml:space="preserve"> k = t</w:t>
      </w:r>
    </w:p>
    <w:p w14:paraId="52F15990" w14:textId="4C8CAF2A" w:rsidR="00C83615" w:rsidRDefault="00A902AC" w:rsidP="003C538C">
      <w:pPr>
        <w:pStyle w:val="Lijstalinea"/>
        <w:numPr>
          <w:ilvl w:val="0"/>
          <w:numId w:val="24"/>
        </w:numPr>
        <w:suppressAutoHyphens w:val="0"/>
        <w:adjustRightInd/>
        <w:snapToGrid/>
        <w:spacing w:after="160" w:line="259" w:lineRule="auto"/>
      </w:pPr>
      <w:r>
        <w:t>(m</w:t>
      </w:r>
      <w:r w:rsidR="00C83615">
        <w:t>elken</w:t>
      </w:r>
      <w:r>
        <w:t>)</w:t>
      </w:r>
      <w:r w:rsidR="00C83615">
        <w:t xml:space="preserve"> – m, - n</w:t>
      </w:r>
    </w:p>
    <w:p w14:paraId="1005D31D" w14:textId="542AE639" w:rsidR="00C83615" w:rsidRDefault="00A902AC" w:rsidP="003C538C">
      <w:pPr>
        <w:pStyle w:val="Lijstalinea"/>
        <w:numPr>
          <w:ilvl w:val="0"/>
          <w:numId w:val="24"/>
        </w:numPr>
        <w:suppressAutoHyphens w:val="0"/>
        <w:adjustRightInd/>
        <w:snapToGrid/>
        <w:spacing w:after="160" w:line="259" w:lineRule="auto"/>
      </w:pPr>
      <w:r>
        <w:t>(</w:t>
      </w:r>
      <w:r w:rsidR="00C83615">
        <w:t>Nederland</w:t>
      </w:r>
      <w:r>
        <w:t>)</w:t>
      </w:r>
      <w:r w:rsidR="00C83615">
        <w:t xml:space="preserve"> + er</w:t>
      </w:r>
    </w:p>
    <w:p w14:paraId="4A80C54B" w14:textId="21087BAC" w:rsidR="00C83615" w:rsidRDefault="00A902AC" w:rsidP="003C538C">
      <w:pPr>
        <w:pStyle w:val="Lijstalinea"/>
        <w:numPr>
          <w:ilvl w:val="0"/>
          <w:numId w:val="24"/>
        </w:numPr>
        <w:suppressAutoHyphens w:val="0"/>
        <w:adjustRightInd/>
        <w:snapToGrid/>
        <w:spacing w:after="160" w:line="259" w:lineRule="auto"/>
      </w:pPr>
      <w:r>
        <w:t>(p</w:t>
      </w:r>
      <w:r w:rsidR="00C83615">
        <w:t>an</w:t>
      </w:r>
      <w:r>
        <w:t>)</w:t>
      </w:r>
      <w:r w:rsidR="00C83615">
        <w:t xml:space="preserve"> p = v</w:t>
      </w:r>
    </w:p>
    <w:p w14:paraId="491DAC35" w14:textId="59E4D191" w:rsidR="00C83615" w:rsidRDefault="00A902AC" w:rsidP="003C538C">
      <w:pPr>
        <w:pStyle w:val="Lijstalinea"/>
        <w:numPr>
          <w:ilvl w:val="0"/>
          <w:numId w:val="24"/>
        </w:numPr>
        <w:suppressAutoHyphens w:val="0"/>
        <w:adjustRightInd/>
        <w:snapToGrid/>
        <w:spacing w:after="160" w:line="259" w:lineRule="auto"/>
      </w:pPr>
      <w:r>
        <w:t>(g</w:t>
      </w:r>
      <w:r w:rsidR="00C83615">
        <w:t>iraf</w:t>
      </w:r>
      <w:r>
        <w:t>)</w:t>
      </w:r>
      <w:r w:rsidR="00C83615">
        <w:t xml:space="preserve"> – </w:t>
      </w:r>
      <w:proofErr w:type="spellStart"/>
      <w:r w:rsidR="00C83615">
        <w:t>gir</w:t>
      </w:r>
      <w:proofErr w:type="spellEnd"/>
    </w:p>
    <w:p w14:paraId="12643E8E" w14:textId="0E92E32E" w:rsidR="00C83615" w:rsidRDefault="00A902AC" w:rsidP="003C538C">
      <w:pPr>
        <w:pStyle w:val="Lijstalinea"/>
        <w:numPr>
          <w:ilvl w:val="0"/>
          <w:numId w:val="24"/>
        </w:numPr>
        <w:suppressAutoHyphens w:val="0"/>
        <w:adjustRightInd/>
        <w:snapToGrid/>
        <w:spacing w:after="160" w:line="259" w:lineRule="auto"/>
      </w:pPr>
      <w:r>
        <w:t>(n</w:t>
      </w:r>
      <w:r w:rsidR="00C83615">
        <w:t>acht</w:t>
      </w:r>
      <w:r>
        <w:t>)</w:t>
      </w:r>
      <w:r w:rsidR="00C83615">
        <w:t xml:space="preserve"> – n</w:t>
      </w:r>
    </w:p>
    <w:p w14:paraId="2AC08423" w14:textId="45CF9871" w:rsidR="00C83615" w:rsidRDefault="00A902AC" w:rsidP="003C538C">
      <w:pPr>
        <w:pStyle w:val="Lijstalinea"/>
        <w:numPr>
          <w:ilvl w:val="0"/>
          <w:numId w:val="24"/>
        </w:numPr>
        <w:suppressAutoHyphens w:val="0"/>
        <w:adjustRightInd/>
        <w:snapToGrid/>
        <w:spacing w:after="160" w:line="259" w:lineRule="auto"/>
      </w:pPr>
      <w:r>
        <w:t>(u</w:t>
      </w:r>
      <w:r w:rsidR="00C83615">
        <w:t>ien</w:t>
      </w:r>
      <w:r>
        <w:t>)</w:t>
      </w:r>
      <w:r w:rsidR="00C83615">
        <w:t xml:space="preserve"> u = t</w:t>
      </w:r>
    </w:p>
    <w:p w14:paraId="3699EF2F" w14:textId="79030938" w:rsidR="00C83615" w:rsidRDefault="00A902AC" w:rsidP="003C538C">
      <w:pPr>
        <w:pStyle w:val="Lijstalinea"/>
        <w:numPr>
          <w:ilvl w:val="0"/>
          <w:numId w:val="24"/>
        </w:numPr>
        <w:suppressAutoHyphens w:val="0"/>
        <w:adjustRightInd/>
        <w:snapToGrid/>
        <w:spacing w:after="160" w:line="259" w:lineRule="auto"/>
      </w:pPr>
      <w:r>
        <w:t>(p</w:t>
      </w:r>
      <w:r w:rsidR="00C83615">
        <w:t>aard</w:t>
      </w:r>
      <w:r>
        <w:t>)</w:t>
      </w:r>
      <w:r w:rsidR="00C83615">
        <w:t xml:space="preserve"> p = j, - d</w:t>
      </w:r>
    </w:p>
    <w:p w14:paraId="4A79A7F4" w14:textId="5204ADA9" w:rsidR="00C83615" w:rsidRDefault="00A902AC" w:rsidP="003C538C">
      <w:pPr>
        <w:pStyle w:val="Lijstalinea"/>
        <w:numPr>
          <w:ilvl w:val="0"/>
          <w:numId w:val="24"/>
        </w:numPr>
        <w:suppressAutoHyphens w:val="0"/>
        <w:adjustRightInd/>
        <w:snapToGrid/>
        <w:spacing w:after="160" w:line="259" w:lineRule="auto"/>
      </w:pPr>
      <w:r>
        <w:t>(v</w:t>
      </w:r>
      <w:r w:rsidR="00C83615">
        <w:t>lag</w:t>
      </w:r>
      <w:r>
        <w:t>)</w:t>
      </w:r>
      <w:r w:rsidR="00C83615">
        <w:t xml:space="preserve"> </w:t>
      </w:r>
      <w:proofErr w:type="spellStart"/>
      <w:r w:rsidR="00C83615">
        <w:t>vl</w:t>
      </w:r>
      <w:proofErr w:type="spellEnd"/>
      <w:r w:rsidR="00C83615">
        <w:t xml:space="preserve"> = m</w:t>
      </w:r>
    </w:p>
    <w:p w14:paraId="382D193A" w14:textId="10F56590" w:rsidR="00C83615" w:rsidRDefault="00A902AC" w:rsidP="003C538C">
      <w:pPr>
        <w:pStyle w:val="Lijstalinea"/>
        <w:numPr>
          <w:ilvl w:val="0"/>
          <w:numId w:val="24"/>
        </w:numPr>
        <w:suppressAutoHyphens w:val="0"/>
        <w:adjustRightInd/>
        <w:snapToGrid/>
        <w:spacing w:after="160" w:line="259" w:lineRule="auto"/>
      </w:pPr>
      <w:r>
        <w:t>(zw</w:t>
      </w:r>
      <w:r w:rsidR="00C83615">
        <w:t>emmen</w:t>
      </w:r>
      <w:r>
        <w:t xml:space="preserve">) </w:t>
      </w:r>
      <w:r w:rsidR="00C83615">
        <w:t xml:space="preserve"> </w:t>
      </w:r>
      <w:proofErr w:type="spellStart"/>
      <w:r w:rsidR="00C83615">
        <w:t>zw</w:t>
      </w:r>
      <w:proofErr w:type="spellEnd"/>
      <w:r w:rsidR="00C83615">
        <w:t xml:space="preserve"> = st</w:t>
      </w:r>
    </w:p>
    <w:p w14:paraId="352D9AE4" w14:textId="0FF058F3" w:rsidR="00C83615" w:rsidRDefault="00A902AC" w:rsidP="003C538C">
      <w:pPr>
        <w:pStyle w:val="Lijstalinea"/>
        <w:numPr>
          <w:ilvl w:val="0"/>
          <w:numId w:val="24"/>
        </w:numPr>
        <w:suppressAutoHyphens w:val="0"/>
        <w:adjustRightInd/>
        <w:snapToGrid/>
        <w:spacing w:after="160" w:line="259" w:lineRule="auto"/>
      </w:pPr>
      <w:r>
        <w:t>(o</w:t>
      </w:r>
      <w:r w:rsidR="00C83615">
        <w:t>or</w:t>
      </w:r>
      <w:r>
        <w:t>)</w:t>
      </w:r>
      <w:r w:rsidR="00C83615">
        <w:t xml:space="preserve"> + v</w:t>
      </w:r>
    </w:p>
    <w:p w14:paraId="319BE7FB" w14:textId="1F0B4984" w:rsidR="00C83615" w:rsidRDefault="00A902AC" w:rsidP="003C538C">
      <w:pPr>
        <w:pStyle w:val="Lijstalinea"/>
        <w:numPr>
          <w:ilvl w:val="0"/>
          <w:numId w:val="24"/>
        </w:numPr>
        <w:suppressAutoHyphens w:val="0"/>
        <w:adjustRightInd/>
        <w:snapToGrid/>
        <w:spacing w:after="160" w:line="259" w:lineRule="auto"/>
      </w:pPr>
      <w:r>
        <w:t>(d</w:t>
      </w:r>
      <w:r w:rsidR="00C83615">
        <w:t>en</w:t>
      </w:r>
      <w:r>
        <w:t>)</w:t>
      </w:r>
      <w:r w:rsidR="00C83615">
        <w:t xml:space="preserve"> – n</w:t>
      </w:r>
    </w:p>
    <w:p w14:paraId="451F6924" w14:textId="41BF799B" w:rsidR="00C83615" w:rsidRDefault="00A902AC" w:rsidP="003C538C">
      <w:pPr>
        <w:pStyle w:val="Lijstalinea"/>
        <w:numPr>
          <w:ilvl w:val="0"/>
          <w:numId w:val="24"/>
        </w:numPr>
        <w:suppressAutoHyphens w:val="0"/>
        <w:adjustRightInd/>
        <w:snapToGrid/>
        <w:spacing w:after="160" w:line="259" w:lineRule="auto"/>
      </w:pPr>
      <w:r>
        <w:t>(t</w:t>
      </w:r>
      <w:r w:rsidR="00C83615">
        <w:t>weet</w:t>
      </w:r>
      <w:r>
        <w:t>)</w:t>
      </w:r>
      <w:r w:rsidR="00C83615">
        <w:t xml:space="preserve"> t = de</w:t>
      </w:r>
    </w:p>
    <w:p w14:paraId="61116590" w14:textId="4764D765" w:rsidR="00C83615" w:rsidRDefault="00A902AC" w:rsidP="003C538C">
      <w:pPr>
        <w:pStyle w:val="Lijstalinea"/>
        <w:numPr>
          <w:ilvl w:val="0"/>
          <w:numId w:val="24"/>
        </w:numPr>
        <w:suppressAutoHyphens w:val="0"/>
        <w:adjustRightInd/>
        <w:snapToGrid/>
        <w:spacing w:after="160" w:line="259" w:lineRule="auto"/>
      </w:pPr>
      <w:r>
        <w:t>(h</w:t>
      </w:r>
      <w:r w:rsidR="00C83615">
        <w:t>amer</w:t>
      </w:r>
      <w:r>
        <w:t>)</w:t>
      </w:r>
      <w:r w:rsidR="00C83615">
        <w:t xml:space="preserve"> h = k</w:t>
      </w:r>
    </w:p>
    <w:p w14:paraId="73723D32" w14:textId="20A322F6" w:rsidR="00C83615" w:rsidRDefault="00A902AC" w:rsidP="003C538C">
      <w:pPr>
        <w:pStyle w:val="Lijstalinea"/>
        <w:numPr>
          <w:ilvl w:val="0"/>
          <w:numId w:val="24"/>
        </w:numPr>
        <w:suppressAutoHyphens w:val="0"/>
        <w:adjustRightInd/>
        <w:snapToGrid/>
        <w:spacing w:after="160" w:line="259" w:lineRule="auto"/>
      </w:pPr>
      <w:r>
        <w:t>(v</w:t>
      </w:r>
      <w:r w:rsidR="00C83615">
        <w:t>erf</w:t>
      </w:r>
      <w:r>
        <w:t>)</w:t>
      </w:r>
      <w:r w:rsidR="00C83615">
        <w:t xml:space="preserve"> – f</w:t>
      </w:r>
    </w:p>
    <w:p w14:paraId="00A298FC" w14:textId="729E9D69" w:rsidR="00C83615" w:rsidRDefault="00A902AC" w:rsidP="003C538C">
      <w:pPr>
        <w:pStyle w:val="Lijstalinea"/>
        <w:numPr>
          <w:ilvl w:val="0"/>
          <w:numId w:val="24"/>
        </w:numPr>
        <w:suppressAutoHyphens w:val="0"/>
        <w:adjustRightInd/>
        <w:snapToGrid/>
        <w:spacing w:after="160" w:line="259" w:lineRule="auto"/>
      </w:pPr>
      <w:r>
        <w:t>(k</w:t>
      </w:r>
      <w:r w:rsidR="00C83615">
        <w:t>ies</w:t>
      </w:r>
      <w:r>
        <w:t>)</w:t>
      </w:r>
      <w:r w:rsidR="00C83615">
        <w:t xml:space="preserve"> – s</w:t>
      </w:r>
    </w:p>
    <w:p w14:paraId="78D3ABB9" w14:textId="292D82AC" w:rsidR="00C83615" w:rsidRDefault="00A902AC" w:rsidP="003C538C">
      <w:pPr>
        <w:pStyle w:val="Lijstalinea"/>
        <w:numPr>
          <w:ilvl w:val="0"/>
          <w:numId w:val="24"/>
        </w:numPr>
        <w:suppressAutoHyphens w:val="0"/>
        <w:adjustRightInd/>
        <w:snapToGrid/>
        <w:spacing w:after="160" w:line="259" w:lineRule="auto"/>
      </w:pPr>
      <w:r>
        <w:t>(r</w:t>
      </w:r>
      <w:r w:rsidR="00C83615">
        <w:t>ing</w:t>
      </w:r>
      <w:r>
        <w:t>)</w:t>
      </w:r>
      <w:r w:rsidR="00C83615">
        <w:t xml:space="preserve"> r = </w:t>
      </w:r>
      <w:proofErr w:type="spellStart"/>
      <w:r w:rsidR="00C83615">
        <w:t>z</w:t>
      </w:r>
      <w:proofErr w:type="spellEnd"/>
    </w:p>
    <w:p w14:paraId="6B6FD08A" w14:textId="0D461C3A" w:rsidR="00C83615" w:rsidRPr="00D87117" w:rsidRDefault="00D87117" w:rsidP="00D87117">
      <w:r w:rsidRPr="00D87117">
        <w:t>Schrijf hier de hele zin op: [ ]</w:t>
      </w:r>
    </w:p>
    <w:p w14:paraId="3BA03EEF" w14:textId="636DF72B" w:rsidR="00C83615" w:rsidRDefault="007F1B07" w:rsidP="007F1B07">
      <w:pPr>
        <w:pStyle w:val="Kop1"/>
      </w:pPr>
      <w:r w:rsidRPr="007F1B07">
        <w:lastRenderedPageBreak/>
        <w:t>W</w:t>
      </w:r>
      <w:r w:rsidR="00C83615" w:rsidRPr="007F1B07">
        <w:t>oordzoeker</w:t>
      </w:r>
    </w:p>
    <w:p w14:paraId="730DB4A9" w14:textId="51D59F2A" w:rsidR="00A37CBD" w:rsidRDefault="00C43A2B" w:rsidP="00A37CBD">
      <w:pPr>
        <w:suppressAutoHyphens w:val="0"/>
        <w:snapToGrid/>
        <w:spacing w:after="160" w:line="259" w:lineRule="auto"/>
        <w:rPr>
          <w:rFonts w:eastAsiaTheme="minorEastAsia"/>
        </w:rPr>
      </w:pPr>
      <w:r w:rsidRPr="00A37CBD">
        <w:rPr>
          <w:rFonts w:eastAsiaTheme="minorEastAsia"/>
        </w:rPr>
        <w:t xml:space="preserve">Je krijgt </w:t>
      </w:r>
      <w:r w:rsidR="00F6640C">
        <w:rPr>
          <w:rFonts w:eastAsiaTheme="minorEastAsia"/>
        </w:rPr>
        <w:t>6</w:t>
      </w:r>
      <w:r w:rsidRPr="00A37CBD">
        <w:rPr>
          <w:rFonts w:eastAsiaTheme="minorEastAsia"/>
        </w:rPr>
        <w:t xml:space="preserve"> </w:t>
      </w:r>
      <w:r w:rsidR="00FA0BD3" w:rsidRPr="00A37CBD">
        <w:rPr>
          <w:rFonts w:eastAsiaTheme="minorEastAsia"/>
        </w:rPr>
        <w:t>zinn</w:t>
      </w:r>
      <w:r w:rsidRPr="00A37CBD">
        <w:rPr>
          <w:rFonts w:eastAsiaTheme="minorEastAsia"/>
        </w:rPr>
        <w:t>en</w:t>
      </w:r>
      <w:r w:rsidR="008E6EF6" w:rsidRPr="00A37CBD">
        <w:rPr>
          <w:rFonts w:eastAsiaTheme="minorEastAsia"/>
        </w:rPr>
        <w:t xml:space="preserve"> waarin een woord ontbreekt. Vul bij elke zin het goede woord in. </w:t>
      </w:r>
      <w:r w:rsidR="004430EE">
        <w:rPr>
          <w:rFonts w:eastAsiaTheme="minorEastAsia"/>
        </w:rPr>
        <w:t xml:space="preserve">Schrijf daarna van dat woord één letter op. </w:t>
      </w:r>
    </w:p>
    <w:p w14:paraId="22DF3AF3" w14:textId="146FA2C3" w:rsidR="00C43A2B" w:rsidRPr="00A37CBD" w:rsidRDefault="008E6EF6" w:rsidP="00A37CBD">
      <w:pPr>
        <w:suppressAutoHyphens w:val="0"/>
        <w:snapToGrid/>
        <w:spacing w:after="160" w:line="259" w:lineRule="auto"/>
        <w:rPr>
          <w:rFonts w:eastAsiaTheme="minorEastAsia"/>
        </w:rPr>
      </w:pPr>
      <w:r w:rsidRPr="00A37CBD">
        <w:rPr>
          <w:rFonts w:eastAsiaTheme="minorEastAsia"/>
        </w:rPr>
        <w:t xml:space="preserve">Je kunt kiezen uit deze </w:t>
      </w:r>
      <w:r w:rsidR="00F6640C">
        <w:rPr>
          <w:rFonts w:eastAsiaTheme="minorEastAsia"/>
        </w:rPr>
        <w:t xml:space="preserve">7 </w:t>
      </w:r>
      <w:r w:rsidRPr="00A37CBD">
        <w:rPr>
          <w:rFonts w:eastAsiaTheme="minorEastAsia"/>
        </w:rPr>
        <w:t>woorden</w:t>
      </w:r>
      <w:r w:rsidR="00A37CBD" w:rsidRPr="00A37CBD">
        <w:rPr>
          <w:rFonts w:eastAsiaTheme="minorEastAsia"/>
        </w:rPr>
        <w:t>:</w:t>
      </w:r>
    </w:p>
    <w:p w14:paraId="459E6382" w14:textId="77777777" w:rsidR="00E33923" w:rsidRDefault="00E33923" w:rsidP="00A37CBD">
      <w:pPr>
        <w:pStyle w:val="Lijstalinea"/>
        <w:numPr>
          <w:ilvl w:val="0"/>
          <w:numId w:val="36"/>
        </w:numPr>
        <w:suppressAutoHyphens w:val="0"/>
        <w:snapToGrid/>
        <w:spacing w:after="160" w:line="259" w:lineRule="auto"/>
      </w:pPr>
      <w:r>
        <w:t>Stem</w:t>
      </w:r>
    </w:p>
    <w:p w14:paraId="4204B117" w14:textId="77777777" w:rsidR="00E33923" w:rsidRDefault="00E33923" w:rsidP="00A37CBD">
      <w:pPr>
        <w:pStyle w:val="Lijstalinea"/>
        <w:numPr>
          <w:ilvl w:val="0"/>
          <w:numId w:val="36"/>
        </w:numPr>
        <w:suppressAutoHyphens w:val="0"/>
        <w:snapToGrid/>
        <w:spacing w:after="160" w:line="259" w:lineRule="auto"/>
      </w:pPr>
      <w:r>
        <w:t>Zing</w:t>
      </w:r>
    </w:p>
    <w:p w14:paraId="25FDA0D1" w14:textId="77777777" w:rsidR="0024155C" w:rsidRDefault="0024155C" w:rsidP="00A37CBD">
      <w:pPr>
        <w:pStyle w:val="Lijstalinea"/>
        <w:numPr>
          <w:ilvl w:val="0"/>
          <w:numId w:val="36"/>
        </w:numPr>
        <w:suppressAutoHyphens w:val="0"/>
        <w:snapToGrid/>
        <w:spacing w:after="160" w:line="259" w:lineRule="auto"/>
      </w:pPr>
      <w:r>
        <w:t>Vier</w:t>
      </w:r>
    </w:p>
    <w:p w14:paraId="0FC471AF" w14:textId="3FAE8A54" w:rsidR="00F6640C" w:rsidRDefault="00F6640C" w:rsidP="00A37CBD">
      <w:pPr>
        <w:pStyle w:val="Lijstalinea"/>
        <w:numPr>
          <w:ilvl w:val="0"/>
          <w:numId w:val="36"/>
        </w:numPr>
        <w:suppressAutoHyphens w:val="0"/>
        <w:snapToGrid/>
        <w:spacing w:after="160" w:line="259" w:lineRule="auto"/>
      </w:pPr>
      <w:r>
        <w:t>Partijen</w:t>
      </w:r>
    </w:p>
    <w:p w14:paraId="3C06C98B" w14:textId="1B791918" w:rsidR="00C43A2B" w:rsidRDefault="00C43A2B" w:rsidP="00A37CBD">
      <w:pPr>
        <w:pStyle w:val="Lijstalinea"/>
        <w:numPr>
          <w:ilvl w:val="0"/>
          <w:numId w:val="36"/>
        </w:numPr>
        <w:suppressAutoHyphens w:val="0"/>
        <w:snapToGrid/>
        <w:spacing w:after="160" w:line="259" w:lineRule="auto"/>
      </w:pPr>
      <w:r>
        <w:t>Stembus</w:t>
      </w:r>
    </w:p>
    <w:p w14:paraId="6B6EB249" w14:textId="1284F23C" w:rsidR="00C43A2B" w:rsidRDefault="0024155C" w:rsidP="00F6640C">
      <w:pPr>
        <w:pStyle w:val="Lijstalinea"/>
        <w:numPr>
          <w:ilvl w:val="0"/>
          <w:numId w:val="36"/>
        </w:numPr>
        <w:suppressAutoHyphens w:val="0"/>
        <w:snapToGrid/>
        <w:spacing w:after="160" w:line="259" w:lineRule="auto"/>
      </w:pPr>
      <w:r>
        <w:t>Koning</w:t>
      </w:r>
    </w:p>
    <w:p w14:paraId="0A327F62" w14:textId="3D39D7AC" w:rsidR="00AD62D6" w:rsidRDefault="00C43A2B" w:rsidP="00E33923">
      <w:pPr>
        <w:pStyle w:val="Lijstalinea"/>
        <w:numPr>
          <w:ilvl w:val="0"/>
          <w:numId w:val="36"/>
        </w:numPr>
        <w:suppressAutoHyphens w:val="0"/>
        <w:snapToGrid/>
        <w:spacing w:after="160" w:line="259" w:lineRule="auto"/>
      </w:pPr>
      <w:r>
        <w:t>Kabinet</w:t>
      </w:r>
    </w:p>
    <w:p w14:paraId="28D08ABF" w14:textId="6C42CABC" w:rsidR="00C43A2B" w:rsidRPr="00123A89" w:rsidRDefault="00A37CBD" w:rsidP="00C43A2B">
      <w:pPr>
        <w:suppressAutoHyphens w:val="0"/>
        <w:snapToGrid/>
        <w:spacing w:after="160" w:line="259" w:lineRule="auto"/>
      </w:pPr>
      <w:r>
        <w:t>Dit zijn de zinnen:</w:t>
      </w:r>
    </w:p>
    <w:p w14:paraId="63677AEE" w14:textId="77777777" w:rsidR="00C43A2B" w:rsidRDefault="00C43A2B" w:rsidP="00A37CBD">
      <w:pPr>
        <w:pStyle w:val="Lijstalinea"/>
        <w:numPr>
          <w:ilvl w:val="0"/>
          <w:numId w:val="37"/>
        </w:numPr>
        <w:suppressAutoHyphens w:val="0"/>
        <w:snapToGrid/>
        <w:spacing w:after="160" w:line="259" w:lineRule="auto"/>
      </w:pPr>
      <w:r w:rsidRPr="00123A89">
        <w:t>Om de</w:t>
      </w:r>
      <w:r>
        <w:t xml:space="preserve"> [ ]</w:t>
      </w:r>
      <w:r w:rsidRPr="00123A89">
        <w:t xml:space="preserve"> jaar zijn er</w:t>
      </w:r>
      <w:r>
        <w:t xml:space="preserve"> verkiezingen</w:t>
      </w:r>
      <w:r w:rsidRPr="00123A89">
        <w:t xml:space="preserve"> voor de</w:t>
      </w:r>
      <w:r>
        <w:t xml:space="preserve"> Tweede Kamer.</w:t>
      </w:r>
      <w:r w:rsidRPr="00123A89">
        <w:t xml:space="preserve"> </w:t>
      </w:r>
    </w:p>
    <w:p w14:paraId="4D85532F" w14:textId="386DA05C" w:rsidR="00E40A1D" w:rsidRPr="00123A89" w:rsidRDefault="00E40A1D" w:rsidP="00E40A1D">
      <w:pPr>
        <w:pStyle w:val="Lijstalinea"/>
        <w:numPr>
          <w:ilvl w:val="0"/>
          <w:numId w:val="0"/>
        </w:numPr>
        <w:suppressAutoHyphens w:val="0"/>
        <w:snapToGrid/>
        <w:spacing w:after="160" w:line="259" w:lineRule="auto"/>
        <w:ind w:left="360"/>
      </w:pPr>
      <w:r>
        <w:t>De 1</w:t>
      </w:r>
      <w:r w:rsidRPr="00E40A1D">
        <w:rPr>
          <w:vertAlign w:val="superscript"/>
        </w:rPr>
        <w:t>e</w:t>
      </w:r>
      <w:r>
        <w:t xml:space="preserve"> letter is [ ]</w:t>
      </w:r>
    </w:p>
    <w:p w14:paraId="13E3E97C" w14:textId="77777777" w:rsidR="00C43A2B" w:rsidRDefault="00C43A2B" w:rsidP="00A37CBD">
      <w:pPr>
        <w:pStyle w:val="Lijstalinea"/>
        <w:numPr>
          <w:ilvl w:val="0"/>
          <w:numId w:val="37"/>
        </w:numPr>
        <w:suppressAutoHyphens w:val="0"/>
        <w:snapToGrid/>
        <w:spacing w:after="160" w:line="259" w:lineRule="auto"/>
      </w:pPr>
      <w:r w:rsidRPr="00123A89">
        <w:t xml:space="preserve">Soms moeten de </w:t>
      </w:r>
      <w:r w:rsidRPr="005A72B5">
        <w:t>kiezers eerder</w:t>
      </w:r>
      <w:r w:rsidRPr="00123A89">
        <w:t xml:space="preserve"> naar de</w:t>
      </w:r>
      <w:r>
        <w:t xml:space="preserve"> [ ]</w:t>
      </w:r>
      <w:r w:rsidRPr="00123A89">
        <w:t xml:space="preserve">. </w:t>
      </w:r>
    </w:p>
    <w:p w14:paraId="659134C4" w14:textId="474FA448" w:rsidR="00810442" w:rsidRPr="00123A89" w:rsidRDefault="00810442" w:rsidP="003559BD">
      <w:pPr>
        <w:pStyle w:val="Lijstalinea"/>
        <w:numPr>
          <w:ilvl w:val="0"/>
          <w:numId w:val="0"/>
        </w:numPr>
        <w:suppressAutoHyphens w:val="0"/>
        <w:snapToGrid/>
        <w:spacing w:after="160" w:line="259" w:lineRule="auto"/>
        <w:ind w:left="360"/>
      </w:pPr>
      <w:r>
        <w:t xml:space="preserve">De </w:t>
      </w:r>
      <w:r w:rsidR="003559BD">
        <w:t>3</w:t>
      </w:r>
      <w:r w:rsidR="003559BD" w:rsidRPr="003559BD">
        <w:rPr>
          <w:vertAlign w:val="superscript"/>
        </w:rPr>
        <w:t>e</w:t>
      </w:r>
      <w:r w:rsidR="003559BD">
        <w:t xml:space="preserve"> letter is [ ]</w:t>
      </w:r>
    </w:p>
    <w:p w14:paraId="19D66BFA" w14:textId="77777777" w:rsidR="003559BD" w:rsidRDefault="00C43A2B" w:rsidP="00A37CBD">
      <w:pPr>
        <w:pStyle w:val="Lijstalinea"/>
        <w:numPr>
          <w:ilvl w:val="0"/>
          <w:numId w:val="37"/>
        </w:numPr>
        <w:suppressAutoHyphens w:val="0"/>
        <w:snapToGrid/>
        <w:spacing w:after="160" w:line="259" w:lineRule="auto"/>
      </w:pPr>
      <w:r w:rsidRPr="00123A89">
        <w:t>Als de</w:t>
      </w:r>
      <w:r>
        <w:t xml:space="preserve"> politieke [ ] </w:t>
      </w:r>
      <w:r w:rsidRPr="00123A89">
        <w:t xml:space="preserve"> in de </w:t>
      </w:r>
      <w:r w:rsidRPr="005D361B">
        <w:t>regering niet</w:t>
      </w:r>
      <w:r w:rsidRPr="00123A89">
        <w:t xml:space="preserve"> langer met elkaar willen samenwerken bijvoorbeeld.</w:t>
      </w:r>
    </w:p>
    <w:p w14:paraId="2980F88A" w14:textId="2FCCFF74" w:rsidR="00C43A2B" w:rsidRPr="00123A89" w:rsidRDefault="003559BD" w:rsidP="003559BD">
      <w:pPr>
        <w:pStyle w:val="Lijstalinea"/>
        <w:numPr>
          <w:ilvl w:val="0"/>
          <w:numId w:val="0"/>
        </w:numPr>
        <w:suppressAutoHyphens w:val="0"/>
        <w:snapToGrid/>
        <w:spacing w:after="160" w:line="259" w:lineRule="auto"/>
        <w:ind w:left="360"/>
      </w:pPr>
      <w:r>
        <w:t>De 3</w:t>
      </w:r>
      <w:r w:rsidRPr="003559BD">
        <w:rPr>
          <w:vertAlign w:val="superscript"/>
        </w:rPr>
        <w:t>e</w:t>
      </w:r>
      <w:r>
        <w:t xml:space="preserve"> letter is [ ]</w:t>
      </w:r>
    </w:p>
    <w:p w14:paraId="53CB8C57" w14:textId="77777777" w:rsidR="00C43A2B" w:rsidRDefault="00C43A2B" w:rsidP="00A37CBD">
      <w:pPr>
        <w:pStyle w:val="Lijstalinea"/>
        <w:numPr>
          <w:ilvl w:val="0"/>
          <w:numId w:val="37"/>
        </w:numPr>
        <w:suppressAutoHyphens w:val="0"/>
        <w:snapToGrid/>
        <w:spacing w:after="160" w:line="259" w:lineRule="auto"/>
      </w:pPr>
      <w:r>
        <w:t>Dan ‘valt’</w:t>
      </w:r>
      <w:r w:rsidRPr="00123A89">
        <w:t xml:space="preserve"> van het </w:t>
      </w:r>
      <w:r>
        <w:t>[ ]</w:t>
      </w:r>
      <w:r w:rsidRPr="00123A89">
        <w:t xml:space="preserve">. Dat is </w:t>
      </w:r>
      <w:r>
        <w:t>deze zomer</w:t>
      </w:r>
      <w:r w:rsidRPr="00123A89">
        <w:t xml:space="preserve"> gebeurd. </w:t>
      </w:r>
    </w:p>
    <w:p w14:paraId="0EFCA4D7" w14:textId="517667D6" w:rsidR="003559BD" w:rsidRPr="00123A89" w:rsidRDefault="003559BD" w:rsidP="003559BD">
      <w:pPr>
        <w:pStyle w:val="Lijstalinea"/>
        <w:numPr>
          <w:ilvl w:val="0"/>
          <w:numId w:val="0"/>
        </w:numPr>
        <w:suppressAutoHyphens w:val="0"/>
        <w:snapToGrid/>
        <w:spacing w:after="160" w:line="259" w:lineRule="auto"/>
        <w:ind w:left="360"/>
      </w:pPr>
      <w:r>
        <w:t>De 1</w:t>
      </w:r>
      <w:r w:rsidRPr="003559BD">
        <w:rPr>
          <w:vertAlign w:val="superscript"/>
        </w:rPr>
        <w:t>e</w:t>
      </w:r>
      <w:r>
        <w:t xml:space="preserve"> letter is [ ]</w:t>
      </w:r>
    </w:p>
    <w:p w14:paraId="42D3C703" w14:textId="77777777" w:rsidR="00C43A2B" w:rsidRDefault="00C43A2B" w:rsidP="00A37CBD">
      <w:pPr>
        <w:pStyle w:val="Lijstalinea"/>
        <w:numPr>
          <w:ilvl w:val="0"/>
          <w:numId w:val="37"/>
        </w:numPr>
        <w:suppressAutoHyphens w:val="0"/>
        <w:snapToGrid/>
        <w:spacing w:after="160" w:line="259" w:lineRule="auto"/>
      </w:pPr>
      <w:r w:rsidRPr="00123A89">
        <w:t xml:space="preserve">De minister-president biedt </w:t>
      </w:r>
      <w:r>
        <w:t xml:space="preserve">zijn ontslag dan aan </w:t>
      </w:r>
      <w:r w:rsidRPr="00123A89">
        <w:t>de</w:t>
      </w:r>
      <w:r>
        <w:t xml:space="preserve"> [ ]</w:t>
      </w:r>
      <w:r w:rsidRPr="00123A89">
        <w:t xml:space="preserve"> aan. </w:t>
      </w:r>
    </w:p>
    <w:p w14:paraId="61C23C7C" w14:textId="5FEDA9BA" w:rsidR="003559BD" w:rsidRPr="00123A89" w:rsidRDefault="003559BD" w:rsidP="003559BD">
      <w:pPr>
        <w:pStyle w:val="Lijstalinea"/>
        <w:numPr>
          <w:ilvl w:val="0"/>
          <w:numId w:val="0"/>
        </w:numPr>
        <w:suppressAutoHyphens w:val="0"/>
        <w:snapToGrid/>
        <w:spacing w:after="160" w:line="259" w:lineRule="auto"/>
        <w:ind w:left="360"/>
      </w:pPr>
      <w:r>
        <w:t xml:space="preserve">De </w:t>
      </w:r>
      <w:r w:rsidR="00B27379">
        <w:t>4</w:t>
      </w:r>
      <w:r w:rsidR="00B27379" w:rsidRPr="00B27379">
        <w:rPr>
          <w:vertAlign w:val="superscript"/>
        </w:rPr>
        <w:t>e</w:t>
      </w:r>
      <w:r w:rsidR="00B27379">
        <w:t xml:space="preserve"> letter is [ ]</w:t>
      </w:r>
    </w:p>
    <w:p w14:paraId="51869D06" w14:textId="77777777" w:rsidR="00C43A2B" w:rsidRDefault="00C43A2B" w:rsidP="00A37CBD">
      <w:pPr>
        <w:pStyle w:val="Lijstalinea"/>
        <w:numPr>
          <w:ilvl w:val="0"/>
          <w:numId w:val="37"/>
        </w:numPr>
        <w:suppressAutoHyphens w:val="0"/>
        <w:snapToGrid/>
        <w:spacing w:after="160" w:line="259" w:lineRule="auto"/>
      </w:pPr>
      <w:r w:rsidRPr="00123A89">
        <w:t>Er komen dan nieuwe verkiezingen, waarbij iedereen zijn</w:t>
      </w:r>
      <w:r>
        <w:t xml:space="preserve"> [ ] </w:t>
      </w:r>
      <w:r w:rsidRPr="00123A89">
        <w:t>mag uitbrengen.</w:t>
      </w:r>
    </w:p>
    <w:p w14:paraId="0944BEC1" w14:textId="5D690BF9" w:rsidR="00AD62D6" w:rsidRDefault="00B27379" w:rsidP="00643D01">
      <w:pPr>
        <w:pStyle w:val="Lijstalinea"/>
        <w:numPr>
          <w:ilvl w:val="0"/>
          <w:numId w:val="0"/>
        </w:numPr>
        <w:suppressAutoHyphens w:val="0"/>
        <w:snapToGrid/>
        <w:spacing w:after="160" w:line="259" w:lineRule="auto"/>
        <w:ind w:left="360"/>
      </w:pPr>
      <w:r>
        <w:t>De 3</w:t>
      </w:r>
      <w:r w:rsidRPr="00B27379">
        <w:rPr>
          <w:vertAlign w:val="superscript"/>
        </w:rPr>
        <w:t>e</w:t>
      </w:r>
      <w:r>
        <w:t xml:space="preserve"> letter is [ ]</w:t>
      </w:r>
    </w:p>
    <w:p w14:paraId="691452B5" w14:textId="4B492734" w:rsidR="00643D01" w:rsidRDefault="00643D01" w:rsidP="00F83AD3">
      <w:pPr>
        <w:pStyle w:val="Lijstalinea"/>
        <w:numPr>
          <w:ilvl w:val="0"/>
          <w:numId w:val="37"/>
        </w:numPr>
        <w:suppressAutoHyphens w:val="0"/>
        <w:snapToGrid/>
        <w:spacing w:after="160" w:line="259" w:lineRule="auto"/>
      </w:pPr>
      <w:r>
        <w:t>Welk woord blijft over? [ ]</w:t>
      </w:r>
    </w:p>
    <w:p w14:paraId="4A79AFBD" w14:textId="3E7E3319" w:rsidR="00C43A2B" w:rsidRDefault="00C43A2B" w:rsidP="00C43A2B">
      <w:r>
        <w:t>Welk woord vormen de losse letters</w:t>
      </w:r>
      <w:r w:rsidR="00643D01">
        <w:t xml:space="preserve"> samen met het overblijvende woord</w:t>
      </w:r>
      <w:r>
        <w:t xml:space="preserve">? </w:t>
      </w:r>
    </w:p>
    <w:p w14:paraId="3CD942C9" w14:textId="77777777" w:rsidR="00C83615" w:rsidRDefault="00C83615" w:rsidP="00C83615">
      <w:pPr>
        <w:rPr>
          <w:b/>
          <w:bCs/>
          <w:u w:val="single"/>
        </w:rPr>
      </w:pPr>
    </w:p>
    <w:p w14:paraId="06416C0F" w14:textId="77777777" w:rsidR="0024155C" w:rsidRDefault="0024155C" w:rsidP="00C83615">
      <w:pPr>
        <w:rPr>
          <w:b/>
          <w:bCs/>
          <w:u w:val="single"/>
        </w:rPr>
      </w:pPr>
    </w:p>
    <w:p w14:paraId="746CEBB2" w14:textId="77777777" w:rsidR="0024155C" w:rsidRDefault="0024155C">
      <w:pPr>
        <w:suppressAutoHyphens w:val="0"/>
        <w:snapToGrid/>
        <w:spacing w:after="0" w:line="240" w:lineRule="auto"/>
        <w:rPr>
          <w:b/>
          <w:bCs/>
          <w:u w:val="single"/>
        </w:rPr>
      </w:pPr>
      <w:r>
        <w:rPr>
          <w:b/>
          <w:bCs/>
          <w:u w:val="single"/>
        </w:rPr>
        <w:br w:type="page"/>
      </w:r>
    </w:p>
    <w:p w14:paraId="75E3FBFF" w14:textId="772EEDF8" w:rsidR="00C83615" w:rsidRPr="0024155C" w:rsidRDefault="0024155C" w:rsidP="0024155C">
      <w:pPr>
        <w:pStyle w:val="Kop1"/>
      </w:pPr>
      <w:r w:rsidRPr="0024155C">
        <w:lastRenderedPageBreak/>
        <w:t>Wat willen de politieke partijen?</w:t>
      </w:r>
    </w:p>
    <w:p w14:paraId="34751878" w14:textId="3A1A4E7B" w:rsidR="00C06C56" w:rsidRDefault="00C942FE" w:rsidP="00A37DA5">
      <w:r>
        <w:t>De politieke partijen hebben</w:t>
      </w:r>
      <w:r w:rsidR="00B21AA0">
        <w:t xml:space="preserve"> allemaal hun eigen plannen</w:t>
      </w:r>
      <w:r w:rsidR="00A37DA5">
        <w:t xml:space="preserve"> voor</w:t>
      </w:r>
      <w:r w:rsidR="00A37DA5">
        <w:t xml:space="preserve"> </w:t>
      </w:r>
      <w:r w:rsidR="00A37DA5">
        <w:t xml:space="preserve">Nederland. Maar </w:t>
      </w:r>
      <w:r w:rsidR="00B21AA0">
        <w:t xml:space="preserve">weet jij welke partijleider bij welke partij hoort? </w:t>
      </w:r>
      <w:r w:rsidR="00950891">
        <w:t xml:space="preserve">Als je </w:t>
      </w:r>
      <w:r w:rsidR="00C07FEA">
        <w:t xml:space="preserve">de letter </w:t>
      </w:r>
      <w:r w:rsidR="00950891">
        <w:t xml:space="preserve">die </w:t>
      </w:r>
      <w:r w:rsidR="00C07FEA">
        <w:t xml:space="preserve">voor de partijleider </w:t>
      </w:r>
      <w:r w:rsidR="00950891">
        <w:t xml:space="preserve">staat </w:t>
      </w:r>
      <w:r w:rsidR="002D0018">
        <w:t xml:space="preserve">bij </w:t>
      </w:r>
      <w:r w:rsidR="00034FC6">
        <w:t>de goede partij</w:t>
      </w:r>
      <w:r w:rsidR="00A62D97">
        <w:t xml:space="preserve"> invult, verschijnt er </w:t>
      </w:r>
      <w:r w:rsidR="002D0018">
        <w:t xml:space="preserve">(van boven naar beneden) </w:t>
      </w:r>
      <w:r w:rsidR="00A62D97">
        <w:t xml:space="preserve">een </w:t>
      </w:r>
      <w:r w:rsidR="005854F2">
        <w:t>zin</w:t>
      </w:r>
      <w:r w:rsidR="00A37DA5">
        <w:t>.</w:t>
      </w:r>
      <w:r w:rsidR="00F33499">
        <w:t xml:space="preserve"> </w:t>
      </w:r>
    </w:p>
    <w:p w14:paraId="4E87BB30" w14:textId="5393E8F1" w:rsidR="009250D5" w:rsidRDefault="00465AE7" w:rsidP="009250D5">
      <w:pPr>
        <w:pStyle w:val="Kop2"/>
      </w:pPr>
      <w:r>
        <w:t>Partijleiders</w:t>
      </w:r>
    </w:p>
    <w:p w14:paraId="7B8FF33F" w14:textId="0AA361B4" w:rsidR="00392CDC" w:rsidRPr="00392CDC" w:rsidRDefault="009250D5" w:rsidP="00392CDC">
      <w:pPr>
        <w:pStyle w:val="Lijstalinea"/>
        <w:numPr>
          <w:ilvl w:val="0"/>
          <w:numId w:val="40"/>
        </w:numPr>
      </w:pPr>
      <w:proofErr w:type="spellStart"/>
      <w:r>
        <w:t>Dilan</w:t>
      </w:r>
      <w:proofErr w:type="spellEnd"/>
      <w:r>
        <w:t xml:space="preserve"> </w:t>
      </w:r>
      <w:proofErr w:type="spellStart"/>
      <w:r>
        <w:t>Yesilgöz</w:t>
      </w:r>
      <w:proofErr w:type="spellEnd"/>
      <w:r w:rsidR="00D15A60">
        <w:t xml:space="preserve"> (</w:t>
      </w:r>
      <w:r w:rsidR="005F686C">
        <w:t>!)</w:t>
      </w:r>
    </w:p>
    <w:p w14:paraId="51038089" w14:textId="27991AFF" w:rsidR="009250D5" w:rsidRPr="00041FA3" w:rsidRDefault="009250D5" w:rsidP="00045660">
      <w:pPr>
        <w:pStyle w:val="Lijstalinea"/>
        <w:numPr>
          <w:ilvl w:val="0"/>
          <w:numId w:val="40"/>
        </w:numPr>
      </w:pPr>
      <w:r w:rsidRPr="00041FA3">
        <w:t xml:space="preserve">Rob </w:t>
      </w:r>
      <w:proofErr w:type="spellStart"/>
      <w:r w:rsidRPr="00041FA3">
        <w:t>Jetten</w:t>
      </w:r>
      <w:proofErr w:type="spellEnd"/>
      <w:r w:rsidR="00E37100">
        <w:t xml:space="preserve"> (E)</w:t>
      </w:r>
    </w:p>
    <w:p w14:paraId="274F2349" w14:textId="58F337B2" w:rsidR="00452989" w:rsidRPr="00452989" w:rsidRDefault="009250D5" w:rsidP="00452989">
      <w:pPr>
        <w:pStyle w:val="Lijstalinea"/>
        <w:numPr>
          <w:ilvl w:val="0"/>
          <w:numId w:val="40"/>
        </w:numPr>
      </w:pPr>
      <w:r>
        <w:t>Frans Timmermans</w:t>
      </w:r>
      <w:r w:rsidR="0036490F">
        <w:t xml:space="preserve"> (E)</w:t>
      </w:r>
    </w:p>
    <w:p w14:paraId="46B46DBB" w14:textId="5A42A8C3" w:rsidR="009250D5" w:rsidRDefault="009250D5" w:rsidP="003A3361">
      <w:pPr>
        <w:pStyle w:val="Lijstalinea"/>
        <w:numPr>
          <w:ilvl w:val="0"/>
          <w:numId w:val="40"/>
        </w:numPr>
      </w:pPr>
      <w:r>
        <w:t>Geert Wilders</w:t>
      </w:r>
      <w:r w:rsidR="00F113A2">
        <w:t xml:space="preserve"> (R)</w:t>
      </w:r>
    </w:p>
    <w:p w14:paraId="12E27794" w14:textId="7A75D57C" w:rsidR="009250D5" w:rsidRDefault="009250D5" w:rsidP="003A3361">
      <w:pPr>
        <w:pStyle w:val="Lijstalinea"/>
        <w:numPr>
          <w:ilvl w:val="0"/>
          <w:numId w:val="40"/>
        </w:numPr>
      </w:pPr>
      <w:r>
        <w:t>Henri Bontenbal</w:t>
      </w:r>
      <w:r w:rsidR="00B80448">
        <w:t xml:space="preserve"> (T)</w:t>
      </w:r>
    </w:p>
    <w:p w14:paraId="151217AC" w14:textId="5B210C65" w:rsidR="009250D5" w:rsidRDefault="009250D5" w:rsidP="004E2274">
      <w:pPr>
        <w:pStyle w:val="Lijstalinea"/>
        <w:numPr>
          <w:ilvl w:val="0"/>
          <w:numId w:val="40"/>
        </w:numPr>
      </w:pPr>
      <w:r>
        <w:t>Lilian Marijnissen</w:t>
      </w:r>
      <w:r w:rsidR="00F113A2">
        <w:t xml:space="preserve"> (N)</w:t>
      </w:r>
    </w:p>
    <w:p w14:paraId="7222F015" w14:textId="20AA0AF1" w:rsidR="009250D5" w:rsidRDefault="009250D5" w:rsidP="009250D5">
      <w:pPr>
        <w:pStyle w:val="Lijstalinea"/>
        <w:numPr>
          <w:ilvl w:val="0"/>
          <w:numId w:val="40"/>
        </w:numPr>
      </w:pPr>
      <w:r>
        <w:t xml:space="preserve">Thierry </w:t>
      </w:r>
      <w:proofErr w:type="spellStart"/>
      <w:r>
        <w:t>Baudet</w:t>
      </w:r>
      <w:proofErr w:type="spellEnd"/>
      <w:r w:rsidR="0036490F">
        <w:t xml:space="preserve"> (T)</w:t>
      </w:r>
    </w:p>
    <w:p w14:paraId="41614439" w14:textId="4DC31B77" w:rsidR="009250D5" w:rsidRDefault="009250D5" w:rsidP="0045702B">
      <w:pPr>
        <w:pStyle w:val="Lijstalinea"/>
        <w:numPr>
          <w:ilvl w:val="0"/>
          <w:numId w:val="40"/>
        </w:numPr>
      </w:pPr>
      <w:r>
        <w:t>Esther Ouwehand</w:t>
      </w:r>
      <w:r w:rsidR="00B04652">
        <w:t xml:space="preserve"> (</w:t>
      </w:r>
      <w:r w:rsidR="00E86FEC">
        <w:t>O</w:t>
      </w:r>
      <w:r w:rsidR="00B04652">
        <w:t>)</w:t>
      </w:r>
    </w:p>
    <w:p w14:paraId="4B831C71" w14:textId="19F3FAD9" w:rsidR="009250D5" w:rsidRDefault="009250D5" w:rsidP="009250D5">
      <w:pPr>
        <w:pStyle w:val="Lijstalinea"/>
        <w:numPr>
          <w:ilvl w:val="0"/>
          <w:numId w:val="40"/>
        </w:numPr>
      </w:pPr>
      <w:r>
        <w:t>Mirjam Bikker</w:t>
      </w:r>
      <w:r w:rsidR="00E37100">
        <w:t xml:space="preserve"> (J)</w:t>
      </w:r>
    </w:p>
    <w:p w14:paraId="7FE6FDCD" w14:textId="7AA5D6ED" w:rsidR="009250D5" w:rsidRDefault="009250D5" w:rsidP="00031228">
      <w:pPr>
        <w:pStyle w:val="Lijstalinea"/>
        <w:numPr>
          <w:ilvl w:val="0"/>
          <w:numId w:val="40"/>
        </w:numPr>
      </w:pPr>
      <w:r>
        <w:t>Laurens Dassen</w:t>
      </w:r>
      <w:r w:rsidR="005F686C">
        <w:t xml:space="preserve"> (!)</w:t>
      </w:r>
    </w:p>
    <w:p w14:paraId="5BA3B11C" w14:textId="2CEAD760" w:rsidR="009250D5" w:rsidRDefault="009250D5" w:rsidP="007264A2">
      <w:pPr>
        <w:pStyle w:val="Lijstalinea"/>
        <w:numPr>
          <w:ilvl w:val="0"/>
          <w:numId w:val="40"/>
        </w:numPr>
      </w:pPr>
      <w:r>
        <w:t>Joost Eerdmans</w:t>
      </w:r>
      <w:r w:rsidR="00B04652">
        <w:t xml:space="preserve"> (M)</w:t>
      </w:r>
    </w:p>
    <w:p w14:paraId="69F47FA3" w14:textId="66D1C891" w:rsidR="009250D5" w:rsidRDefault="009250D5" w:rsidP="00031228">
      <w:pPr>
        <w:pStyle w:val="Lijstalinea"/>
        <w:numPr>
          <w:ilvl w:val="0"/>
          <w:numId w:val="40"/>
        </w:numPr>
      </w:pPr>
      <w:r>
        <w:t>Chris Stoffer</w:t>
      </w:r>
      <w:r w:rsidR="00F113A2">
        <w:t xml:space="preserve"> (E)</w:t>
      </w:r>
    </w:p>
    <w:p w14:paraId="63D18626" w14:textId="21E13E75" w:rsidR="009250D5" w:rsidRDefault="009250D5" w:rsidP="00031228">
      <w:pPr>
        <w:pStyle w:val="Lijstalinea"/>
        <w:numPr>
          <w:ilvl w:val="0"/>
          <w:numId w:val="40"/>
        </w:numPr>
      </w:pPr>
      <w:r>
        <w:t>Stephan van Baarle</w:t>
      </w:r>
      <w:r w:rsidR="0036490F">
        <w:t xml:space="preserve"> (S)</w:t>
      </w:r>
    </w:p>
    <w:p w14:paraId="5EDB5902" w14:textId="2FAFFACC" w:rsidR="005761E9" w:rsidRDefault="005761E9" w:rsidP="00031228">
      <w:pPr>
        <w:pStyle w:val="Lijstalinea"/>
        <w:numPr>
          <w:ilvl w:val="0"/>
          <w:numId w:val="40"/>
        </w:numPr>
      </w:pPr>
      <w:r>
        <w:t>Gerard van Hooft</w:t>
      </w:r>
      <w:r w:rsidR="00D15A60">
        <w:t xml:space="preserve"> (L)</w:t>
      </w:r>
    </w:p>
    <w:p w14:paraId="78145C42" w14:textId="46ED4BC3" w:rsidR="009250D5" w:rsidRDefault="009250D5" w:rsidP="00A95EB4">
      <w:pPr>
        <w:pStyle w:val="Lijstalinea"/>
        <w:numPr>
          <w:ilvl w:val="0"/>
          <w:numId w:val="40"/>
        </w:numPr>
      </w:pPr>
      <w:r>
        <w:t>Caroline van der Plas</w:t>
      </w:r>
      <w:r w:rsidR="00D15A60">
        <w:t xml:space="preserve"> (A)</w:t>
      </w:r>
    </w:p>
    <w:p w14:paraId="2E530181" w14:textId="1CD1FD7E" w:rsidR="009250D5" w:rsidRDefault="009250D5" w:rsidP="00452989">
      <w:pPr>
        <w:pStyle w:val="Lijstalinea"/>
        <w:numPr>
          <w:ilvl w:val="0"/>
          <w:numId w:val="40"/>
        </w:numPr>
      </w:pPr>
      <w:r>
        <w:t xml:space="preserve">Edson </w:t>
      </w:r>
      <w:proofErr w:type="spellStart"/>
      <w:r>
        <w:t>Olf</w:t>
      </w:r>
      <w:proofErr w:type="spellEnd"/>
      <w:r w:rsidR="00D15A60">
        <w:t xml:space="preserve"> (A)</w:t>
      </w:r>
    </w:p>
    <w:p w14:paraId="40F68B16" w14:textId="05B0E61B" w:rsidR="008919C6" w:rsidRDefault="008919C6" w:rsidP="008919C6">
      <w:pPr>
        <w:pStyle w:val="Lijstalinea"/>
        <w:numPr>
          <w:ilvl w:val="0"/>
          <w:numId w:val="40"/>
        </w:numPr>
      </w:pPr>
      <w:r>
        <w:t>Pieter Omtzigt</w:t>
      </w:r>
      <w:r w:rsidR="00B04652">
        <w:t xml:space="preserve"> (H)</w:t>
      </w:r>
    </w:p>
    <w:p w14:paraId="6628BF8A" w14:textId="39AA24FB" w:rsidR="007264A2" w:rsidRDefault="007264A2" w:rsidP="00F10523">
      <w:pPr>
        <w:pStyle w:val="Kop2"/>
      </w:pPr>
      <w:r>
        <w:t>Partijen</w:t>
      </w:r>
    </w:p>
    <w:p w14:paraId="61246707" w14:textId="33ABF026" w:rsidR="00F10523" w:rsidRDefault="00F10523" w:rsidP="007264A2">
      <w:pPr>
        <w:pStyle w:val="Kop3"/>
      </w:pPr>
      <w:r>
        <w:t>50PLUS</w:t>
      </w:r>
    </w:p>
    <w:p w14:paraId="61899BEB" w14:textId="4CA14016" w:rsidR="00A37DA5" w:rsidRDefault="00A37DA5" w:rsidP="00A37DA5">
      <w:r>
        <w:t>50PLUS komt op voor ouderen. De partij wil dat mensen vanaf 65 jaar met pensioen kunnen en dat de pensioenen omhoog gaan. Ouderen moeten betere en goedkopere zorg krijgen en zich op straat veiliger kunnen voelen.</w:t>
      </w:r>
    </w:p>
    <w:p w14:paraId="50F434FB" w14:textId="5FC879A4" w:rsidR="008D5636" w:rsidRDefault="008D5636" w:rsidP="008D5636">
      <w:pPr>
        <w:pStyle w:val="Lijstalinea"/>
        <w:numPr>
          <w:ilvl w:val="0"/>
          <w:numId w:val="44"/>
        </w:numPr>
      </w:pPr>
      <w:r>
        <w:t>Lijsttrekker:</w:t>
      </w:r>
      <w:r w:rsidR="0083669E">
        <w:t xml:space="preserve"> [ ]</w:t>
      </w:r>
    </w:p>
    <w:p w14:paraId="0433C409" w14:textId="73D82917" w:rsidR="008D5636" w:rsidRDefault="0083669E" w:rsidP="00A37DA5">
      <w:pPr>
        <w:pStyle w:val="Lijstalinea"/>
        <w:numPr>
          <w:ilvl w:val="0"/>
          <w:numId w:val="44"/>
        </w:numPr>
      </w:pPr>
      <w:r>
        <w:t>Letter</w:t>
      </w:r>
      <w:r w:rsidR="008D5636">
        <w:t>:</w:t>
      </w:r>
      <w:r>
        <w:t xml:space="preserve"> [ ]</w:t>
      </w:r>
    </w:p>
    <w:p w14:paraId="22690772" w14:textId="77777777" w:rsidR="0048680D" w:rsidRDefault="0048680D" w:rsidP="007264A2">
      <w:pPr>
        <w:pStyle w:val="Kop3"/>
      </w:pPr>
      <w:r>
        <w:lastRenderedPageBreak/>
        <w:t>Bij1</w:t>
      </w:r>
    </w:p>
    <w:p w14:paraId="324F565D" w14:textId="77777777" w:rsidR="0048680D" w:rsidRDefault="0048680D" w:rsidP="0048680D">
      <w:r>
        <w:t xml:space="preserve">Bij1 </w:t>
      </w:r>
      <w:r w:rsidRPr="008B62A7">
        <w:rPr>
          <w:sz w:val="24"/>
          <w:szCs w:val="24"/>
        </w:rPr>
        <w:t xml:space="preserve">bestrijdt discriminatie. Ze willen racisme harder bestraffen en schade </w:t>
      </w:r>
      <w:r>
        <w:t>harder bestraffen en schade door het Slavernijverleden terugbetalen. Mensen hoeven van Bij1 minder uren per week te werken en het minimumloon moet omhoog. Bij1 wil dat openbaar vervoer en zorg gratis worden en dat alle vluchtelingen welkom zijn.</w:t>
      </w:r>
    </w:p>
    <w:p w14:paraId="28B0FF3C" w14:textId="2C5BB95B" w:rsidR="0048680D" w:rsidRDefault="0048680D" w:rsidP="0048680D">
      <w:pPr>
        <w:pStyle w:val="Lijstalinea"/>
        <w:numPr>
          <w:ilvl w:val="0"/>
          <w:numId w:val="42"/>
        </w:numPr>
      </w:pPr>
      <w:r>
        <w:t>Lijsttrekker:</w:t>
      </w:r>
      <w:r w:rsidR="00F11A57">
        <w:t xml:space="preserve"> </w:t>
      </w:r>
      <w:r w:rsidR="00F11A57">
        <w:t>[ ]</w:t>
      </w:r>
    </w:p>
    <w:p w14:paraId="293C6548" w14:textId="7308DFE5" w:rsidR="0048680D" w:rsidRDefault="0083669E" w:rsidP="0048680D">
      <w:pPr>
        <w:pStyle w:val="Lijstalinea"/>
        <w:numPr>
          <w:ilvl w:val="0"/>
          <w:numId w:val="42"/>
        </w:numPr>
      </w:pPr>
      <w:r>
        <w:t>Letter</w:t>
      </w:r>
      <w:r w:rsidR="0048680D">
        <w:t>:</w:t>
      </w:r>
      <w:r>
        <w:t xml:space="preserve"> [ ]</w:t>
      </w:r>
    </w:p>
    <w:p w14:paraId="48230B15" w14:textId="14D01A68" w:rsidR="00CE6359" w:rsidRDefault="00CE6359" w:rsidP="007264A2">
      <w:pPr>
        <w:pStyle w:val="Kop3"/>
      </w:pPr>
      <w:r>
        <w:t>B</w:t>
      </w:r>
      <w:r w:rsidR="00CF126A">
        <w:t>BB (B</w:t>
      </w:r>
      <w:r>
        <w:t>oer Burger Beweging)</w:t>
      </w:r>
    </w:p>
    <w:p w14:paraId="036D11CE" w14:textId="77777777" w:rsidR="00CE6359" w:rsidRDefault="00CE6359" w:rsidP="00CE6359">
      <w:r>
        <w:t>De BBB wil dat de overheid haar best doet om het vertrouwen van de burgers terug te winnen. Politici moeten meer aandacht hebben voor het platteland. Boerenbedrijven moeten behouden blijven en de stikstofregels moeten minder streng worden. De BBB wil minder asielzoekers en meer woningen.</w:t>
      </w:r>
    </w:p>
    <w:p w14:paraId="0A50B1E7" w14:textId="747F19D8" w:rsidR="00CE6359" w:rsidRDefault="00CE6359" w:rsidP="00CE6359">
      <w:pPr>
        <w:pStyle w:val="Lijstalinea"/>
        <w:numPr>
          <w:ilvl w:val="0"/>
          <w:numId w:val="42"/>
        </w:numPr>
      </w:pPr>
      <w:r>
        <w:t>Lijsttrekker:</w:t>
      </w:r>
      <w:r w:rsidR="00F11A57">
        <w:t xml:space="preserve"> </w:t>
      </w:r>
      <w:r w:rsidR="00F11A57">
        <w:t>[ ]</w:t>
      </w:r>
    </w:p>
    <w:p w14:paraId="2B972C2D" w14:textId="77777777" w:rsidR="0083669E" w:rsidRDefault="0083669E" w:rsidP="0083669E">
      <w:pPr>
        <w:pStyle w:val="Lijstalinea"/>
        <w:numPr>
          <w:ilvl w:val="0"/>
          <w:numId w:val="42"/>
        </w:numPr>
      </w:pPr>
      <w:r>
        <w:t>Letter: [ ]</w:t>
      </w:r>
    </w:p>
    <w:p w14:paraId="004F4B23" w14:textId="340DDA4B" w:rsidR="00CE6359" w:rsidRDefault="00CE6359" w:rsidP="007264A2">
      <w:pPr>
        <w:pStyle w:val="Kop3"/>
      </w:pPr>
      <w:r>
        <w:t>C</w:t>
      </w:r>
      <w:r w:rsidR="00653527">
        <w:t>DA (</w:t>
      </w:r>
      <w:proofErr w:type="spellStart"/>
      <w:r w:rsidR="00653527">
        <w:t>C</w:t>
      </w:r>
      <w:r>
        <w:t>hristen-Democratisch</w:t>
      </w:r>
      <w:proofErr w:type="spellEnd"/>
      <w:r>
        <w:t xml:space="preserve"> Appel)</w:t>
      </w:r>
    </w:p>
    <w:p w14:paraId="7D023A2E" w14:textId="77777777" w:rsidR="00CE6359" w:rsidRDefault="00CE6359" w:rsidP="00CE6359">
      <w:r>
        <w:t>Het CDA vindt respect voor normen en waarden belangrijk en wil meer aandacht voor gezinnen en voor provincies buiten de Randstad. De overheid moet niet alles regelen. Ze kan veel meer overlaten aan burgers en maatschappelijke organisaties.</w:t>
      </w:r>
    </w:p>
    <w:p w14:paraId="597EE6F4" w14:textId="2ACF9F7E" w:rsidR="00CE6359" w:rsidRDefault="00CE6359" w:rsidP="00CE6359">
      <w:pPr>
        <w:pStyle w:val="Lijstalinea"/>
        <w:numPr>
          <w:ilvl w:val="0"/>
          <w:numId w:val="42"/>
        </w:numPr>
      </w:pPr>
      <w:r>
        <w:t>Lijsttrekker:</w:t>
      </w:r>
      <w:r w:rsidR="00F11A57">
        <w:t xml:space="preserve"> </w:t>
      </w:r>
      <w:r w:rsidR="00F11A57">
        <w:t>[ ]</w:t>
      </w:r>
    </w:p>
    <w:p w14:paraId="4342F8D1" w14:textId="77777777" w:rsidR="0083669E" w:rsidRDefault="0083669E" w:rsidP="0083669E">
      <w:pPr>
        <w:pStyle w:val="Lijstalinea"/>
        <w:numPr>
          <w:ilvl w:val="0"/>
          <w:numId w:val="42"/>
        </w:numPr>
      </w:pPr>
      <w:r>
        <w:t>Letter: [ ]</w:t>
      </w:r>
    </w:p>
    <w:p w14:paraId="6966844E" w14:textId="77777777" w:rsidR="0048680D" w:rsidRDefault="0048680D" w:rsidP="007264A2">
      <w:pPr>
        <w:pStyle w:val="Kop3"/>
      </w:pPr>
      <w:r>
        <w:t>ChristenUnie</w:t>
      </w:r>
    </w:p>
    <w:p w14:paraId="1CEEA0CB" w14:textId="77777777" w:rsidR="0048680D" w:rsidRDefault="0048680D" w:rsidP="0048680D">
      <w:r>
        <w:t>De ChristenUnie is een christelijke partij. Ze wil armoede bestrijden, bijvoorbeeld door een hoger minimumloon. En minder vliegreizen, schone energie en betere zorg voor jongeren. De ChristenUnie wil dat mensen tijd krijgen om voor elkaar te kunnen zorgen.</w:t>
      </w:r>
    </w:p>
    <w:p w14:paraId="099B5A46" w14:textId="2E4AA772" w:rsidR="0048680D" w:rsidRDefault="0048680D" w:rsidP="0048680D">
      <w:pPr>
        <w:pStyle w:val="Lijstalinea"/>
        <w:numPr>
          <w:ilvl w:val="0"/>
          <w:numId w:val="42"/>
        </w:numPr>
      </w:pPr>
      <w:r>
        <w:t>Lijsttrekker:</w:t>
      </w:r>
      <w:r w:rsidR="00F11A57">
        <w:t xml:space="preserve"> </w:t>
      </w:r>
      <w:r w:rsidR="00F11A57">
        <w:t>[ ]</w:t>
      </w:r>
    </w:p>
    <w:p w14:paraId="542CCC1B" w14:textId="77777777" w:rsidR="0083669E" w:rsidRDefault="0083669E" w:rsidP="0083669E">
      <w:pPr>
        <w:pStyle w:val="Lijstalinea"/>
        <w:numPr>
          <w:ilvl w:val="0"/>
          <w:numId w:val="42"/>
        </w:numPr>
      </w:pPr>
      <w:r>
        <w:t>Letter: [ ]</w:t>
      </w:r>
    </w:p>
    <w:p w14:paraId="41715478" w14:textId="77777777" w:rsidR="008A5D4F" w:rsidRDefault="008A5D4F" w:rsidP="007264A2">
      <w:pPr>
        <w:pStyle w:val="Kop3"/>
      </w:pPr>
      <w:r>
        <w:t>D66</w:t>
      </w:r>
    </w:p>
    <w:p w14:paraId="33C24FB1" w14:textId="77777777" w:rsidR="008A5D4F" w:rsidRDefault="008A5D4F" w:rsidP="008A5D4F">
      <w:r>
        <w:t>D66 vindt klimaat, onderwijs en de Europese Unie belangrijk. Nederland moet over 16 jaar  klimaatneutraal zijn. D66 wil ook dat mensen meer eigen keuzes kunnen maken, bijvoorbeeld over het eind van hun leven.</w:t>
      </w:r>
    </w:p>
    <w:p w14:paraId="407819CF" w14:textId="745B8CAA" w:rsidR="008A5D4F" w:rsidRDefault="008A5D4F" w:rsidP="008A5D4F">
      <w:pPr>
        <w:pStyle w:val="Lijstalinea"/>
        <w:numPr>
          <w:ilvl w:val="0"/>
          <w:numId w:val="44"/>
        </w:numPr>
      </w:pPr>
      <w:r>
        <w:t>Lijsttrekker:</w:t>
      </w:r>
      <w:r w:rsidR="00F11A57">
        <w:t xml:space="preserve"> </w:t>
      </w:r>
      <w:r w:rsidR="00F11A57">
        <w:t>[ ]</w:t>
      </w:r>
    </w:p>
    <w:p w14:paraId="578AE39F" w14:textId="77777777" w:rsidR="0083669E" w:rsidRDefault="0083669E" w:rsidP="0083669E">
      <w:pPr>
        <w:pStyle w:val="Lijstalinea"/>
        <w:numPr>
          <w:ilvl w:val="0"/>
          <w:numId w:val="44"/>
        </w:numPr>
      </w:pPr>
      <w:r>
        <w:t>Letter: [ ]</w:t>
      </w:r>
    </w:p>
    <w:p w14:paraId="16C76EC3" w14:textId="77777777" w:rsidR="00FA2C5B" w:rsidRDefault="00FA2C5B" w:rsidP="007264A2">
      <w:pPr>
        <w:pStyle w:val="Kop3"/>
      </w:pPr>
      <w:r>
        <w:lastRenderedPageBreak/>
        <w:t>DENK</w:t>
      </w:r>
    </w:p>
    <w:p w14:paraId="3C4458EC" w14:textId="64DCFC86" w:rsidR="00A37DA5" w:rsidRDefault="00A37DA5" w:rsidP="00A37DA5">
      <w:r>
        <w:t>DENK vindt</w:t>
      </w:r>
      <w:r w:rsidR="00FA2C5B">
        <w:t xml:space="preserve"> </w:t>
      </w:r>
      <w:r>
        <w:t>gelijkwaardigheid</w:t>
      </w:r>
      <w:r w:rsidR="00FA2C5B">
        <w:t xml:space="preserve"> </w:t>
      </w:r>
      <w:r>
        <w:t>belangrijk. Discriminatie</w:t>
      </w:r>
      <w:r w:rsidR="00FA2C5B">
        <w:t xml:space="preserve"> </w:t>
      </w:r>
      <w:r>
        <w:t>moet hard worden aangepakt,</w:t>
      </w:r>
      <w:r w:rsidR="00FA2C5B">
        <w:t xml:space="preserve"> </w:t>
      </w:r>
      <w:r>
        <w:t>vooral de discriminatie van</w:t>
      </w:r>
      <w:r w:rsidR="00FA2C5B">
        <w:t xml:space="preserve"> </w:t>
      </w:r>
      <w:r>
        <w:t>moslims.</w:t>
      </w:r>
      <w:r w:rsidR="00FA2C5B">
        <w:t xml:space="preserve"> </w:t>
      </w:r>
      <w:r>
        <w:t>DENK is tegen regenboogvlaggen.</w:t>
      </w:r>
      <w:r w:rsidR="00FA2C5B">
        <w:t xml:space="preserve"> </w:t>
      </w:r>
      <w:r>
        <w:t>Autorijden moet</w:t>
      </w:r>
      <w:r w:rsidR="00FA2C5B">
        <w:t xml:space="preserve"> </w:t>
      </w:r>
      <w:r>
        <w:t>goedkoper worden en de prijs</w:t>
      </w:r>
      <w:r w:rsidR="006B140D">
        <w:t xml:space="preserve"> </w:t>
      </w:r>
      <w:r>
        <w:t>van vlees mag niet stijgen.</w:t>
      </w:r>
    </w:p>
    <w:p w14:paraId="03173A5A" w14:textId="112880A5" w:rsidR="008D5636" w:rsidRDefault="008D5636" w:rsidP="008D5636">
      <w:pPr>
        <w:pStyle w:val="Lijstalinea"/>
        <w:numPr>
          <w:ilvl w:val="0"/>
          <w:numId w:val="44"/>
        </w:numPr>
      </w:pPr>
      <w:r>
        <w:t>Lijsttrekker:</w:t>
      </w:r>
      <w:r w:rsidR="00F11A57">
        <w:t xml:space="preserve"> </w:t>
      </w:r>
      <w:r w:rsidR="00F11A57">
        <w:t>[ ]</w:t>
      </w:r>
    </w:p>
    <w:p w14:paraId="6597802C" w14:textId="77777777" w:rsidR="0083669E" w:rsidRDefault="0083669E" w:rsidP="0083669E">
      <w:pPr>
        <w:pStyle w:val="Lijstalinea"/>
        <w:numPr>
          <w:ilvl w:val="0"/>
          <w:numId w:val="44"/>
        </w:numPr>
      </w:pPr>
      <w:r>
        <w:t>Letter: [ ]</w:t>
      </w:r>
    </w:p>
    <w:p w14:paraId="7B42FCBA" w14:textId="77777777" w:rsidR="006B140D" w:rsidRDefault="006B140D" w:rsidP="007264A2">
      <w:pPr>
        <w:pStyle w:val="Kop3"/>
      </w:pPr>
      <w:r>
        <w:t>Forum voor Democratie</w:t>
      </w:r>
    </w:p>
    <w:p w14:paraId="602400D7" w14:textId="265842F8" w:rsidR="00A37DA5" w:rsidRDefault="00A37DA5" w:rsidP="00A37DA5">
      <w:r>
        <w:t>Forum voor Democratie wil minder</w:t>
      </w:r>
      <w:r w:rsidR="006B140D">
        <w:t xml:space="preserve"> </w:t>
      </w:r>
      <w:r>
        <w:t>migranten en weg uit de Europese Unie.</w:t>
      </w:r>
      <w:r w:rsidR="006B140D">
        <w:t xml:space="preserve"> </w:t>
      </w:r>
      <w:r>
        <w:t>Maatregelen tegen klimaatverandering</w:t>
      </w:r>
      <w:r w:rsidR="006B140D">
        <w:t xml:space="preserve"> </w:t>
      </w:r>
      <w:r>
        <w:t>vindt de partij onnodig. Kolencentrales</w:t>
      </w:r>
      <w:r w:rsidR="006B140D">
        <w:t xml:space="preserve"> </w:t>
      </w:r>
      <w:r>
        <w:t>en de gaskraan in Groningen moeten</w:t>
      </w:r>
      <w:r w:rsidR="006B140D">
        <w:t xml:space="preserve"> </w:t>
      </w:r>
      <w:r>
        <w:t>weer open. De partij vindt dat niet Oekraïne,</w:t>
      </w:r>
      <w:r w:rsidR="006B140D">
        <w:t xml:space="preserve"> </w:t>
      </w:r>
      <w:r>
        <w:t>maar vooral Rusland slachtoffer is</w:t>
      </w:r>
      <w:r w:rsidR="006B140D">
        <w:t xml:space="preserve"> </w:t>
      </w:r>
      <w:r>
        <w:t>van de oorlog.</w:t>
      </w:r>
    </w:p>
    <w:p w14:paraId="0445EA7E" w14:textId="646C7C56" w:rsidR="00E520B1" w:rsidRDefault="00E520B1" w:rsidP="008D5636">
      <w:pPr>
        <w:pStyle w:val="Lijstalinea"/>
        <w:numPr>
          <w:ilvl w:val="0"/>
          <w:numId w:val="43"/>
        </w:numPr>
      </w:pPr>
      <w:r>
        <w:t>Lijsttrekker:</w:t>
      </w:r>
      <w:r w:rsidR="00F11A57">
        <w:t xml:space="preserve"> </w:t>
      </w:r>
      <w:r w:rsidR="00F11A57">
        <w:t>[ ]</w:t>
      </w:r>
    </w:p>
    <w:p w14:paraId="00A9A76D" w14:textId="77777777" w:rsidR="0083669E" w:rsidRDefault="0083669E" w:rsidP="0083669E">
      <w:pPr>
        <w:pStyle w:val="Lijstalinea"/>
        <w:numPr>
          <w:ilvl w:val="0"/>
          <w:numId w:val="43"/>
        </w:numPr>
      </w:pPr>
      <w:r>
        <w:t>Letter: [ ]</w:t>
      </w:r>
    </w:p>
    <w:p w14:paraId="6560CFAE" w14:textId="77777777" w:rsidR="00653527" w:rsidRDefault="00653527" w:rsidP="007264A2">
      <w:pPr>
        <w:pStyle w:val="Kop3"/>
      </w:pPr>
      <w:r>
        <w:t>GroenLinks/PvdA</w:t>
      </w:r>
    </w:p>
    <w:p w14:paraId="4E0C3927" w14:textId="77777777" w:rsidR="00653527" w:rsidRDefault="00653527" w:rsidP="00653527">
      <w:r>
        <w:t>GroenLinks/PvdA wil zich inzetten voor het klimaat en voor gelijkheid. Het minimumloon moet omhoog en over 16 jaar moet Nederland klimaatneutraal zijn. De partij wil meer samenwerking in de Europese Unie. De overheid moet burgers meer vertrouwen.</w:t>
      </w:r>
    </w:p>
    <w:p w14:paraId="45F95912" w14:textId="3BE028E7" w:rsidR="00653527" w:rsidRDefault="00653527" w:rsidP="00653527">
      <w:pPr>
        <w:pStyle w:val="Lijstalinea"/>
        <w:numPr>
          <w:ilvl w:val="0"/>
          <w:numId w:val="44"/>
        </w:numPr>
      </w:pPr>
      <w:r>
        <w:t>Lijsttrekker:</w:t>
      </w:r>
      <w:r w:rsidR="00F11A57">
        <w:t xml:space="preserve"> </w:t>
      </w:r>
      <w:r w:rsidR="00F11A57">
        <w:t>[ ]</w:t>
      </w:r>
    </w:p>
    <w:p w14:paraId="3F71B62B" w14:textId="77777777" w:rsidR="0083669E" w:rsidRDefault="0083669E" w:rsidP="0083669E">
      <w:pPr>
        <w:pStyle w:val="Lijstalinea"/>
        <w:numPr>
          <w:ilvl w:val="0"/>
          <w:numId w:val="44"/>
        </w:numPr>
      </w:pPr>
      <w:r>
        <w:t>Letter: [ ]</w:t>
      </w:r>
    </w:p>
    <w:p w14:paraId="2ED09FC4" w14:textId="77777777" w:rsidR="008A5D4F" w:rsidRDefault="008A5D4F" w:rsidP="007264A2">
      <w:pPr>
        <w:pStyle w:val="Kop3"/>
      </w:pPr>
      <w:r>
        <w:t>JA21</w:t>
      </w:r>
    </w:p>
    <w:p w14:paraId="148DE544" w14:textId="77777777" w:rsidR="008A5D4F" w:rsidRDefault="008A5D4F" w:rsidP="008A5D4F">
      <w:r>
        <w:t>JA21 wil dat de overheid en de Europese Unie zich minder bemoeien met Nederlanders. De partij wil geen asielzoekers meer opvangen. Er moet minder geld naar de klimaatplannen. JA21 wil kerncentrales bouwen, meer politie en minder belasting.</w:t>
      </w:r>
    </w:p>
    <w:p w14:paraId="22A12AFC" w14:textId="5EE18F6C" w:rsidR="008A5D4F" w:rsidRDefault="008A5D4F" w:rsidP="008A5D4F">
      <w:pPr>
        <w:pStyle w:val="Lijstalinea"/>
        <w:numPr>
          <w:ilvl w:val="0"/>
          <w:numId w:val="44"/>
        </w:numPr>
      </w:pPr>
      <w:r>
        <w:t>Lijsttrekker:</w:t>
      </w:r>
      <w:r w:rsidR="00F11A57">
        <w:t xml:space="preserve"> </w:t>
      </w:r>
      <w:r w:rsidR="00F11A57">
        <w:t>[ ]</w:t>
      </w:r>
    </w:p>
    <w:p w14:paraId="7FA3345B" w14:textId="77777777" w:rsidR="0083669E" w:rsidRDefault="0083669E" w:rsidP="0083669E">
      <w:pPr>
        <w:pStyle w:val="Lijstalinea"/>
        <w:numPr>
          <w:ilvl w:val="0"/>
          <w:numId w:val="44"/>
        </w:numPr>
      </w:pPr>
      <w:r>
        <w:t>Letter: [ ]</w:t>
      </w:r>
    </w:p>
    <w:p w14:paraId="5C8BF983" w14:textId="36280A69" w:rsidR="00D0329B" w:rsidRDefault="00D0329B" w:rsidP="007264A2">
      <w:pPr>
        <w:pStyle w:val="Kop3"/>
      </w:pPr>
      <w:r>
        <w:t>N</w:t>
      </w:r>
      <w:r>
        <w:t>SC (N</w:t>
      </w:r>
      <w:r>
        <w:t>ieuw Sociaal Contract</w:t>
      </w:r>
      <w:r>
        <w:t>)</w:t>
      </w:r>
    </w:p>
    <w:p w14:paraId="00F005A3" w14:textId="77777777" w:rsidR="00D0329B" w:rsidRDefault="00D0329B" w:rsidP="00D0329B">
      <w:r>
        <w:t>Nieuw Sociaal Contract wil het bestuur in Nederland verbeteren en het lage vertrouwen in de  politiek, bijvoorbeeld door het toeslagenschandaal, herstellen. De partij wil een zekerder bestaan voor burgers: rechten moeten beter beschermd worden, werken moet meer lonen en  basisvoorzieningen moeten altijd beschikbaar zijn.</w:t>
      </w:r>
    </w:p>
    <w:p w14:paraId="1314F909" w14:textId="7F94BD69" w:rsidR="00D0329B" w:rsidRDefault="00D0329B" w:rsidP="00D0329B">
      <w:pPr>
        <w:pStyle w:val="Lijstalinea"/>
        <w:numPr>
          <w:ilvl w:val="0"/>
          <w:numId w:val="42"/>
        </w:numPr>
      </w:pPr>
      <w:r>
        <w:t>Lijsttrekker:</w:t>
      </w:r>
      <w:r w:rsidR="00F11A57">
        <w:t xml:space="preserve"> </w:t>
      </w:r>
      <w:r w:rsidR="00F11A57">
        <w:t>[ ]</w:t>
      </w:r>
    </w:p>
    <w:p w14:paraId="42F65D8D" w14:textId="77777777" w:rsidR="0083669E" w:rsidRDefault="0083669E" w:rsidP="0083669E">
      <w:pPr>
        <w:pStyle w:val="Lijstalinea"/>
        <w:numPr>
          <w:ilvl w:val="0"/>
          <w:numId w:val="42"/>
        </w:numPr>
      </w:pPr>
      <w:r>
        <w:t>Letter: [ ]</w:t>
      </w:r>
    </w:p>
    <w:p w14:paraId="4EAB4DCA" w14:textId="77777777" w:rsidR="00D0329B" w:rsidRDefault="00D0329B" w:rsidP="007264A2">
      <w:pPr>
        <w:pStyle w:val="Kop3"/>
      </w:pPr>
      <w:r>
        <w:lastRenderedPageBreak/>
        <w:t>Partij voor de Dieren</w:t>
      </w:r>
    </w:p>
    <w:p w14:paraId="1CD4190C" w14:textId="77777777" w:rsidR="00D0329B" w:rsidRDefault="00D0329B" w:rsidP="00D0329B">
      <w:r>
        <w:t>De Partij voor de Dieren wil dat we beter omgaan met dieren, natuur en klimaat. Nederland moet over 6 jaar klimaatneutraal zijn De partij wil meer natuurgebieden en een verbod op wegwerpplastic. En grote vervuilers moeten meer betalen.</w:t>
      </w:r>
    </w:p>
    <w:p w14:paraId="0FD1B2F6" w14:textId="33EF79AC" w:rsidR="00D0329B" w:rsidRDefault="00D0329B" w:rsidP="00D0329B">
      <w:pPr>
        <w:pStyle w:val="Lijstalinea"/>
        <w:numPr>
          <w:ilvl w:val="0"/>
          <w:numId w:val="42"/>
        </w:numPr>
      </w:pPr>
      <w:r>
        <w:t>Lijsttrekker:</w:t>
      </w:r>
      <w:r w:rsidR="00F11A57">
        <w:t xml:space="preserve"> </w:t>
      </w:r>
      <w:r w:rsidR="00F11A57">
        <w:t>[ ]</w:t>
      </w:r>
    </w:p>
    <w:p w14:paraId="22E84CD6" w14:textId="77777777" w:rsidR="0083669E" w:rsidRDefault="0083669E" w:rsidP="0083669E">
      <w:pPr>
        <w:pStyle w:val="Lijstalinea"/>
        <w:numPr>
          <w:ilvl w:val="0"/>
          <w:numId w:val="42"/>
        </w:numPr>
      </w:pPr>
      <w:r>
        <w:t>Letter: [ ]</w:t>
      </w:r>
    </w:p>
    <w:p w14:paraId="38D4725D" w14:textId="77777777" w:rsidR="0048680D" w:rsidRDefault="0048680D" w:rsidP="007264A2">
      <w:pPr>
        <w:pStyle w:val="Kop3"/>
      </w:pPr>
      <w:r>
        <w:t>PVV (Partij voor de Vrijheid)</w:t>
      </w:r>
    </w:p>
    <w:p w14:paraId="4934356C" w14:textId="77777777" w:rsidR="0048680D" w:rsidRDefault="0048680D" w:rsidP="0048680D">
      <w:r>
        <w:t>De PVV wil dat er geen asielzoekers meer naar Nederland komen. Ook willen zij geen islamitische scholen, korans en moskeeën. Er moet meer geld naar de politie en de zorg, en minder naar de klimaat- en stikstofplannen.</w:t>
      </w:r>
    </w:p>
    <w:p w14:paraId="72F24FB1" w14:textId="09DE3523" w:rsidR="0048680D" w:rsidRDefault="0048680D" w:rsidP="0048680D">
      <w:pPr>
        <w:pStyle w:val="Lijstalinea"/>
        <w:numPr>
          <w:ilvl w:val="0"/>
          <w:numId w:val="42"/>
        </w:numPr>
      </w:pPr>
      <w:r>
        <w:t>Lijsttrekker:</w:t>
      </w:r>
      <w:r w:rsidR="00F11A57">
        <w:t xml:space="preserve"> </w:t>
      </w:r>
      <w:r w:rsidR="00F11A57">
        <w:t>[ ]</w:t>
      </w:r>
    </w:p>
    <w:p w14:paraId="4FD75E7C" w14:textId="77777777" w:rsidR="0083669E" w:rsidRDefault="0083669E" w:rsidP="0083669E">
      <w:pPr>
        <w:pStyle w:val="Lijstalinea"/>
        <w:numPr>
          <w:ilvl w:val="0"/>
          <w:numId w:val="42"/>
        </w:numPr>
      </w:pPr>
      <w:r>
        <w:t>Letter: [ ]</w:t>
      </w:r>
    </w:p>
    <w:p w14:paraId="31F04467" w14:textId="5FECCDCD" w:rsidR="0048680D" w:rsidRDefault="0048680D" w:rsidP="007264A2">
      <w:pPr>
        <w:pStyle w:val="Kop3"/>
      </w:pPr>
      <w:r>
        <w:t>SGP</w:t>
      </w:r>
      <w:r>
        <w:t xml:space="preserve"> (</w:t>
      </w:r>
      <w:r w:rsidR="00D0329B" w:rsidRPr="00D0329B">
        <w:t>Staatkundig Gereformeerde Partij</w:t>
      </w:r>
      <w:r w:rsidR="00D0329B">
        <w:t>)</w:t>
      </w:r>
    </w:p>
    <w:p w14:paraId="697CFC48" w14:textId="77777777" w:rsidR="0048680D" w:rsidRDefault="0048680D" w:rsidP="0048680D">
      <w:r>
        <w:t>De SGP gaat uit van het christelijke geloof. De ideeën van deze partij komen uit de Bijbel. De partij is tegen abortus en euthanasie. De SGP vindt veiligheid, het gezin en het platteland belangrijk.</w:t>
      </w:r>
    </w:p>
    <w:p w14:paraId="7AE74054" w14:textId="70D31F58" w:rsidR="0048680D" w:rsidRDefault="0048680D" w:rsidP="0048680D">
      <w:pPr>
        <w:pStyle w:val="Lijstalinea"/>
        <w:numPr>
          <w:ilvl w:val="0"/>
          <w:numId w:val="44"/>
        </w:numPr>
      </w:pPr>
      <w:r>
        <w:t>Lijsttrekker:</w:t>
      </w:r>
      <w:r w:rsidR="00F11A57">
        <w:t xml:space="preserve"> </w:t>
      </w:r>
      <w:r w:rsidR="00F11A57">
        <w:t>[ ]</w:t>
      </w:r>
    </w:p>
    <w:p w14:paraId="02FAFA91" w14:textId="77777777" w:rsidR="0083669E" w:rsidRDefault="0083669E" w:rsidP="0083669E">
      <w:pPr>
        <w:pStyle w:val="Lijstalinea"/>
        <w:numPr>
          <w:ilvl w:val="0"/>
          <w:numId w:val="44"/>
        </w:numPr>
      </w:pPr>
      <w:r>
        <w:t>Letter: [ ]</w:t>
      </w:r>
    </w:p>
    <w:p w14:paraId="688EC2AA" w14:textId="5BE00B87" w:rsidR="0048680D" w:rsidRDefault="0048680D" w:rsidP="007264A2">
      <w:pPr>
        <w:pStyle w:val="Kop3"/>
      </w:pPr>
      <w:r>
        <w:t>S</w:t>
      </w:r>
      <w:r w:rsidR="00D0329B">
        <w:t>P (S</w:t>
      </w:r>
      <w:r>
        <w:t>ocialistische Partij)</w:t>
      </w:r>
    </w:p>
    <w:p w14:paraId="47CEE50D" w14:textId="77777777" w:rsidR="0048680D" w:rsidRDefault="0048680D" w:rsidP="0048680D">
      <w:r>
        <w:t xml:space="preserve">De SP wil minder ongelijkheid in Nederland. Huren moeten omlaag, het minimumloon hoger en grote bedrijven en miljonairs moeten meer belasting betalen. De SP wil de pensioenleeftijd naar 65 jaar, goedkoper openbaar vervoer en meer inspraak voor burgers. </w:t>
      </w:r>
    </w:p>
    <w:p w14:paraId="6735EFC6" w14:textId="67947C63" w:rsidR="0048680D" w:rsidRDefault="0048680D" w:rsidP="0048680D">
      <w:pPr>
        <w:pStyle w:val="Lijstalinea"/>
        <w:numPr>
          <w:ilvl w:val="0"/>
          <w:numId w:val="42"/>
        </w:numPr>
      </w:pPr>
      <w:r>
        <w:t>Lijsttrekker:</w:t>
      </w:r>
      <w:r w:rsidR="00F11A57">
        <w:t xml:space="preserve"> </w:t>
      </w:r>
      <w:r w:rsidR="00F11A57">
        <w:t>[ ]</w:t>
      </w:r>
    </w:p>
    <w:p w14:paraId="0B3CFD16" w14:textId="77777777" w:rsidR="0083669E" w:rsidRDefault="0083669E" w:rsidP="0083669E">
      <w:pPr>
        <w:pStyle w:val="Lijstalinea"/>
        <w:numPr>
          <w:ilvl w:val="0"/>
          <w:numId w:val="42"/>
        </w:numPr>
      </w:pPr>
      <w:r>
        <w:t>Letter: [ ]</w:t>
      </w:r>
    </w:p>
    <w:p w14:paraId="255DAA6B" w14:textId="19296EA1" w:rsidR="006B140D" w:rsidRDefault="006B140D" w:rsidP="007264A2">
      <w:pPr>
        <w:pStyle w:val="Kop3"/>
      </w:pPr>
      <w:r>
        <w:t>VVD</w:t>
      </w:r>
      <w:r w:rsidR="008F23AF">
        <w:t xml:space="preserve"> (Volkspartij voor Vrede en Veiligheid)</w:t>
      </w:r>
    </w:p>
    <w:p w14:paraId="1C324C79" w14:textId="6B6C7B55" w:rsidR="00A37DA5" w:rsidRDefault="00A37DA5" w:rsidP="00A37DA5">
      <w:r>
        <w:t>De VVD vindt vrijheid en veiligheid</w:t>
      </w:r>
      <w:r w:rsidR="006B140D">
        <w:t xml:space="preserve"> </w:t>
      </w:r>
      <w:r>
        <w:t>belangrijk. De overheid moet zich</w:t>
      </w:r>
      <w:r w:rsidR="006B140D">
        <w:t xml:space="preserve"> </w:t>
      </w:r>
      <w:r>
        <w:t>weinig met de economie bemoeien,</w:t>
      </w:r>
      <w:r w:rsidR="006B140D">
        <w:t xml:space="preserve"> </w:t>
      </w:r>
      <w:r>
        <w:t>maar wel bedrijven steunen. De partij</w:t>
      </w:r>
      <w:r w:rsidR="006B140D">
        <w:t xml:space="preserve"> </w:t>
      </w:r>
      <w:r>
        <w:t>wil dat er minder migranten naar</w:t>
      </w:r>
      <w:r w:rsidR="006B140D">
        <w:t xml:space="preserve"> </w:t>
      </w:r>
      <w:r>
        <w:t>Nederland komen. En Nederland</w:t>
      </w:r>
      <w:r w:rsidR="006B140D">
        <w:t xml:space="preserve"> </w:t>
      </w:r>
      <w:r>
        <w:t>veiliger maken door misdaad harder</w:t>
      </w:r>
      <w:r w:rsidR="00EA2FE4">
        <w:t xml:space="preserve"> </w:t>
      </w:r>
      <w:r>
        <w:t>te straffen.</w:t>
      </w:r>
    </w:p>
    <w:p w14:paraId="14A02090" w14:textId="0A85FAC8" w:rsidR="00E520B1" w:rsidRDefault="00E520B1" w:rsidP="00E520B1">
      <w:pPr>
        <w:pStyle w:val="Lijstalinea"/>
        <w:numPr>
          <w:ilvl w:val="0"/>
          <w:numId w:val="42"/>
        </w:numPr>
      </w:pPr>
      <w:r>
        <w:t>Lijsttrekker:</w:t>
      </w:r>
      <w:r w:rsidR="00F11A57">
        <w:t xml:space="preserve"> </w:t>
      </w:r>
      <w:r w:rsidR="00F11A57">
        <w:t>[ ]</w:t>
      </w:r>
    </w:p>
    <w:p w14:paraId="11BCE8DC" w14:textId="77777777" w:rsidR="0083669E" w:rsidRDefault="0083669E" w:rsidP="0083669E">
      <w:pPr>
        <w:pStyle w:val="Lijstalinea"/>
        <w:numPr>
          <w:ilvl w:val="0"/>
          <w:numId w:val="42"/>
        </w:numPr>
      </w:pPr>
      <w:r>
        <w:t>Letter: [ ]</w:t>
      </w:r>
    </w:p>
    <w:p w14:paraId="0DB0CD42" w14:textId="77777777" w:rsidR="00280958" w:rsidRDefault="00280958" w:rsidP="007264A2">
      <w:pPr>
        <w:pStyle w:val="Kop3"/>
      </w:pPr>
      <w:r>
        <w:lastRenderedPageBreak/>
        <w:t>Volt</w:t>
      </w:r>
    </w:p>
    <w:p w14:paraId="26BABF85" w14:textId="5BCF07F8" w:rsidR="00280958" w:rsidRDefault="00280958" w:rsidP="00280958">
      <w:r>
        <w:t>Volt vindt samenwerken met andere</w:t>
      </w:r>
      <w:r>
        <w:t xml:space="preserve"> </w:t>
      </w:r>
      <w:r>
        <w:t>Europese Unie-landen heel</w:t>
      </w:r>
      <w:r>
        <w:t xml:space="preserve"> </w:t>
      </w:r>
      <w:r>
        <w:t>belangrijk. Bijvoorbeeld voor</w:t>
      </w:r>
      <w:r w:rsidR="00C20F3A">
        <w:t xml:space="preserve"> </w:t>
      </w:r>
      <w:r>
        <w:t>het klimaat en de verdeling van</w:t>
      </w:r>
      <w:r w:rsidR="00C20F3A">
        <w:t xml:space="preserve"> </w:t>
      </w:r>
      <w:r>
        <w:t>asielzoekers. De partij wil korte</w:t>
      </w:r>
      <w:r w:rsidR="00C20F3A">
        <w:t xml:space="preserve"> </w:t>
      </w:r>
      <w:r>
        <w:t>vliegreizen verbieden, vervuilende</w:t>
      </w:r>
      <w:r w:rsidR="00C20F3A">
        <w:t xml:space="preserve"> </w:t>
      </w:r>
      <w:r>
        <w:t>fabrieken sluiten en meer</w:t>
      </w:r>
      <w:r w:rsidR="00C20F3A">
        <w:t xml:space="preserve"> </w:t>
      </w:r>
      <w:r>
        <w:t>treinen. Volt wil mensen met</w:t>
      </w:r>
      <w:r w:rsidR="00C20F3A">
        <w:t xml:space="preserve"> </w:t>
      </w:r>
      <w:r>
        <w:t>geldproblemen meer helpen.</w:t>
      </w:r>
    </w:p>
    <w:p w14:paraId="5AD2D5A1" w14:textId="04A0D037" w:rsidR="00B83C81" w:rsidRDefault="00B83C81" w:rsidP="00B83C81">
      <w:pPr>
        <w:pStyle w:val="Lijstalinea"/>
        <w:numPr>
          <w:ilvl w:val="0"/>
          <w:numId w:val="42"/>
        </w:numPr>
      </w:pPr>
      <w:r>
        <w:t>Lijsttrekker:</w:t>
      </w:r>
      <w:r w:rsidR="00F11A57">
        <w:t xml:space="preserve"> </w:t>
      </w:r>
      <w:r w:rsidR="00F11A57">
        <w:t>[ ]</w:t>
      </w:r>
    </w:p>
    <w:p w14:paraId="1365938C" w14:textId="77777777" w:rsidR="0083669E" w:rsidRDefault="0083669E" w:rsidP="0083669E">
      <w:pPr>
        <w:pStyle w:val="Lijstalinea"/>
        <w:numPr>
          <w:ilvl w:val="0"/>
          <w:numId w:val="42"/>
        </w:numPr>
      </w:pPr>
      <w:r>
        <w:t>Letter: [ ]</w:t>
      </w:r>
    </w:p>
    <w:p w14:paraId="2B274EF6" w14:textId="77EA87F1" w:rsidR="0017077D" w:rsidRDefault="00F11A57" w:rsidP="00F11A57">
      <w:pPr>
        <w:pStyle w:val="Kop2"/>
      </w:pPr>
      <w:r>
        <w:t>Oplossing</w:t>
      </w:r>
    </w:p>
    <w:p w14:paraId="694DD378" w14:textId="4E7CF747" w:rsidR="00EC6F53" w:rsidRDefault="0017077D" w:rsidP="00EC6F53">
      <w:r>
        <w:t xml:space="preserve">Wat lees je als je alle letters achter elkaar zet? </w:t>
      </w:r>
    </w:p>
    <w:p w14:paraId="0F17FCD4" w14:textId="7968B5B6" w:rsidR="0017077D" w:rsidRDefault="0017077D" w:rsidP="00EC6F53">
      <w:r>
        <w:t>[ ]</w:t>
      </w:r>
    </w:p>
    <w:p w14:paraId="43D41285" w14:textId="168EE8D2" w:rsidR="003203B5" w:rsidRDefault="0024155C" w:rsidP="0024155C">
      <w:pPr>
        <w:pStyle w:val="Kop1"/>
      </w:pPr>
      <w:r>
        <w:lastRenderedPageBreak/>
        <w:t>Ik stem op…</w:t>
      </w:r>
    </w:p>
    <w:p w14:paraId="2786A925" w14:textId="32F5728C" w:rsidR="00D803F6" w:rsidRDefault="003203B5" w:rsidP="00D803F6">
      <w:pPr>
        <w:suppressAutoHyphens w:val="0"/>
        <w:snapToGrid/>
        <w:spacing w:after="0" w:line="259" w:lineRule="auto"/>
        <w:ind w:left="522" w:hanging="522"/>
        <w:rPr>
          <w:rFonts w:eastAsiaTheme="minorEastAsia"/>
          <w:color w:val="1A1918"/>
        </w:rPr>
      </w:pPr>
      <w:r w:rsidRPr="0024155C">
        <w:rPr>
          <w:rFonts w:eastAsiaTheme="minorEastAsia"/>
          <w:color w:val="1A1918"/>
        </w:rPr>
        <w:t xml:space="preserve">En? Ben je er al uit? Op welke partij zou jij gaan stemmen? </w:t>
      </w:r>
    </w:p>
    <w:p w14:paraId="0A12CCEE" w14:textId="624C6334" w:rsidR="003203B5" w:rsidRDefault="003203B5" w:rsidP="00D803F6">
      <w:pPr>
        <w:suppressAutoHyphens w:val="0"/>
        <w:snapToGrid/>
        <w:spacing w:after="0" w:line="259" w:lineRule="auto"/>
        <w:ind w:left="522" w:hanging="522"/>
        <w:rPr>
          <w:rFonts w:eastAsiaTheme="minorEastAsia"/>
          <w:color w:val="1A1918"/>
        </w:rPr>
      </w:pPr>
      <w:r w:rsidRPr="0024155C">
        <w:rPr>
          <w:rFonts w:eastAsiaTheme="minorEastAsia"/>
          <w:color w:val="1A1918"/>
        </w:rPr>
        <w:t>Schrijf hier drie redenen op waarom je op deze partij gaat stemmen</w:t>
      </w:r>
      <w:r w:rsidR="002921F5">
        <w:rPr>
          <w:rFonts w:eastAsiaTheme="minorEastAsia"/>
          <w:color w:val="1A1918"/>
        </w:rPr>
        <w:t>:</w:t>
      </w:r>
    </w:p>
    <w:p w14:paraId="3B495B59" w14:textId="77777777" w:rsidR="00D803F6" w:rsidRDefault="00D803F6" w:rsidP="00D803F6">
      <w:pPr>
        <w:suppressAutoHyphens w:val="0"/>
        <w:snapToGrid/>
        <w:spacing w:after="0" w:line="259" w:lineRule="auto"/>
        <w:rPr>
          <w:rFonts w:eastAsiaTheme="minorEastAsia"/>
        </w:rPr>
      </w:pPr>
    </w:p>
    <w:p w14:paraId="28BF4606" w14:textId="3FF52997" w:rsidR="002921F5" w:rsidRPr="002921F5" w:rsidRDefault="002921F5" w:rsidP="00D803F6">
      <w:pPr>
        <w:suppressAutoHyphens w:val="0"/>
        <w:snapToGrid/>
        <w:spacing w:after="0" w:line="259" w:lineRule="auto"/>
        <w:rPr>
          <w:rFonts w:eastAsiaTheme="minorEastAsia"/>
        </w:rPr>
      </w:pPr>
      <w:r w:rsidRPr="002921F5">
        <w:rPr>
          <w:rFonts w:eastAsiaTheme="minorEastAsia"/>
        </w:rPr>
        <w:t>Reden 1:</w:t>
      </w:r>
    </w:p>
    <w:p w14:paraId="54A7ED91" w14:textId="5643D0EC" w:rsidR="002921F5" w:rsidRPr="002921F5" w:rsidRDefault="002921F5" w:rsidP="00D803F6">
      <w:pPr>
        <w:suppressAutoHyphens w:val="0"/>
        <w:snapToGrid/>
        <w:spacing w:after="0" w:line="259" w:lineRule="auto"/>
        <w:rPr>
          <w:rFonts w:eastAsiaTheme="minorEastAsia"/>
        </w:rPr>
      </w:pPr>
      <w:r w:rsidRPr="002921F5">
        <w:rPr>
          <w:rFonts w:eastAsiaTheme="minorEastAsia"/>
        </w:rPr>
        <w:t>Reden 2:</w:t>
      </w:r>
    </w:p>
    <w:p w14:paraId="21AD2C69" w14:textId="7F2DA4DF" w:rsidR="002921F5" w:rsidRPr="002921F5" w:rsidRDefault="002921F5" w:rsidP="00D803F6">
      <w:pPr>
        <w:suppressAutoHyphens w:val="0"/>
        <w:snapToGrid/>
        <w:spacing w:after="0" w:line="259" w:lineRule="auto"/>
        <w:rPr>
          <w:rFonts w:eastAsiaTheme="minorEastAsia"/>
        </w:rPr>
      </w:pPr>
      <w:r w:rsidRPr="002921F5">
        <w:rPr>
          <w:rFonts w:eastAsiaTheme="minorEastAsia"/>
        </w:rPr>
        <w:t>Reden</w:t>
      </w:r>
      <w:r>
        <w:rPr>
          <w:rFonts w:eastAsiaTheme="minorEastAsia"/>
        </w:rPr>
        <w:t xml:space="preserve"> </w:t>
      </w:r>
      <w:r w:rsidRPr="002921F5">
        <w:rPr>
          <w:rFonts w:eastAsiaTheme="minorEastAsia"/>
        </w:rPr>
        <w:t>3:</w:t>
      </w:r>
    </w:p>
    <w:p w14:paraId="68BAD363" w14:textId="77777777" w:rsidR="00D803F6" w:rsidRDefault="00D803F6" w:rsidP="00D803F6">
      <w:pPr>
        <w:spacing w:after="0"/>
        <w:rPr>
          <w:rFonts w:eastAsiaTheme="minorEastAsia"/>
          <w:color w:val="1A1918"/>
        </w:rPr>
      </w:pPr>
    </w:p>
    <w:p w14:paraId="1D38C695" w14:textId="100D491F" w:rsidR="002921F5" w:rsidRDefault="00E43E69" w:rsidP="00D803F6">
      <w:pPr>
        <w:spacing w:after="0"/>
        <w:rPr>
          <w:rFonts w:eastAsiaTheme="minorEastAsia"/>
          <w:color w:val="1A1918"/>
        </w:rPr>
      </w:pPr>
      <w:r>
        <w:rPr>
          <w:rFonts w:eastAsiaTheme="minorEastAsia"/>
          <w:color w:val="1A1918"/>
        </w:rPr>
        <w:t>Typ</w:t>
      </w:r>
      <w:r w:rsidR="003203B5" w:rsidRPr="4B70FDC7">
        <w:rPr>
          <w:rFonts w:eastAsiaTheme="minorEastAsia"/>
          <w:color w:val="1A1918"/>
        </w:rPr>
        <w:t xml:space="preserve"> </w:t>
      </w:r>
      <w:r w:rsidR="002921F5">
        <w:rPr>
          <w:rFonts w:eastAsiaTheme="minorEastAsia"/>
          <w:color w:val="1A1918"/>
        </w:rPr>
        <w:t>hieronder</w:t>
      </w:r>
      <w:r w:rsidR="003203B5" w:rsidRPr="4B70FDC7">
        <w:rPr>
          <w:rFonts w:eastAsiaTheme="minorEastAsia"/>
          <w:color w:val="1A1918"/>
        </w:rPr>
        <w:t xml:space="preserve"> de naam van de partij </w:t>
      </w:r>
      <w:r w:rsidR="002921F5">
        <w:rPr>
          <w:rFonts w:eastAsiaTheme="minorEastAsia"/>
          <w:color w:val="1A1918"/>
        </w:rPr>
        <w:t>waaro</w:t>
      </w:r>
      <w:r w:rsidR="003203B5" w:rsidRPr="4B70FDC7">
        <w:rPr>
          <w:rFonts w:eastAsiaTheme="minorEastAsia"/>
          <w:color w:val="1A1918"/>
        </w:rPr>
        <w:t xml:space="preserve">p jij zou gaan stemmen. </w:t>
      </w:r>
    </w:p>
    <w:p w14:paraId="6E7F91FB" w14:textId="2F102AD8" w:rsidR="00D803F6" w:rsidRDefault="00D803F6" w:rsidP="00D803F6">
      <w:pPr>
        <w:spacing w:after="0"/>
        <w:rPr>
          <w:rFonts w:eastAsiaTheme="minorEastAsia"/>
          <w:color w:val="1A1918"/>
        </w:rPr>
      </w:pPr>
      <w:r>
        <w:rPr>
          <w:rFonts w:eastAsiaTheme="minorEastAsia"/>
          <w:color w:val="1A1918"/>
        </w:rPr>
        <w:t>[ ]</w:t>
      </w:r>
    </w:p>
    <w:p w14:paraId="06C49514" w14:textId="62298927" w:rsidR="00AA1716" w:rsidRDefault="000A2EE0" w:rsidP="00D803F6">
      <w:pPr>
        <w:spacing w:after="0"/>
        <w:rPr>
          <w:rFonts w:eastAsiaTheme="minorEastAsia"/>
          <w:color w:val="1A1918"/>
        </w:rPr>
      </w:pPr>
      <w:r>
        <w:rPr>
          <w:rFonts w:eastAsiaTheme="minorEastAsia"/>
          <w:color w:val="1A1918"/>
        </w:rPr>
        <w:br/>
        <w:t>Print de pagina uit</w:t>
      </w:r>
      <w:r w:rsidR="002921F5">
        <w:rPr>
          <w:rFonts w:eastAsiaTheme="minorEastAsia"/>
          <w:color w:val="1A1918"/>
        </w:rPr>
        <w:t>, vouw hem naar binnen zodat niemand</w:t>
      </w:r>
      <w:r w:rsidR="00CD47B0">
        <w:rPr>
          <w:rFonts w:eastAsiaTheme="minorEastAsia"/>
          <w:color w:val="1A1918"/>
        </w:rPr>
        <w:t xml:space="preserve"> kan zien welke partij je hebt opgeschreven. Als je</w:t>
      </w:r>
      <w:r w:rsidR="00AA1716">
        <w:rPr>
          <w:rFonts w:eastAsiaTheme="minorEastAsia"/>
          <w:color w:val="1A1918"/>
        </w:rPr>
        <w:t xml:space="preserve"> een visuele beperking hebt, mag je hulp vragen van iemand die je vertrouwt.</w:t>
      </w:r>
      <w:r w:rsidR="00D803F6">
        <w:rPr>
          <w:rFonts w:eastAsiaTheme="minorEastAsia"/>
          <w:color w:val="1A1918"/>
        </w:rPr>
        <w:t xml:space="preserve"> </w:t>
      </w:r>
    </w:p>
    <w:sectPr w:rsidR="00AA1716" w:rsidSect="00D803F6">
      <w:type w:val="continuous"/>
      <w:pgSz w:w="11906" w:h="16838" w:code="9"/>
      <w:pgMar w:top="1701" w:right="1418" w:bottom="1720" w:left="1418" w:header="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B571" w14:textId="77777777" w:rsidR="00E97818" w:rsidRDefault="00E97818" w:rsidP="000B729E">
      <w:r>
        <w:separator/>
      </w:r>
    </w:p>
  </w:endnote>
  <w:endnote w:type="continuationSeparator" w:id="0">
    <w:p w14:paraId="15957F3B" w14:textId="77777777" w:rsidR="00E97818" w:rsidRDefault="00E97818" w:rsidP="000B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39984"/>
      <w:docPartObj>
        <w:docPartGallery w:val="Page Numbers (Bottom of Page)"/>
        <w:docPartUnique/>
      </w:docPartObj>
    </w:sdtPr>
    <w:sdtContent>
      <w:p w14:paraId="193063E3" w14:textId="126FDA1D" w:rsidR="008E7724" w:rsidRPr="000176D0" w:rsidRDefault="008E7724" w:rsidP="000176D0">
        <w:pPr>
          <w:pStyle w:val="Voettekst"/>
        </w:pPr>
        <w:r w:rsidRPr="000176D0">
          <w:fldChar w:fldCharType="begin"/>
        </w:r>
        <w:r w:rsidRPr="000176D0">
          <w:instrText>PAGE   \* MERGEFORMAT</w:instrText>
        </w:r>
        <w:r w:rsidRPr="000176D0">
          <w:fldChar w:fldCharType="separate"/>
        </w:r>
        <w:r w:rsidRPr="000176D0">
          <w:t>2</w:t>
        </w:r>
        <w:r w:rsidRPr="000176D0">
          <w:fldChar w:fldCharType="end"/>
        </w:r>
        <w:r w:rsidRPr="000176D0">
          <w:tab/>
        </w:r>
        <w:r w:rsidRPr="000176D0">
          <w:tab/>
          <w:t>ProDemos – Huis voor democratie en rechtsstaat</w:t>
        </w:r>
      </w:p>
    </w:sdtContent>
  </w:sdt>
  <w:p w14:paraId="7074AEA3" w14:textId="438CDFE0" w:rsidR="008E7724" w:rsidRPr="009864BD" w:rsidRDefault="008E7724" w:rsidP="000176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D3D" w14:textId="0EA7B538" w:rsidR="002001E0" w:rsidRPr="009864BD" w:rsidRDefault="002001E0" w:rsidP="000176D0">
    <w:pPr>
      <w:pStyle w:val="Voettekst"/>
    </w:pPr>
    <w:r w:rsidRPr="009864BD">
      <w:t>Pro</w:t>
    </w:r>
    <w:r w:rsidR="000A782C">
      <w:t>D</w:t>
    </w:r>
    <w:r w:rsidRPr="009864BD">
      <w:t>emos – Huis voor democratie en rechtsstaat</w:t>
    </w:r>
    <w:r w:rsidRPr="009864BD">
      <w:tab/>
      <w:t xml:space="preserve"> </w:t>
    </w:r>
    <w:r w:rsidRPr="009864BD">
      <w:tab/>
      <w:t xml:space="preserve">  </w:t>
    </w:r>
    <w:sdt>
      <w:sdtPr>
        <w:id w:val="1621484237"/>
        <w:docPartObj>
          <w:docPartGallery w:val="Page Numbers (Bottom of Page)"/>
          <w:docPartUnique/>
        </w:docPartObj>
      </w:sdtPr>
      <w:sdtContent>
        <w:r w:rsidRPr="009864BD">
          <w:fldChar w:fldCharType="begin"/>
        </w:r>
        <w:r w:rsidRPr="009864BD">
          <w:instrText>PAGE   \* MERGEFORMAT</w:instrText>
        </w:r>
        <w:r w:rsidRPr="009864BD">
          <w:fldChar w:fldCharType="separate"/>
        </w:r>
        <w:r w:rsidR="00624A19">
          <w:rPr>
            <w:noProof/>
          </w:rPr>
          <w:t>1</w:t>
        </w:r>
        <w:r w:rsidRPr="009864BD">
          <w:fldChar w:fldCharType="end"/>
        </w:r>
      </w:sdtContent>
    </w:sdt>
  </w:p>
  <w:p w14:paraId="12A38EC3" w14:textId="77777777" w:rsidR="002001E0" w:rsidRPr="009864BD" w:rsidRDefault="002001E0" w:rsidP="000176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C1CA" w14:textId="77777777" w:rsidR="00E97818" w:rsidRDefault="00E97818" w:rsidP="000B729E">
      <w:r>
        <w:separator/>
      </w:r>
    </w:p>
  </w:footnote>
  <w:footnote w:type="continuationSeparator" w:id="0">
    <w:p w14:paraId="3D4EEE84" w14:textId="77777777" w:rsidR="00E97818" w:rsidRDefault="00E97818" w:rsidP="000B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EA1A" w14:textId="11438792" w:rsidR="002001E0" w:rsidRDefault="00607792" w:rsidP="000B729E">
    <w:pPr>
      <w:pStyle w:val="Koptekst"/>
    </w:pPr>
    <w:r>
      <w:rPr>
        <w:noProof/>
        <w:lang w:eastAsia="nl-NL"/>
      </w:rPr>
      <mc:AlternateContent>
        <mc:Choice Requires="wpc">
          <w:drawing>
            <wp:anchor distT="0" distB="0" distL="114300" distR="114300" simplePos="0" relativeHeight="251710464" behindDoc="0" locked="0" layoutInCell="1" allowOverlap="1" wp14:anchorId="66B49FF6" wp14:editId="02C1890E">
              <wp:simplePos x="0" y="0"/>
              <wp:positionH relativeFrom="column">
                <wp:posOffset>-954578</wp:posOffset>
              </wp:positionH>
              <wp:positionV relativeFrom="paragraph">
                <wp:posOffset>-520</wp:posOffset>
              </wp:positionV>
              <wp:extent cx="7560310" cy="10692130"/>
              <wp:effectExtent l="0" t="0" r="0" b="0"/>
              <wp:wrapNone/>
              <wp:docPr id="1623650029"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33239427" name="Freeform 4"/>
                      <wps:cNvSpPr>
                        <a:spLocks noEditPoints="1"/>
                      </wps:cNvSpPr>
                      <wps:spPr bwMode="auto">
                        <a:xfrm>
                          <a:off x="3346450" y="505460"/>
                          <a:ext cx="95250" cy="150495"/>
                        </a:xfrm>
                        <a:custGeom>
                          <a:avLst/>
                          <a:gdLst>
                            <a:gd name="T0" fmla="*/ 28 w 100"/>
                            <a:gd name="T1" fmla="*/ 75 h 158"/>
                            <a:gd name="T2" fmla="*/ 28 w 100"/>
                            <a:gd name="T3" fmla="*/ 75 h 158"/>
                            <a:gd name="T4" fmla="*/ 48 w 100"/>
                            <a:gd name="T5" fmla="*/ 75 h 158"/>
                            <a:gd name="T6" fmla="*/ 71 w 100"/>
                            <a:gd name="T7" fmla="*/ 49 h 158"/>
                            <a:gd name="T8" fmla="*/ 48 w 100"/>
                            <a:gd name="T9" fmla="*/ 23 h 158"/>
                            <a:gd name="T10" fmla="*/ 28 w 100"/>
                            <a:gd name="T11" fmla="*/ 23 h 158"/>
                            <a:gd name="T12" fmla="*/ 28 w 100"/>
                            <a:gd name="T13" fmla="*/ 75 h 158"/>
                            <a:gd name="T14" fmla="*/ 28 w 100"/>
                            <a:gd name="T15" fmla="*/ 75 h 158"/>
                            <a:gd name="T16" fmla="*/ 7 w 100"/>
                            <a:gd name="T17" fmla="*/ 158 h 158"/>
                            <a:gd name="T18" fmla="*/ 7 w 100"/>
                            <a:gd name="T19" fmla="*/ 158 h 158"/>
                            <a:gd name="T20" fmla="*/ 0 w 100"/>
                            <a:gd name="T21" fmla="*/ 151 h 158"/>
                            <a:gd name="T22" fmla="*/ 0 w 100"/>
                            <a:gd name="T23" fmla="*/ 7 h 158"/>
                            <a:gd name="T24" fmla="*/ 7 w 100"/>
                            <a:gd name="T25" fmla="*/ 0 h 158"/>
                            <a:gd name="T26" fmla="*/ 46 w 100"/>
                            <a:gd name="T27" fmla="*/ 0 h 158"/>
                            <a:gd name="T28" fmla="*/ 100 w 100"/>
                            <a:gd name="T29" fmla="*/ 48 h 158"/>
                            <a:gd name="T30" fmla="*/ 49 w 100"/>
                            <a:gd name="T31" fmla="*/ 98 h 158"/>
                            <a:gd name="T32" fmla="*/ 28 w 100"/>
                            <a:gd name="T33" fmla="*/ 98 h 158"/>
                            <a:gd name="T34" fmla="*/ 28 w 100"/>
                            <a:gd name="T35" fmla="*/ 151 h 158"/>
                            <a:gd name="T36" fmla="*/ 21 w 100"/>
                            <a:gd name="T3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58">
                              <a:moveTo>
                                <a:pt x="28" y="75"/>
                              </a:moveTo>
                              <a:lnTo>
                                <a:pt x="28" y="75"/>
                              </a:lnTo>
                              <a:lnTo>
                                <a:pt x="48" y="75"/>
                              </a:lnTo>
                              <a:cubicBezTo>
                                <a:pt x="63" y="75"/>
                                <a:pt x="71" y="69"/>
                                <a:pt x="71" y="49"/>
                              </a:cubicBezTo>
                              <a:cubicBezTo>
                                <a:pt x="71" y="29"/>
                                <a:pt x="64" y="23"/>
                                <a:pt x="48" y="23"/>
                              </a:cubicBezTo>
                              <a:lnTo>
                                <a:pt x="28" y="23"/>
                              </a:lnTo>
                              <a:lnTo>
                                <a:pt x="28" y="75"/>
                              </a:lnTo>
                              <a:lnTo>
                                <a:pt x="28" y="75"/>
                              </a:lnTo>
                              <a:close/>
                              <a:moveTo>
                                <a:pt x="7" y="158"/>
                              </a:moveTo>
                              <a:lnTo>
                                <a:pt x="7" y="158"/>
                              </a:lnTo>
                              <a:cubicBezTo>
                                <a:pt x="3" y="158"/>
                                <a:pt x="0" y="155"/>
                                <a:pt x="0" y="151"/>
                              </a:cubicBezTo>
                              <a:lnTo>
                                <a:pt x="0" y="7"/>
                              </a:lnTo>
                              <a:cubicBezTo>
                                <a:pt x="0" y="3"/>
                                <a:pt x="3" y="0"/>
                                <a:pt x="7" y="0"/>
                              </a:cubicBezTo>
                              <a:lnTo>
                                <a:pt x="46" y="0"/>
                              </a:lnTo>
                              <a:cubicBezTo>
                                <a:pt x="81" y="0"/>
                                <a:pt x="100" y="14"/>
                                <a:pt x="100" y="48"/>
                              </a:cubicBezTo>
                              <a:cubicBezTo>
                                <a:pt x="100" y="79"/>
                                <a:pt x="87" y="98"/>
                                <a:pt x="49" y="98"/>
                              </a:cubicBezTo>
                              <a:lnTo>
                                <a:pt x="28" y="98"/>
                              </a:lnTo>
                              <a:lnTo>
                                <a:pt x="28" y="151"/>
                              </a:lnTo>
                              <a:cubicBezTo>
                                <a:pt x="28" y="155"/>
                                <a:pt x="25" y="158"/>
                                <a:pt x="21" y="15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349906739" name="Freeform 5"/>
                      <wps:cNvSpPr>
                        <a:spLocks/>
                      </wps:cNvSpPr>
                      <wps:spPr bwMode="auto">
                        <a:xfrm>
                          <a:off x="3466465" y="543560"/>
                          <a:ext cx="58420" cy="112395"/>
                        </a:xfrm>
                        <a:custGeom>
                          <a:avLst/>
                          <a:gdLst>
                            <a:gd name="T0" fmla="*/ 7 w 61"/>
                            <a:gd name="T1" fmla="*/ 118 h 118"/>
                            <a:gd name="T2" fmla="*/ 7 w 61"/>
                            <a:gd name="T3" fmla="*/ 118 h 118"/>
                            <a:gd name="T4" fmla="*/ 0 w 61"/>
                            <a:gd name="T5" fmla="*/ 111 h 118"/>
                            <a:gd name="T6" fmla="*/ 0 w 61"/>
                            <a:gd name="T7" fmla="*/ 9 h 118"/>
                            <a:gd name="T8" fmla="*/ 7 w 61"/>
                            <a:gd name="T9" fmla="*/ 2 h 118"/>
                            <a:gd name="T10" fmla="*/ 14 w 61"/>
                            <a:gd name="T11" fmla="*/ 2 h 118"/>
                            <a:gd name="T12" fmla="*/ 22 w 61"/>
                            <a:gd name="T13" fmla="*/ 9 h 118"/>
                            <a:gd name="T14" fmla="*/ 24 w 61"/>
                            <a:gd name="T15" fmla="*/ 17 h 118"/>
                            <a:gd name="T16" fmla="*/ 54 w 61"/>
                            <a:gd name="T17" fmla="*/ 0 h 118"/>
                            <a:gd name="T18" fmla="*/ 58 w 61"/>
                            <a:gd name="T19" fmla="*/ 0 h 118"/>
                            <a:gd name="T20" fmla="*/ 61 w 61"/>
                            <a:gd name="T21" fmla="*/ 4 h 118"/>
                            <a:gd name="T22" fmla="*/ 58 w 61"/>
                            <a:gd name="T23" fmla="*/ 23 h 118"/>
                            <a:gd name="T24" fmla="*/ 53 w 61"/>
                            <a:gd name="T25" fmla="*/ 26 h 118"/>
                            <a:gd name="T26" fmla="*/ 47 w 61"/>
                            <a:gd name="T27" fmla="*/ 26 h 118"/>
                            <a:gd name="T28" fmla="*/ 26 w 61"/>
                            <a:gd name="T29" fmla="*/ 34 h 118"/>
                            <a:gd name="T30" fmla="*/ 26 w 61"/>
                            <a:gd name="T31" fmla="*/ 111 h 118"/>
                            <a:gd name="T32" fmla="*/ 19 w 61"/>
                            <a:gd name="T33"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118">
                              <a:moveTo>
                                <a:pt x="7" y="118"/>
                              </a:moveTo>
                              <a:lnTo>
                                <a:pt x="7" y="118"/>
                              </a:lnTo>
                              <a:cubicBezTo>
                                <a:pt x="3" y="118"/>
                                <a:pt x="0" y="115"/>
                                <a:pt x="0" y="111"/>
                              </a:cubicBezTo>
                              <a:lnTo>
                                <a:pt x="0" y="9"/>
                              </a:lnTo>
                              <a:cubicBezTo>
                                <a:pt x="0" y="5"/>
                                <a:pt x="3" y="2"/>
                                <a:pt x="7" y="2"/>
                              </a:cubicBezTo>
                              <a:lnTo>
                                <a:pt x="14" y="2"/>
                              </a:lnTo>
                              <a:cubicBezTo>
                                <a:pt x="18" y="2"/>
                                <a:pt x="22" y="5"/>
                                <a:pt x="22" y="9"/>
                              </a:cubicBezTo>
                              <a:lnTo>
                                <a:pt x="24" y="17"/>
                              </a:lnTo>
                              <a:cubicBezTo>
                                <a:pt x="32" y="7"/>
                                <a:pt x="42" y="0"/>
                                <a:pt x="54" y="0"/>
                              </a:cubicBezTo>
                              <a:cubicBezTo>
                                <a:pt x="55" y="0"/>
                                <a:pt x="57" y="0"/>
                                <a:pt x="58" y="0"/>
                              </a:cubicBezTo>
                              <a:cubicBezTo>
                                <a:pt x="59" y="1"/>
                                <a:pt x="61" y="2"/>
                                <a:pt x="61" y="4"/>
                              </a:cubicBezTo>
                              <a:lnTo>
                                <a:pt x="58" y="23"/>
                              </a:lnTo>
                              <a:cubicBezTo>
                                <a:pt x="57" y="25"/>
                                <a:pt x="55" y="27"/>
                                <a:pt x="53" y="26"/>
                              </a:cubicBezTo>
                              <a:cubicBezTo>
                                <a:pt x="51" y="26"/>
                                <a:pt x="49" y="26"/>
                                <a:pt x="47" y="26"/>
                              </a:cubicBezTo>
                              <a:cubicBezTo>
                                <a:pt x="39" y="26"/>
                                <a:pt x="33" y="29"/>
                                <a:pt x="26" y="34"/>
                              </a:cubicBezTo>
                              <a:lnTo>
                                <a:pt x="26" y="111"/>
                              </a:lnTo>
                              <a:cubicBezTo>
                                <a:pt x="26" y="115"/>
                                <a:pt x="23" y="118"/>
                                <a:pt x="19" y="11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333612998" name="Freeform 6"/>
                      <wps:cNvSpPr>
                        <a:spLocks noEditPoints="1"/>
                      </wps:cNvSpPr>
                      <wps:spPr bwMode="auto">
                        <a:xfrm>
                          <a:off x="3538855" y="542925"/>
                          <a:ext cx="93345" cy="116205"/>
                        </a:xfrm>
                        <a:custGeom>
                          <a:avLst/>
                          <a:gdLst>
                            <a:gd name="T0" fmla="*/ 49 w 98"/>
                            <a:gd name="T1" fmla="*/ 102 h 122"/>
                            <a:gd name="T2" fmla="*/ 49 w 98"/>
                            <a:gd name="T3" fmla="*/ 102 h 122"/>
                            <a:gd name="T4" fmla="*/ 70 w 98"/>
                            <a:gd name="T5" fmla="*/ 61 h 122"/>
                            <a:gd name="T6" fmla="*/ 49 w 98"/>
                            <a:gd name="T7" fmla="*/ 20 h 122"/>
                            <a:gd name="T8" fmla="*/ 28 w 98"/>
                            <a:gd name="T9" fmla="*/ 61 h 122"/>
                            <a:gd name="T10" fmla="*/ 49 w 98"/>
                            <a:gd name="T11" fmla="*/ 102 h 122"/>
                            <a:gd name="T12" fmla="*/ 49 w 98"/>
                            <a:gd name="T13" fmla="*/ 102 h 122"/>
                            <a:gd name="T14" fmla="*/ 49 w 98"/>
                            <a:gd name="T15" fmla="*/ 122 h 122"/>
                            <a:gd name="T16" fmla="*/ 49 w 98"/>
                            <a:gd name="T17" fmla="*/ 122 h 122"/>
                            <a:gd name="T18" fmla="*/ 0 w 98"/>
                            <a:gd name="T19" fmla="*/ 61 h 122"/>
                            <a:gd name="T20" fmla="*/ 49 w 98"/>
                            <a:gd name="T21" fmla="*/ 0 h 122"/>
                            <a:gd name="T22" fmla="*/ 98 w 98"/>
                            <a:gd name="T23" fmla="*/ 61 h 122"/>
                            <a:gd name="T24" fmla="*/ 49 w 98"/>
                            <a:gd name="T25"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122">
                              <a:moveTo>
                                <a:pt x="49" y="102"/>
                              </a:moveTo>
                              <a:lnTo>
                                <a:pt x="49" y="102"/>
                              </a:lnTo>
                              <a:cubicBezTo>
                                <a:pt x="64" y="102"/>
                                <a:pt x="70" y="94"/>
                                <a:pt x="70" y="61"/>
                              </a:cubicBezTo>
                              <a:cubicBezTo>
                                <a:pt x="70" y="28"/>
                                <a:pt x="64" y="20"/>
                                <a:pt x="49" y="20"/>
                              </a:cubicBezTo>
                              <a:cubicBezTo>
                                <a:pt x="34" y="20"/>
                                <a:pt x="28" y="28"/>
                                <a:pt x="28" y="61"/>
                              </a:cubicBezTo>
                              <a:cubicBezTo>
                                <a:pt x="28" y="94"/>
                                <a:pt x="34" y="102"/>
                                <a:pt x="49" y="102"/>
                              </a:cubicBezTo>
                              <a:lnTo>
                                <a:pt x="49" y="102"/>
                              </a:lnTo>
                              <a:close/>
                              <a:moveTo>
                                <a:pt x="49" y="122"/>
                              </a:moveTo>
                              <a:lnTo>
                                <a:pt x="49" y="122"/>
                              </a:lnTo>
                              <a:cubicBezTo>
                                <a:pt x="19" y="122"/>
                                <a:pt x="0" y="104"/>
                                <a:pt x="0" y="61"/>
                              </a:cubicBezTo>
                              <a:cubicBezTo>
                                <a:pt x="0" y="17"/>
                                <a:pt x="19" y="0"/>
                                <a:pt x="49" y="0"/>
                              </a:cubicBezTo>
                              <a:cubicBezTo>
                                <a:pt x="79" y="0"/>
                                <a:pt x="98" y="18"/>
                                <a:pt x="98" y="61"/>
                              </a:cubicBezTo>
                              <a:cubicBezTo>
                                <a:pt x="98" y="105"/>
                                <a:pt x="79" y="122"/>
                                <a:pt x="49" y="122"/>
                              </a:cubicBezTo>
                              <a:close/>
                            </a:path>
                          </a:pathLst>
                        </a:custGeom>
                        <a:solidFill>
                          <a:srgbClr val="B8A68E"/>
                        </a:solidFill>
                        <a:ln w="0">
                          <a:noFill/>
                          <a:prstDash val="solid"/>
                          <a:round/>
                          <a:headEnd/>
                          <a:tailEnd/>
                        </a:ln>
                      </wps:spPr>
                      <wps:txbx>
                        <w:txbxContent>
                          <w:p w14:paraId="31C2138F" w14:textId="77777777" w:rsidR="00607792" w:rsidRDefault="00607792" w:rsidP="00607792">
                            <w:pPr>
                              <w:jc w:val="center"/>
                            </w:pPr>
                            <w:r>
                              <w:t xml:space="preserve"> C </w:t>
                            </w:r>
                          </w:p>
                        </w:txbxContent>
                      </wps:txbx>
                      <wps:bodyPr rot="0" vert="horz" wrap="square" lIns="91440" tIns="45720" rIns="91440" bIns="45720" anchor="t" anchorCtr="0" upright="1">
                        <a:noAutofit/>
                      </wps:bodyPr>
                    </wps:wsp>
                    <wps:wsp>
                      <wps:cNvPr id="86099204" name="Freeform 7"/>
                      <wps:cNvSpPr>
                        <a:spLocks noEditPoints="1"/>
                      </wps:cNvSpPr>
                      <wps:spPr bwMode="auto">
                        <a:xfrm>
                          <a:off x="3659505" y="505460"/>
                          <a:ext cx="102870" cy="150495"/>
                        </a:xfrm>
                        <a:custGeom>
                          <a:avLst/>
                          <a:gdLst>
                            <a:gd name="T0" fmla="*/ 28 w 108"/>
                            <a:gd name="T1" fmla="*/ 134 h 158"/>
                            <a:gd name="T2" fmla="*/ 28 w 108"/>
                            <a:gd name="T3" fmla="*/ 134 h 158"/>
                            <a:gd name="T4" fmla="*/ 47 w 108"/>
                            <a:gd name="T5" fmla="*/ 134 h 158"/>
                            <a:gd name="T6" fmla="*/ 78 w 108"/>
                            <a:gd name="T7" fmla="*/ 77 h 158"/>
                            <a:gd name="T8" fmla="*/ 47 w 108"/>
                            <a:gd name="T9" fmla="*/ 23 h 158"/>
                            <a:gd name="T10" fmla="*/ 28 w 108"/>
                            <a:gd name="T11" fmla="*/ 23 h 158"/>
                            <a:gd name="T12" fmla="*/ 28 w 108"/>
                            <a:gd name="T13" fmla="*/ 134 h 158"/>
                            <a:gd name="T14" fmla="*/ 28 w 108"/>
                            <a:gd name="T15" fmla="*/ 134 h 158"/>
                            <a:gd name="T16" fmla="*/ 7 w 108"/>
                            <a:gd name="T17" fmla="*/ 158 h 158"/>
                            <a:gd name="T18" fmla="*/ 7 w 108"/>
                            <a:gd name="T19" fmla="*/ 158 h 158"/>
                            <a:gd name="T20" fmla="*/ 0 w 108"/>
                            <a:gd name="T21" fmla="*/ 151 h 158"/>
                            <a:gd name="T22" fmla="*/ 0 w 108"/>
                            <a:gd name="T23" fmla="*/ 7 h 158"/>
                            <a:gd name="T24" fmla="*/ 7 w 108"/>
                            <a:gd name="T25" fmla="*/ 0 h 158"/>
                            <a:gd name="T26" fmla="*/ 46 w 108"/>
                            <a:gd name="T27" fmla="*/ 0 h 158"/>
                            <a:gd name="T28" fmla="*/ 108 w 108"/>
                            <a:gd name="T29" fmla="*/ 79 h 158"/>
                            <a:gd name="T30" fmla="*/ 47 w 108"/>
                            <a:gd name="T31"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 h="158">
                              <a:moveTo>
                                <a:pt x="28" y="134"/>
                              </a:moveTo>
                              <a:lnTo>
                                <a:pt x="28" y="134"/>
                              </a:lnTo>
                              <a:lnTo>
                                <a:pt x="47" y="134"/>
                              </a:lnTo>
                              <a:cubicBezTo>
                                <a:pt x="71" y="134"/>
                                <a:pt x="78" y="123"/>
                                <a:pt x="78" y="77"/>
                              </a:cubicBezTo>
                              <a:cubicBezTo>
                                <a:pt x="78" y="35"/>
                                <a:pt x="71" y="23"/>
                                <a:pt x="47" y="23"/>
                              </a:cubicBezTo>
                              <a:lnTo>
                                <a:pt x="28" y="23"/>
                              </a:lnTo>
                              <a:lnTo>
                                <a:pt x="28" y="134"/>
                              </a:lnTo>
                              <a:lnTo>
                                <a:pt x="28" y="134"/>
                              </a:lnTo>
                              <a:close/>
                              <a:moveTo>
                                <a:pt x="7" y="158"/>
                              </a:moveTo>
                              <a:lnTo>
                                <a:pt x="7" y="158"/>
                              </a:lnTo>
                              <a:cubicBezTo>
                                <a:pt x="4" y="158"/>
                                <a:pt x="0" y="155"/>
                                <a:pt x="0" y="151"/>
                              </a:cubicBezTo>
                              <a:lnTo>
                                <a:pt x="0" y="7"/>
                              </a:lnTo>
                              <a:cubicBezTo>
                                <a:pt x="0" y="3"/>
                                <a:pt x="4" y="0"/>
                                <a:pt x="7" y="0"/>
                              </a:cubicBezTo>
                              <a:lnTo>
                                <a:pt x="46" y="0"/>
                              </a:lnTo>
                              <a:cubicBezTo>
                                <a:pt x="88" y="0"/>
                                <a:pt x="108" y="19"/>
                                <a:pt x="108" y="79"/>
                              </a:cubicBezTo>
                              <a:cubicBezTo>
                                <a:pt x="108" y="135"/>
                                <a:pt x="91" y="158"/>
                                <a:pt x="47" y="15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759307123" name="Freeform 8"/>
                      <wps:cNvSpPr>
                        <a:spLocks noEditPoints="1"/>
                      </wps:cNvSpPr>
                      <wps:spPr bwMode="auto">
                        <a:xfrm>
                          <a:off x="3785235" y="542925"/>
                          <a:ext cx="88265" cy="116205"/>
                        </a:xfrm>
                        <a:custGeom>
                          <a:avLst/>
                          <a:gdLst>
                            <a:gd name="T0" fmla="*/ 47 w 93"/>
                            <a:gd name="T1" fmla="*/ 20 h 122"/>
                            <a:gd name="T2" fmla="*/ 47 w 93"/>
                            <a:gd name="T3" fmla="*/ 20 h 122"/>
                            <a:gd name="T4" fmla="*/ 28 w 93"/>
                            <a:gd name="T5" fmla="*/ 50 h 122"/>
                            <a:gd name="T6" fmla="*/ 66 w 93"/>
                            <a:gd name="T7" fmla="*/ 50 h 122"/>
                            <a:gd name="T8" fmla="*/ 47 w 93"/>
                            <a:gd name="T9" fmla="*/ 20 h 122"/>
                            <a:gd name="T10" fmla="*/ 47 w 93"/>
                            <a:gd name="T11" fmla="*/ 20 h 122"/>
                            <a:gd name="T12" fmla="*/ 52 w 93"/>
                            <a:gd name="T13" fmla="*/ 122 h 122"/>
                            <a:gd name="T14" fmla="*/ 52 w 93"/>
                            <a:gd name="T15" fmla="*/ 122 h 122"/>
                            <a:gd name="T16" fmla="*/ 0 w 93"/>
                            <a:gd name="T17" fmla="*/ 61 h 122"/>
                            <a:gd name="T18" fmla="*/ 47 w 93"/>
                            <a:gd name="T19" fmla="*/ 0 h 122"/>
                            <a:gd name="T20" fmla="*/ 93 w 93"/>
                            <a:gd name="T21" fmla="*/ 60 h 122"/>
                            <a:gd name="T22" fmla="*/ 93 w 93"/>
                            <a:gd name="T23" fmla="*/ 64 h 122"/>
                            <a:gd name="T24" fmla="*/ 89 w 93"/>
                            <a:gd name="T25" fmla="*/ 68 h 122"/>
                            <a:gd name="T26" fmla="*/ 28 w 93"/>
                            <a:gd name="T27" fmla="*/ 68 h 122"/>
                            <a:gd name="T28" fmla="*/ 52 w 93"/>
                            <a:gd name="T29" fmla="*/ 101 h 122"/>
                            <a:gd name="T30" fmla="*/ 72 w 93"/>
                            <a:gd name="T31" fmla="*/ 95 h 122"/>
                            <a:gd name="T32" fmla="*/ 82 w 93"/>
                            <a:gd name="T33" fmla="*/ 97 h 122"/>
                            <a:gd name="T34" fmla="*/ 87 w 93"/>
                            <a:gd name="T35" fmla="*/ 103 h 122"/>
                            <a:gd name="T36" fmla="*/ 85 w 93"/>
                            <a:gd name="T37" fmla="*/ 113 h 122"/>
                            <a:gd name="T38" fmla="*/ 52 w 93"/>
                            <a:gd name="T39"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22">
                              <a:moveTo>
                                <a:pt x="47" y="20"/>
                              </a:moveTo>
                              <a:lnTo>
                                <a:pt x="47" y="20"/>
                              </a:lnTo>
                              <a:cubicBezTo>
                                <a:pt x="36" y="20"/>
                                <a:pt x="29" y="26"/>
                                <a:pt x="28" y="50"/>
                              </a:cubicBezTo>
                              <a:lnTo>
                                <a:pt x="66" y="50"/>
                              </a:lnTo>
                              <a:cubicBezTo>
                                <a:pt x="66" y="27"/>
                                <a:pt x="62" y="20"/>
                                <a:pt x="47" y="20"/>
                              </a:cubicBezTo>
                              <a:lnTo>
                                <a:pt x="47" y="20"/>
                              </a:lnTo>
                              <a:close/>
                              <a:moveTo>
                                <a:pt x="52" y="122"/>
                              </a:moveTo>
                              <a:lnTo>
                                <a:pt x="52" y="122"/>
                              </a:lnTo>
                              <a:cubicBezTo>
                                <a:pt x="17" y="122"/>
                                <a:pt x="0" y="104"/>
                                <a:pt x="0" y="61"/>
                              </a:cubicBezTo>
                              <a:cubicBezTo>
                                <a:pt x="0" y="17"/>
                                <a:pt x="18" y="0"/>
                                <a:pt x="47" y="0"/>
                              </a:cubicBezTo>
                              <a:cubicBezTo>
                                <a:pt x="78" y="0"/>
                                <a:pt x="93" y="18"/>
                                <a:pt x="93" y="60"/>
                              </a:cubicBezTo>
                              <a:lnTo>
                                <a:pt x="93" y="64"/>
                              </a:lnTo>
                              <a:cubicBezTo>
                                <a:pt x="93" y="67"/>
                                <a:pt x="91" y="68"/>
                                <a:pt x="89" y="68"/>
                              </a:cubicBezTo>
                              <a:lnTo>
                                <a:pt x="28" y="68"/>
                              </a:lnTo>
                              <a:cubicBezTo>
                                <a:pt x="29" y="95"/>
                                <a:pt x="35" y="101"/>
                                <a:pt x="52" y="101"/>
                              </a:cubicBezTo>
                              <a:cubicBezTo>
                                <a:pt x="60" y="101"/>
                                <a:pt x="67" y="98"/>
                                <a:pt x="72" y="95"/>
                              </a:cubicBezTo>
                              <a:cubicBezTo>
                                <a:pt x="76" y="93"/>
                                <a:pt x="80" y="94"/>
                                <a:pt x="82" y="97"/>
                              </a:cubicBezTo>
                              <a:lnTo>
                                <a:pt x="87" y="103"/>
                              </a:lnTo>
                              <a:cubicBezTo>
                                <a:pt x="89" y="106"/>
                                <a:pt x="88" y="111"/>
                                <a:pt x="85" y="113"/>
                              </a:cubicBezTo>
                              <a:cubicBezTo>
                                <a:pt x="76" y="119"/>
                                <a:pt x="66" y="122"/>
                                <a:pt x="52"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579524859" name="Freeform 9"/>
                      <wps:cNvSpPr>
                        <a:spLocks noEditPoints="1"/>
                      </wps:cNvSpPr>
                      <wps:spPr bwMode="auto">
                        <a:xfrm>
                          <a:off x="4059555" y="542925"/>
                          <a:ext cx="93345" cy="116205"/>
                        </a:xfrm>
                        <a:custGeom>
                          <a:avLst/>
                          <a:gdLst>
                            <a:gd name="T0" fmla="*/ 49 w 98"/>
                            <a:gd name="T1" fmla="*/ 102 h 122"/>
                            <a:gd name="T2" fmla="*/ 49 w 98"/>
                            <a:gd name="T3" fmla="*/ 102 h 122"/>
                            <a:gd name="T4" fmla="*/ 70 w 98"/>
                            <a:gd name="T5" fmla="*/ 61 h 122"/>
                            <a:gd name="T6" fmla="*/ 49 w 98"/>
                            <a:gd name="T7" fmla="*/ 20 h 122"/>
                            <a:gd name="T8" fmla="*/ 28 w 98"/>
                            <a:gd name="T9" fmla="*/ 61 h 122"/>
                            <a:gd name="T10" fmla="*/ 49 w 98"/>
                            <a:gd name="T11" fmla="*/ 102 h 122"/>
                            <a:gd name="T12" fmla="*/ 49 w 98"/>
                            <a:gd name="T13" fmla="*/ 102 h 122"/>
                            <a:gd name="T14" fmla="*/ 49 w 98"/>
                            <a:gd name="T15" fmla="*/ 122 h 122"/>
                            <a:gd name="T16" fmla="*/ 49 w 98"/>
                            <a:gd name="T17" fmla="*/ 122 h 122"/>
                            <a:gd name="T18" fmla="*/ 0 w 98"/>
                            <a:gd name="T19" fmla="*/ 61 h 122"/>
                            <a:gd name="T20" fmla="*/ 49 w 98"/>
                            <a:gd name="T21" fmla="*/ 0 h 122"/>
                            <a:gd name="T22" fmla="*/ 98 w 98"/>
                            <a:gd name="T23" fmla="*/ 61 h 122"/>
                            <a:gd name="T24" fmla="*/ 49 w 98"/>
                            <a:gd name="T25"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122">
                              <a:moveTo>
                                <a:pt x="49" y="102"/>
                              </a:moveTo>
                              <a:lnTo>
                                <a:pt x="49" y="102"/>
                              </a:lnTo>
                              <a:cubicBezTo>
                                <a:pt x="64" y="102"/>
                                <a:pt x="70" y="94"/>
                                <a:pt x="70" y="61"/>
                              </a:cubicBezTo>
                              <a:cubicBezTo>
                                <a:pt x="70" y="28"/>
                                <a:pt x="64" y="20"/>
                                <a:pt x="49" y="20"/>
                              </a:cubicBezTo>
                              <a:cubicBezTo>
                                <a:pt x="34" y="20"/>
                                <a:pt x="28" y="28"/>
                                <a:pt x="28" y="61"/>
                              </a:cubicBezTo>
                              <a:cubicBezTo>
                                <a:pt x="28" y="94"/>
                                <a:pt x="34" y="102"/>
                                <a:pt x="49" y="102"/>
                              </a:cubicBezTo>
                              <a:lnTo>
                                <a:pt x="49" y="102"/>
                              </a:lnTo>
                              <a:close/>
                              <a:moveTo>
                                <a:pt x="49" y="122"/>
                              </a:moveTo>
                              <a:lnTo>
                                <a:pt x="49" y="122"/>
                              </a:lnTo>
                              <a:cubicBezTo>
                                <a:pt x="19" y="122"/>
                                <a:pt x="0" y="104"/>
                                <a:pt x="0" y="61"/>
                              </a:cubicBezTo>
                              <a:cubicBezTo>
                                <a:pt x="0" y="17"/>
                                <a:pt x="19" y="0"/>
                                <a:pt x="49" y="0"/>
                              </a:cubicBezTo>
                              <a:cubicBezTo>
                                <a:pt x="79" y="0"/>
                                <a:pt x="98" y="18"/>
                                <a:pt x="98" y="61"/>
                              </a:cubicBezTo>
                              <a:cubicBezTo>
                                <a:pt x="98" y="105"/>
                                <a:pt x="79" y="122"/>
                                <a:pt x="49"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59861819" name="Freeform 10"/>
                      <wps:cNvSpPr>
                        <a:spLocks/>
                      </wps:cNvSpPr>
                      <wps:spPr bwMode="auto">
                        <a:xfrm>
                          <a:off x="4170045" y="542925"/>
                          <a:ext cx="77470" cy="116205"/>
                        </a:xfrm>
                        <a:custGeom>
                          <a:avLst/>
                          <a:gdLst>
                            <a:gd name="T0" fmla="*/ 39 w 81"/>
                            <a:gd name="T1" fmla="*/ 122 h 122"/>
                            <a:gd name="T2" fmla="*/ 39 w 81"/>
                            <a:gd name="T3" fmla="*/ 122 h 122"/>
                            <a:gd name="T4" fmla="*/ 5 w 81"/>
                            <a:gd name="T5" fmla="*/ 114 h 122"/>
                            <a:gd name="T6" fmla="*/ 1 w 81"/>
                            <a:gd name="T7" fmla="*/ 104 h 122"/>
                            <a:gd name="T8" fmla="*/ 5 w 81"/>
                            <a:gd name="T9" fmla="*/ 98 h 122"/>
                            <a:gd name="T10" fmla="*/ 14 w 81"/>
                            <a:gd name="T11" fmla="*/ 95 h 122"/>
                            <a:gd name="T12" fmla="*/ 37 w 81"/>
                            <a:gd name="T13" fmla="*/ 101 h 122"/>
                            <a:gd name="T14" fmla="*/ 55 w 81"/>
                            <a:gd name="T15" fmla="*/ 87 h 122"/>
                            <a:gd name="T16" fmla="*/ 33 w 81"/>
                            <a:gd name="T17" fmla="*/ 70 h 122"/>
                            <a:gd name="T18" fmla="*/ 4 w 81"/>
                            <a:gd name="T19" fmla="*/ 34 h 122"/>
                            <a:gd name="T20" fmla="*/ 42 w 81"/>
                            <a:gd name="T21" fmla="*/ 0 h 122"/>
                            <a:gd name="T22" fmla="*/ 70 w 81"/>
                            <a:gd name="T23" fmla="*/ 5 h 122"/>
                            <a:gd name="T24" fmla="*/ 74 w 81"/>
                            <a:gd name="T25" fmla="*/ 14 h 122"/>
                            <a:gd name="T26" fmla="*/ 71 w 81"/>
                            <a:gd name="T27" fmla="*/ 21 h 122"/>
                            <a:gd name="T28" fmla="*/ 62 w 81"/>
                            <a:gd name="T29" fmla="*/ 25 h 122"/>
                            <a:gd name="T30" fmla="*/ 44 w 81"/>
                            <a:gd name="T31" fmla="*/ 21 h 122"/>
                            <a:gd name="T32" fmla="*/ 29 w 81"/>
                            <a:gd name="T33" fmla="*/ 33 h 122"/>
                            <a:gd name="T34" fmla="*/ 48 w 81"/>
                            <a:gd name="T35" fmla="*/ 48 h 122"/>
                            <a:gd name="T36" fmla="*/ 81 w 81"/>
                            <a:gd name="T37" fmla="*/ 86 h 122"/>
                            <a:gd name="T38" fmla="*/ 39 w 81"/>
                            <a:gd name="T39"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 h="122">
                              <a:moveTo>
                                <a:pt x="39" y="122"/>
                              </a:moveTo>
                              <a:lnTo>
                                <a:pt x="39" y="122"/>
                              </a:lnTo>
                              <a:cubicBezTo>
                                <a:pt x="26" y="122"/>
                                <a:pt x="14" y="118"/>
                                <a:pt x="5" y="114"/>
                              </a:cubicBezTo>
                              <a:cubicBezTo>
                                <a:pt x="1" y="112"/>
                                <a:pt x="0" y="108"/>
                                <a:pt x="1" y="104"/>
                              </a:cubicBezTo>
                              <a:lnTo>
                                <a:pt x="5" y="98"/>
                              </a:lnTo>
                              <a:cubicBezTo>
                                <a:pt x="6" y="94"/>
                                <a:pt x="11" y="93"/>
                                <a:pt x="14" y="95"/>
                              </a:cubicBezTo>
                              <a:cubicBezTo>
                                <a:pt x="21" y="98"/>
                                <a:pt x="29" y="101"/>
                                <a:pt x="37" y="101"/>
                              </a:cubicBezTo>
                              <a:cubicBezTo>
                                <a:pt x="50" y="101"/>
                                <a:pt x="55" y="96"/>
                                <a:pt x="55" y="87"/>
                              </a:cubicBezTo>
                              <a:cubicBezTo>
                                <a:pt x="55" y="76"/>
                                <a:pt x="50" y="74"/>
                                <a:pt x="33" y="70"/>
                              </a:cubicBezTo>
                              <a:cubicBezTo>
                                <a:pt x="17" y="65"/>
                                <a:pt x="4" y="56"/>
                                <a:pt x="4" y="34"/>
                              </a:cubicBezTo>
                              <a:cubicBezTo>
                                <a:pt x="4" y="14"/>
                                <a:pt x="17" y="0"/>
                                <a:pt x="42" y="0"/>
                              </a:cubicBezTo>
                              <a:cubicBezTo>
                                <a:pt x="54" y="0"/>
                                <a:pt x="62" y="2"/>
                                <a:pt x="70" y="5"/>
                              </a:cubicBezTo>
                              <a:cubicBezTo>
                                <a:pt x="73" y="6"/>
                                <a:pt x="75" y="10"/>
                                <a:pt x="74" y="14"/>
                              </a:cubicBezTo>
                              <a:lnTo>
                                <a:pt x="71" y="21"/>
                              </a:lnTo>
                              <a:cubicBezTo>
                                <a:pt x="70" y="24"/>
                                <a:pt x="66" y="26"/>
                                <a:pt x="62" y="25"/>
                              </a:cubicBezTo>
                              <a:cubicBezTo>
                                <a:pt x="56" y="22"/>
                                <a:pt x="51" y="21"/>
                                <a:pt x="44" y="21"/>
                              </a:cubicBezTo>
                              <a:cubicBezTo>
                                <a:pt x="34" y="21"/>
                                <a:pt x="29" y="25"/>
                                <a:pt x="29" y="33"/>
                              </a:cubicBezTo>
                              <a:cubicBezTo>
                                <a:pt x="29" y="42"/>
                                <a:pt x="34" y="44"/>
                                <a:pt x="48" y="48"/>
                              </a:cubicBezTo>
                              <a:cubicBezTo>
                                <a:pt x="66" y="53"/>
                                <a:pt x="81" y="60"/>
                                <a:pt x="81" y="86"/>
                              </a:cubicBezTo>
                              <a:cubicBezTo>
                                <a:pt x="81" y="110"/>
                                <a:pt x="67" y="122"/>
                                <a:pt x="39"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91655683" name="Freeform 11" descr="Logo van ProDemos"/>
                      <wps:cNvSpPr>
                        <a:spLocks/>
                      </wps:cNvSpPr>
                      <wps:spPr bwMode="auto">
                        <a:xfrm>
                          <a:off x="3899535"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4"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242801846" name="Freeform 12"/>
                      <wps:cNvSpPr>
                        <a:spLocks/>
                      </wps:cNvSpPr>
                      <wps:spPr bwMode="auto">
                        <a:xfrm>
                          <a:off x="3954780"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3"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337371141" name="Freeform 13" descr="Logo van ProDemos"/>
                      <wps:cNvSpPr>
                        <a:spLocks/>
                      </wps:cNvSpPr>
                      <wps:spPr bwMode="auto">
                        <a:xfrm>
                          <a:off x="4009390"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4"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471909951" name="Freeform 14"/>
                      <wps:cNvSpPr>
                        <a:spLocks/>
                      </wps:cNvSpPr>
                      <wps:spPr bwMode="auto">
                        <a:xfrm>
                          <a:off x="3899535" y="543560"/>
                          <a:ext cx="134620" cy="20955"/>
                        </a:xfrm>
                        <a:custGeom>
                          <a:avLst/>
                          <a:gdLst>
                            <a:gd name="T0" fmla="*/ 0 w 141"/>
                            <a:gd name="T1" fmla="*/ 22 h 22"/>
                            <a:gd name="T2" fmla="*/ 0 w 141"/>
                            <a:gd name="T3" fmla="*/ 22 h 22"/>
                            <a:gd name="T4" fmla="*/ 141 w 141"/>
                            <a:gd name="T5" fmla="*/ 22 h 22"/>
                            <a:gd name="T6" fmla="*/ 141 w 141"/>
                            <a:gd name="T7" fmla="*/ 0 h 22"/>
                            <a:gd name="T8" fmla="*/ 0 w 141"/>
                            <a:gd name="T9" fmla="*/ 0 h 22"/>
                            <a:gd name="T10" fmla="*/ 0 w 141"/>
                            <a:gd name="T11" fmla="*/ 22 h 22"/>
                          </a:gdLst>
                          <a:ahLst/>
                          <a:cxnLst>
                            <a:cxn ang="0">
                              <a:pos x="T0" y="T1"/>
                            </a:cxn>
                            <a:cxn ang="0">
                              <a:pos x="T2" y="T3"/>
                            </a:cxn>
                            <a:cxn ang="0">
                              <a:pos x="T4" y="T5"/>
                            </a:cxn>
                            <a:cxn ang="0">
                              <a:pos x="T6" y="T7"/>
                            </a:cxn>
                            <a:cxn ang="0">
                              <a:pos x="T8" y="T9"/>
                            </a:cxn>
                            <a:cxn ang="0">
                              <a:pos x="T10" y="T11"/>
                            </a:cxn>
                          </a:cxnLst>
                          <a:rect l="0" t="0" r="r" b="b"/>
                          <a:pathLst>
                            <a:path w="141" h="22">
                              <a:moveTo>
                                <a:pt x="0" y="22"/>
                              </a:moveTo>
                              <a:lnTo>
                                <a:pt x="0" y="22"/>
                              </a:lnTo>
                              <a:lnTo>
                                <a:pt x="141" y="22"/>
                              </a:lnTo>
                              <a:lnTo>
                                <a:pt x="141" y="0"/>
                              </a:lnTo>
                              <a:lnTo>
                                <a:pt x="0" y="0"/>
                              </a:lnTo>
                              <a:lnTo>
                                <a:pt x="0" y="22"/>
                              </a:ln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6B49FF6" id="Papier 1" o:spid="_x0000_s1026" editas="canvas" style="position:absolute;margin-left:-75.15pt;margin-top:-.05pt;width:595.3pt;height:841.9pt;z-index:251710464"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4" o:spid="_x0000_s1028" style="position:absolute;left:33464;top:5054;width:953;height:1505;visibility:visible;mso-wrap-style:square;v-text-anchor:top" coordsize="10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" path="m28,75r,l48,75v15,,23,-6,23,-26c71,29,64,23,48,23r-20,l28,75r,xm7,158r,c3,158,,155,,151l,7c,3,3,,7,l46,v35,,54,14,54,48c100,79,87,98,49,98r-21,l28,151v,4,-3,7,-7,7e" fillcolor="#b8a68e" stroked="f" strokeweight="0">
                <v:path arrowok="t" o:connecttype="custom" o:connectlocs="26670,71438;26670,71438;45720,71438;67628,46673;45720,21908;26670,21908;26670,71438;26670,71438;6668,150495;6668,150495;0,143828;0,6668;6668,0;43815,0;95250,45720;46673,93345;26670,93345;26670,143828;20003,150495" o:connectangles="0,0,0,0,0,0,0,0,0,0,0,0,0,0,0,0,0,0,0"/>
                <o:lock v:ext="edit" verticies="t"/>
              </v:shape>
              <v:shape id="Freeform 5" o:spid="_x0000_s1029" style="position:absolute;left:34664;top:5435;width:584;height:1124;visibility:visible;mso-wrap-style:square;v-text-anchor:top" coordsize="6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" path="m7,118r,c3,118,,115,,111l,9c,5,3,2,7,2r7,c18,2,22,5,22,9r2,8c32,7,42,,54,v1,,3,,4,c59,1,61,2,61,4l58,23v-1,2,-3,4,-5,3c51,26,49,26,47,26v-8,,-14,3,-21,8l26,111v,4,-3,7,-7,7e" fillcolor="#b8a68e" stroked="f" strokeweight="0">
                <v:path arrowok="t" o:connecttype="custom" o:connectlocs="6704,112395;6704,112395;0,105728;0,8573;6704,1905;13408,1905;21070,8573;22985,16193;51716,0;55547,0;58420,3810;55547,21908;50758,24765;45012,24765;24900,32385;24900,105728;18196,112395" o:connectangles="0,0,0,0,0,0,0,0,0,0,0,0,0,0,0,0,0"/>
              </v:shape>
              <v:shape id="Freeform 6" o:spid="_x0000_s1030" style="position:absolute;left:35388;top:5429;width:934;height:1162;visibility:visible;mso-wrap-style:square;v-text-anchor:top" coordsize="98,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" adj="-11796480,,5400" path="m49,102r,c64,102,70,94,70,61,70,28,64,20,49,20,34,20,28,28,28,61v,33,6,41,21,41l49,102xm49,122r,c19,122,,104,,61,,17,19,,49,,79,,98,18,98,61v,44,-19,61,-49,61xe" fillcolor="#b8a68e" stroked="f" strokeweight="0">
                <v:stroke joinstyle="round"/>
                <v:formulas/>
                <v:path arrowok="t" o:connecttype="custom" o:connectlocs="46673,97155;46673,97155;66675,58103;46673,19050;26670,58103;46673,97155;46673,97155;46673,116205;46673,116205;0,58103;46673,0;93345,58103;46673,116205" o:connectangles="0,0,0,0,0,0,0,0,0,0,0,0,0" textboxrect="0,0,98,122"/>
                <o:lock v:ext="edit" verticies="t"/>
                <v:textbox>
                  <w:txbxContent>
                    <w:p w14:paraId="31C2138F" w14:textId="77777777" w:rsidR="00607792" w:rsidRDefault="00607792" w:rsidP="00607792">
                      <w:pPr>
                        <w:jc w:val="center"/>
                      </w:pPr>
                      <w:r>
                        <w:t xml:space="preserve"> C </w:t>
                      </w:r>
                    </w:p>
                  </w:txbxContent>
                </v:textbox>
              </v:shape>
              <v:shape id="Freeform 7" o:spid="_x0000_s1031" style="position:absolute;left:36595;top:5054;width:1028;height:1505;visibility:visible;mso-wrap-style:square;v-text-anchor:top" coordsize="10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" path="m28,134r,l47,134v24,,31,-11,31,-57c78,35,71,23,47,23r-19,l28,134r,xm7,158r,c4,158,,155,,151l,7c,3,4,,7,l46,v42,,62,19,62,79c108,135,91,158,47,158e" fillcolor="#b8a68e" stroked="f" strokeweight="0">
                <v:path arrowok="t" o:connecttype="custom" o:connectlocs="26670,127635;26670,127635;44768,127635;74295,73343;44768,21908;26670,21908;26670,127635;26670,127635;6668,150495;6668,150495;0,143828;0,6668;6668,0;43815,0;102870,75248;44768,150495" o:connectangles="0,0,0,0,0,0,0,0,0,0,0,0,0,0,0,0"/>
                <o:lock v:ext="edit" verticies="t"/>
              </v:shape>
              <v:shape id="Freeform 8" o:spid="_x0000_s1032" style="position:absolute;left:37852;top:5429;width:883;height:1162;visibility:visible;mso-wrap-style:square;v-text-anchor:top" coordsize="9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" path="m47,20r,c36,20,29,26,28,50r38,c66,27,62,20,47,20r,xm52,122r,c17,122,,104,,61,,17,18,,47,,78,,93,18,93,60r,4c93,67,91,68,89,68r-61,c29,95,35,101,52,101v8,,15,-3,20,-6c76,93,80,94,82,97r5,6c89,106,88,111,85,113v-9,6,-19,9,-33,9xe" fillcolor="#b8a68e" stroked="f" strokeweight="0">
                <v:path arrowok="t" o:connecttype="custom" o:connectlocs="44607,19050;44607,19050;26574,47625;62640,47625;44607,19050;44607,19050;49352,116205;49352,116205;0,58103;44607,0;88265,57150;88265,60960;84469,64770;26574,64770;49352,96203;68334,90488;77825,92393;82570,98108;80672,107633;49352,116205" o:connectangles="0,0,0,0,0,0,0,0,0,0,0,0,0,0,0,0,0,0,0,0"/>
                <o:lock v:ext="edit" verticies="t"/>
              </v:shape>
              <v:shape id="Freeform 9" o:spid="_x0000_s1033" style="position:absolute;left:40595;top:5429;width:934;height:1162;visibility:visible;mso-wrap-style:square;v-text-anchor:top" coordsize="9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" path="m49,102r,c64,102,70,94,70,61,70,28,64,20,49,20,34,20,28,28,28,61v,33,6,41,21,41l49,102xm49,122r,c19,122,,104,,61,,17,19,,49,,79,,98,18,98,61v,44,-19,61,-49,61xe" fillcolor="#b8a68e" stroked="f" strokeweight="0">
                <v:path arrowok="t" o:connecttype="custom" o:connectlocs="46673,97155;46673,97155;66675,58103;46673,19050;26670,58103;46673,97155;46673,97155;46673,116205;46673,116205;0,58103;46673,0;93345,58103;46673,116205" o:connectangles="0,0,0,0,0,0,0,0,0,0,0,0,0"/>
                <o:lock v:ext="edit" verticies="t"/>
              </v:shape>
              <v:shape id="Freeform 10" o:spid="_x0000_s1034" style="position:absolute;left:41700;top:5429;width:775;height:116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" path="m39,122r,c26,122,14,118,5,114,1,112,,108,1,104l5,98v1,-4,6,-5,9,-3c21,98,29,101,37,101v13,,18,-5,18,-14c55,76,50,74,33,70,17,65,4,56,4,34,4,14,17,,42,,54,,62,2,70,5v3,1,5,5,4,9l71,21v-1,3,-5,5,-9,4c56,22,51,21,44,21,34,21,29,25,29,33v,9,5,11,19,15c66,53,81,60,81,86v,24,-14,36,-42,36xe" fillcolor="#b8a68e" stroked="f" strokeweight="0">
                <v:path arrowok="t" o:connecttype="custom" o:connectlocs="37300,116205;37300,116205;4782,108585;956,99060;4782,93345;13390,90488;35388,96203;52603,82868;31562,66675;3826,32385;40170,0;66949,4763;70775,13335;67906,20003;59298,23813;42082,20003;27736,31433;45908,45720;77470,81915;37300,116205" o:connectangles="0,0,0,0,0,0,0,0,0,0,0,0,0,0,0,0,0,0,0,0"/>
              </v:shape>
              <v:shape id="Freeform 11" o:spid="_x0000_s1035" alt="Logo van ProDemos" style="position:absolute;left:38995;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" path="m,l,,,75v,4,4,7,7,7l19,82v4,,7,-3,7,-7l26,e" fillcolor="#b8a68e" stroked="f" strokeweight="0">
                <v:path arrowok="t" o:connecttype="custom" o:connectlocs="0,0;0,0;0,71438;6668,78105;18098,78105;24765,71438;24765,0" o:connectangles="0,0,0,0,0,0,0"/>
              </v:shape>
              <v:shape id="Freeform 12" o:spid="_x0000_s1036" style="position:absolute;left:39547;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" path="m,l,,,75v,4,3,7,7,7l19,82v4,,7,-3,7,-7l26,e" fillcolor="#b8a68e" stroked="f" strokeweight="0">
                <v:path arrowok="t" o:connecttype="custom" o:connectlocs="0,0;0,0;0,71438;6668,78105;18098,78105;24765,71438;24765,0" o:connectangles="0,0,0,0,0,0,0"/>
              </v:shape>
              <v:shape id="Freeform 13" o:spid="_x0000_s1037" alt="Logo van ProDemos" style="position:absolute;left:40093;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" path="m,l,,,75v,4,4,7,7,7l19,82v4,,7,-3,7,-7l26,e" fillcolor="#b8a68e" stroked="f" strokeweight="0">
                <v:path arrowok="t" o:connecttype="custom" o:connectlocs="0,0;0,0;0,71438;6668,78105;18098,78105;24765,71438;24765,0" o:connectangles="0,0,0,0,0,0,0"/>
              </v:shape>
              <v:shape id="Freeform 14" o:spid="_x0000_s1038" style="position:absolute;left:38995;top:5435;width:1346;height:210;visibility:visible;mso-wrap-style:square;v-text-anchor:top" coordsize="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" path="m,22r,l141,22,141,,,,,22xe" fillcolor="#b8a68e" stroked="f" strokeweight="0">
                <v:path arrowok="t" o:connecttype="custom" o:connectlocs="0,20955;0,20955;134620,20955;134620,0;0,0;0,20955" o:connectangles="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0462" w14:textId="0E756500" w:rsidR="002001E0" w:rsidRDefault="00601C7E" w:rsidP="000B729E">
    <w:r>
      <w:rPr>
        <w:noProof/>
        <w:lang w:eastAsia="nl-NL"/>
      </w:rPr>
      <mc:AlternateContent>
        <mc:Choice Requires="wpc">
          <w:drawing>
            <wp:anchor distT="0" distB="0" distL="114300" distR="114300" simplePos="0" relativeHeight="251712512" behindDoc="0" locked="0" layoutInCell="1" allowOverlap="1" wp14:anchorId="752EEB59" wp14:editId="0260697B">
              <wp:simplePos x="0" y="0"/>
              <wp:positionH relativeFrom="column">
                <wp:posOffset>-912553</wp:posOffset>
              </wp:positionH>
              <wp:positionV relativeFrom="paragraph">
                <wp:posOffset>-1155</wp:posOffset>
              </wp:positionV>
              <wp:extent cx="7560310" cy="10692130"/>
              <wp:effectExtent l="0" t="0" r="0" b="0"/>
              <wp:wrapNone/>
              <wp:docPr id="22"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3346450" y="505460"/>
                          <a:ext cx="95250" cy="150495"/>
                        </a:xfrm>
                        <a:custGeom>
                          <a:avLst/>
                          <a:gdLst>
                            <a:gd name="T0" fmla="*/ 28 w 100"/>
                            <a:gd name="T1" fmla="*/ 75 h 158"/>
                            <a:gd name="T2" fmla="*/ 28 w 100"/>
                            <a:gd name="T3" fmla="*/ 75 h 158"/>
                            <a:gd name="T4" fmla="*/ 48 w 100"/>
                            <a:gd name="T5" fmla="*/ 75 h 158"/>
                            <a:gd name="T6" fmla="*/ 71 w 100"/>
                            <a:gd name="T7" fmla="*/ 49 h 158"/>
                            <a:gd name="T8" fmla="*/ 48 w 100"/>
                            <a:gd name="T9" fmla="*/ 23 h 158"/>
                            <a:gd name="T10" fmla="*/ 28 w 100"/>
                            <a:gd name="T11" fmla="*/ 23 h 158"/>
                            <a:gd name="T12" fmla="*/ 28 w 100"/>
                            <a:gd name="T13" fmla="*/ 75 h 158"/>
                            <a:gd name="T14" fmla="*/ 28 w 100"/>
                            <a:gd name="T15" fmla="*/ 75 h 158"/>
                            <a:gd name="T16" fmla="*/ 7 w 100"/>
                            <a:gd name="T17" fmla="*/ 158 h 158"/>
                            <a:gd name="T18" fmla="*/ 7 w 100"/>
                            <a:gd name="T19" fmla="*/ 158 h 158"/>
                            <a:gd name="T20" fmla="*/ 0 w 100"/>
                            <a:gd name="T21" fmla="*/ 151 h 158"/>
                            <a:gd name="T22" fmla="*/ 0 w 100"/>
                            <a:gd name="T23" fmla="*/ 7 h 158"/>
                            <a:gd name="T24" fmla="*/ 7 w 100"/>
                            <a:gd name="T25" fmla="*/ 0 h 158"/>
                            <a:gd name="T26" fmla="*/ 46 w 100"/>
                            <a:gd name="T27" fmla="*/ 0 h 158"/>
                            <a:gd name="T28" fmla="*/ 100 w 100"/>
                            <a:gd name="T29" fmla="*/ 48 h 158"/>
                            <a:gd name="T30" fmla="*/ 49 w 100"/>
                            <a:gd name="T31" fmla="*/ 98 h 158"/>
                            <a:gd name="T32" fmla="*/ 28 w 100"/>
                            <a:gd name="T33" fmla="*/ 98 h 158"/>
                            <a:gd name="T34" fmla="*/ 28 w 100"/>
                            <a:gd name="T35" fmla="*/ 151 h 158"/>
                            <a:gd name="T36" fmla="*/ 21 w 100"/>
                            <a:gd name="T3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58">
                              <a:moveTo>
                                <a:pt x="28" y="75"/>
                              </a:moveTo>
                              <a:lnTo>
                                <a:pt x="28" y="75"/>
                              </a:lnTo>
                              <a:lnTo>
                                <a:pt x="48" y="75"/>
                              </a:lnTo>
                              <a:cubicBezTo>
                                <a:pt x="63" y="75"/>
                                <a:pt x="71" y="69"/>
                                <a:pt x="71" y="49"/>
                              </a:cubicBezTo>
                              <a:cubicBezTo>
                                <a:pt x="71" y="29"/>
                                <a:pt x="64" y="23"/>
                                <a:pt x="48" y="23"/>
                              </a:cubicBezTo>
                              <a:lnTo>
                                <a:pt x="28" y="23"/>
                              </a:lnTo>
                              <a:lnTo>
                                <a:pt x="28" y="75"/>
                              </a:lnTo>
                              <a:lnTo>
                                <a:pt x="28" y="75"/>
                              </a:lnTo>
                              <a:close/>
                              <a:moveTo>
                                <a:pt x="7" y="158"/>
                              </a:moveTo>
                              <a:lnTo>
                                <a:pt x="7" y="158"/>
                              </a:lnTo>
                              <a:cubicBezTo>
                                <a:pt x="3" y="158"/>
                                <a:pt x="0" y="155"/>
                                <a:pt x="0" y="151"/>
                              </a:cubicBezTo>
                              <a:lnTo>
                                <a:pt x="0" y="7"/>
                              </a:lnTo>
                              <a:cubicBezTo>
                                <a:pt x="0" y="3"/>
                                <a:pt x="3" y="0"/>
                                <a:pt x="7" y="0"/>
                              </a:cubicBezTo>
                              <a:lnTo>
                                <a:pt x="46" y="0"/>
                              </a:lnTo>
                              <a:cubicBezTo>
                                <a:pt x="81" y="0"/>
                                <a:pt x="100" y="14"/>
                                <a:pt x="100" y="48"/>
                              </a:cubicBezTo>
                              <a:cubicBezTo>
                                <a:pt x="100" y="79"/>
                                <a:pt x="87" y="98"/>
                                <a:pt x="49" y="98"/>
                              </a:cubicBezTo>
                              <a:lnTo>
                                <a:pt x="28" y="98"/>
                              </a:lnTo>
                              <a:lnTo>
                                <a:pt x="28" y="151"/>
                              </a:lnTo>
                              <a:cubicBezTo>
                                <a:pt x="28" y="155"/>
                                <a:pt x="25" y="158"/>
                                <a:pt x="21" y="15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2" name="Freeform 5"/>
                      <wps:cNvSpPr>
                        <a:spLocks/>
                      </wps:cNvSpPr>
                      <wps:spPr bwMode="auto">
                        <a:xfrm>
                          <a:off x="3466465" y="543560"/>
                          <a:ext cx="58420" cy="112395"/>
                        </a:xfrm>
                        <a:custGeom>
                          <a:avLst/>
                          <a:gdLst>
                            <a:gd name="T0" fmla="*/ 7 w 61"/>
                            <a:gd name="T1" fmla="*/ 118 h 118"/>
                            <a:gd name="T2" fmla="*/ 7 w 61"/>
                            <a:gd name="T3" fmla="*/ 118 h 118"/>
                            <a:gd name="T4" fmla="*/ 0 w 61"/>
                            <a:gd name="T5" fmla="*/ 111 h 118"/>
                            <a:gd name="T6" fmla="*/ 0 w 61"/>
                            <a:gd name="T7" fmla="*/ 9 h 118"/>
                            <a:gd name="T8" fmla="*/ 7 w 61"/>
                            <a:gd name="T9" fmla="*/ 2 h 118"/>
                            <a:gd name="T10" fmla="*/ 14 w 61"/>
                            <a:gd name="T11" fmla="*/ 2 h 118"/>
                            <a:gd name="T12" fmla="*/ 22 w 61"/>
                            <a:gd name="T13" fmla="*/ 9 h 118"/>
                            <a:gd name="T14" fmla="*/ 24 w 61"/>
                            <a:gd name="T15" fmla="*/ 17 h 118"/>
                            <a:gd name="T16" fmla="*/ 54 w 61"/>
                            <a:gd name="T17" fmla="*/ 0 h 118"/>
                            <a:gd name="T18" fmla="*/ 58 w 61"/>
                            <a:gd name="T19" fmla="*/ 0 h 118"/>
                            <a:gd name="T20" fmla="*/ 61 w 61"/>
                            <a:gd name="T21" fmla="*/ 4 h 118"/>
                            <a:gd name="T22" fmla="*/ 58 w 61"/>
                            <a:gd name="T23" fmla="*/ 23 h 118"/>
                            <a:gd name="T24" fmla="*/ 53 w 61"/>
                            <a:gd name="T25" fmla="*/ 26 h 118"/>
                            <a:gd name="T26" fmla="*/ 47 w 61"/>
                            <a:gd name="T27" fmla="*/ 26 h 118"/>
                            <a:gd name="T28" fmla="*/ 26 w 61"/>
                            <a:gd name="T29" fmla="*/ 34 h 118"/>
                            <a:gd name="T30" fmla="*/ 26 w 61"/>
                            <a:gd name="T31" fmla="*/ 111 h 118"/>
                            <a:gd name="T32" fmla="*/ 19 w 61"/>
                            <a:gd name="T33"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1" h="118">
                              <a:moveTo>
                                <a:pt x="7" y="118"/>
                              </a:moveTo>
                              <a:lnTo>
                                <a:pt x="7" y="118"/>
                              </a:lnTo>
                              <a:cubicBezTo>
                                <a:pt x="3" y="118"/>
                                <a:pt x="0" y="115"/>
                                <a:pt x="0" y="111"/>
                              </a:cubicBezTo>
                              <a:lnTo>
                                <a:pt x="0" y="9"/>
                              </a:lnTo>
                              <a:cubicBezTo>
                                <a:pt x="0" y="5"/>
                                <a:pt x="3" y="2"/>
                                <a:pt x="7" y="2"/>
                              </a:cubicBezTo>
                              <a:lnTo>
                                <a:pt x="14" y="2"/>
                              </a:lnTo>
                              <a:cubicBezTo>
                                <a:pt x="18" y="2"/>
                                <a:pt x="22" y="5"/>
                                <a:pt x="22" y="9"/>
                              </a:cubicBezTo>
                              <a:lnTo>
                                <a:pt x="24" y="17"/>
                              </a:lnTo>
                              <a:cubicBezTo>
                                <a:pt x="32" y="7"/>
                                <a:pt x="42" y="0"/>
                                <a:pt x="54" y="0"/>
                              </a:cubicBezTo>
                              <a:cubicBezTo>
                                <a:pt x="55" y="0"/>
                                <a:pt x="57" y="0"/>
                                <a:pt x="58" y="0"/>
                              </a:cubicBezTo>
                              <a:cubicBezTo>
                                <a:pt x="59" y="1"/>
                                <a:pt x="61" y="2"/>
                                <a:pt x="61" y="4"/>
                              </a:cubicBezTo>
                              <a:lnTo>
                                <a:pt x="58" y="23"/>
                              </a:lnTo>
                              <a:cubicBezTo>
                                <a:pt x="57" y="25"/>
                                <a:pt x="55" y="27"/>
                                <a:pt x="53" y="26"/>
                              </a:cubicBezTo>
                              <a:cubicBezTo>
                                <a:pt x="51" y="26"/>
                                <a:pt x="49" y="26"/>
                                <a:pt x="47" y="26"/>
                              </a:cubicBezTo>
                              <a:cubicBezTo>
                                <a:pt x="39" y="26"/>
                                <a:pt x="33" y="29"/>
                                <a:pt x="26" y="34"/>
                              </a:cubicBezTo>
                              <a:lnTo>
                                <a:pt x="26" y="111"/>
                              </a:lnTo>
                              <a:cubicBezTo>
                                <a:pt x="26" y="115"/>
                                <a:pt x="23" y="118"/>
                                <a:pt x="19" y="11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3" name="Freeform 6"/>
                      <wps:cNvSpPr>
                        <a:spLocks noEditPoints="1"/>
                      </wps:cNvSpPr>
                      <wps:spPr bwMode="auto">
                        <a:xfrm>
                          <a:off x="3538855" y="542925"/>
                          <a:ext cx="93345" cy="116205"/>
                        </a:xfrm>
                        <a:custGeom>
                          <a:avLst/>
                          <a:gdLst>
                            <a:gd name="T0" fmla="*/ 49 w 98"/>
                            <a:gd name="T1" fmla="*/ 102 h 122"/>
                            <a:gd name="T2" fmla="*/ 49 w 98"/>
                            <a:gd name="T3" fmla="*/ 102 h 122"/>
                            <a:gd name="T4" fmla="*/ 70 w 98"/>
                            <a:gd name="T5" fmla="*/ 61 h 122"/>
                            <a:gd name="T6" fmla="*/ 49 w 98"/>
                            <a:gd name="T7" fmla="*/ 20 h 122"/>
                            <a:gd name="T8" fmla="*/ 28 w 98"/>
                            <a:gd name="T9" fmla="*/ 61 h 122"/>
                            <a:gd name="T10" fmla="*/ 49 w 98"/>
                            <a:gd name="T11" fmla="*/ 102 h 122"/>
                            <a:gd name="T12" fmla="*/ 49 w 98"/>
                            <a:gd name="T13" fmla="*/ 102 h 122"/>
                            <a:gd name="T14" fmla="*/ 49 w 98"/>
                            <a:gd name="T15" fmla="*/ 122 h 122"/>
                            <a:gd name="T16" fmla="*/ 49 w 98"/>
                            <a:gd name="T17" fmla="*/ 122 h 122"/>
                            <a:gd name="T18" fmla="*/ 0 w 98"/>
                            <a:gd name="T19" fmla="*/ 61 h 122"/>
                            <a:gd name="T20" fmla="*/ 49 w 98"/>
                            <a:gd name="T21" fmla="*/ 0 h 122"/>
                            <a:gd name="T22" fmla="*/ 98 w 98"/>
                            <a:gd name="T23" fmla="*/ 61 h 122"/>
                            <a:gd name="T24" fmla="*/ 49 w 98"/>
                            <a:gd name="T25"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122">
                              <a:moveTo>
                                <a:pt x="49" y="102"/>
                              </a:moveTo>
                              <a:lnTo>
                                <a:pt x="49" y="102"/>
                              </a:lnTo>
                              <a:cubicBezTo>
                                <a:pt x="64" y="102"/>
                                <a:pt x="70" y="94"/>
                                <a:pt x="70" y="61"/>
                              </a:cubicBezTo>
                              <a:cubicBezTo>
                                <a:pt x="70" y="28"/>
                                <a:pt x="64" y="20"/>
                                <a:pt x="49" y="20"/>
                              </a:cubicBezTo>
                              <a:cubicBezTo>
                                <a:pt x="34" y="20"/>
                                <a:pt x="28" y="28"/>
                                <a:pt x="28" y="61"/>
                              </a:cubicBezTo>
                              <a:cubicBezTo>
                                <a:pt x="28" y="94"/>
                                <a:pt x="34" y="102"/>
                                <a:pt x="49" y="102"/>
                              </a:cubicBezTo>
                              <a:lnTo>
                                <a:pt x="49" y="102"/>
                              </a:lnTo>
                              <a:close/>
                              <a:moveTo>
                                <a:pt x="49" y="122"/>
                              </a:moveTo>
                              <a:lnTo>
                                <a:pt x="49" y="122"/>
                              </a:lnTo>
                              <a:cubicBezTo>
                                <a:pt x="19" y="122"/>
                                <a:pt x="0" y="104"/>
                                <a:pt x="0" y="61"/>
                              </a:cubicBezTo>
                              <a:cubicBezTo>
                                <a:pt x="0" y="17"/>
                                <a:pt x="19" y="0"/>
                                <a:pt x="49" y="0"/>
                              </a:cubicBezTo>
                              <a:cubicBezTo>
                                <a:pt x="79" y="0"/>
                                <a:pt x="98" y="18"/>
                                <a:pt x="98" y="61"/>
                              </a:cubicBezTo>
                              <a:cubicBezTo>
                                <a:pt x="98" y="105"/>
                                <a:pt x="79" y="122"/>
                                <a:pt x="49" y="122"/>
                              </a:cubicBezTo>
                              <a:close/>
                            </a:path>
                          </a:pathLst>
                        </a:custGeom>
                        <a:solidFill>
                          <a:srgbClr val="B8A68E"/>
                        </a:solidFill>
                        <a:ln w="0">
                          <a:noFill/>
                          <a:prstDash val="solid"/>
                          <a:round/>
                          <a:headEnd/>
                          <a:tailEnd/>
                        </a:ln>
                      </wps:spPr>
                      <wps:txbx>
                        <w:txbxContent>
                          <w:p w14:paraId="5A580258" w14:textId="77777777" w:rsidR="00607792" w:rsidRDefault="00607792" w:rsidP="00607792">
                            <w:pPr>
                              <w:jc w:val="center"/>
                            </w:pPr>
                            <w:r>
                              <w:t xml:space="preserve"> C </w:t>
                            </w:r>
                          </w:p>
                        </w:txbxContent>
                      </wps:txbx>
                      <wps:bodyPr rot="0" vert="horz" wrap="square" lIns="91440" tIns="45720" rIns="91440" bIns="45720" anchor="t" anchorCtr="0" upright="1">
                        <a:noAutofit/>
                      </wps:bodyPr>
                    </wps:wsp>
                    <wps:wsp>
                      <wps:cNvPr id="14" name="Freeform 7"/>
                      <wps:cNvSpPr>
                        <a:spLocks noEditPoints="1"/>
                      </wps:cNvSpPr>
                      <wps:spPr bwMode="auto">
                        <a:xfrm>
                          <a:off x="3659505" y="505460"/>
                          <a:ext cx="102870" cy="150495"/>
                        </a:xfrm>
                        <a:custGeom>
                          <a:avLst/>
                          <a:gdLst>
                            <a:gd name="T0" fmla="*/ 28 w 108"/>
                            <a:gd name="T1" fmla="*/ 134 h 158"/>
                            <a:gd name="T2" fmla="*/ 28 w 108"/>
                            <a:gd name="T3" fmla="*/ 134 h 158"/>
                            <a:gd name="T4" fmla="*/ 47 w 108"/>
                            <a:gd name="T5" fmla="*/ 134 h 158"/>
                            <a:gd name="T6" fmla="*/ 78 w 108"/>
                            <a:gd name="T7" fmla="*/ 77 h 158"/>
                            <a:gd name="T8" fmla="*/ 47 w 108"/>
                            <a:gd name="T9" fmla="*/ 23 h 158"/>
                            <a:gd name="T10" fmla="*/ 28 w 108"/>
                            <a:gd name="T11" fmla="*/ 23 h 158"/>
                            <a:gd name="T12" fmla="*/ 28 w 108"/>
                            <a:gd name="T13" fmla="*/ 134 h 158"/>
                            <a:gd name="T14" fmla="*/ 28 w 108"/>
                            <a:gd name="T15" fmla="*/ 134 h 158"/>
                            <a:gd name="T16" fmla="*/ 7 w 108"/>
                            <a:gd name="T17" fmla="*/ 158 h 158"/>
                            <a:gd name="T18" fmla="*/ 7 w 108"/>
                            <a:gd name="T19" fmla="*/ 158 h 158"/>
                            <a:gd name="T20" fmla="*/ 0 w 108"/>
                            <a:gd name="T21" fmla="*/ 151 h 158"/>
                            <a:gd name="T22" fmla="*/ 0 w 108"/>
                            <a:gd name="T23" fmla="*/ 7 h 158"/>
                            <a:gd name="T24" fmla="*/ 7 w 108"/>
                            <a:gd name="T25" fmla="*/ 0 h 158"/>
                            <a:gd name="T26" fmla="*/ 46 w 108"/>
                            <a:gd name="T27" fmla="*/ 0 h 158"/>
                            <a:gd name="T28" fmla="*/ 108 w 108"/>
                            <a:gd name="T29" fmla="*/ 79 h 158"/>
                            <a:gd name="T30" fmla="*/ 47 w 108"/>
                            <a:gd name="T31"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8" h="158">
                              <a:moveTo>
                                <a:pt x="28" y="134"/>
                              </a:moveTo>
                              <a:lnTo>
                                <a:pt x="28" y="134"/>
                              </a:lnTo>
                              <a:lnTo>
                                <a:pt x="47" y="134"/>
                              </a:lnTo>
                              <a:cubicBezTo>
                                <a:pt x="71" y="134"/>
                                <a:pt x="78" y="123"/>
                                <a:pt x="78" y="77"/>
                              </a:cubicBezTo>
                              <a:cubicBezTo>
                                <a:pt x="78" y="35"/>
                                <a:pt x="71" y="23"/>
                                <a:pt x="47" y="23"/>
                              </a:cubicBezTo>
                              <a:lnTo>
                                <a:pt x="28" y="23"/>
                              </a:lnTo>
                              <a:lnTo>
                                <a:pt x="28" y="134"/>
                              </a:lnTo>
                              <a:lnTo>
                                <a:pt x="28" y="134"/>
                              </a:lnTo>
                              <a:close/>
                              <a:moveTo>
                                <a:pt x="7" y="158"/>
                              </a:moveTo>
                              <a:lnTo>
                                <a:pt x="7" y="158"/>
                              </a:lnTo>
                              <a:cubicBezTo>
                                <a:pt x="4" y="158"/>
                                <a:pt x="0" y="155"/>
                                <a:pt x="0" y="151"/>
                              </a:cubicBezTo>
                              <a:lnTo>
                                <a:pt x="0" y="7"/>
                              </a:lnTo>
                              <a:cubicBezTo>
                                <a:pt x="0" y="3"/>
                                <a:pt x="4" y="0"/>
                                <a:pt x="7" y="0"/>
                              </a:cubicBezTo>
                              <a:lnTo>
                                <a:pt x="46" y="0"/>
                              </a:lnTo>
                              <a:cubicBezTo>
                                <a:pt x="88" y="0"/>
                                <a:pt x="108" y="19"/>
                                <a:pt x="108" y="79"/>
                              </a:cubicBezTo>
                              <a:cubicBezTo>
                                <a:pt x="108" y="135"/>
                                <a:pt x="91" y="158"/>
                                <a:pt x="47" y="158"/>
                              </a:cubicBez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5" name="Freeform 8"/>
                      <wps:cNvSpPr>
                        <a:spLocks noEditPoints="1"/>
                      </wps:cNvSpPr>
                      <wps:spPr bwMode="auto">
                        <a:xfrm>
                          <a:off x="3785235" y="542925"/>
                          <a:ext cx="88265" cy="116205"/>
                        </a:xfrm>
                        <a:custGeom>
                          <a:avLst/>
                          <a:gdLst>
                            <a:gd name="T0" fmla="*/ 47 w 93"/>
                            <a:gd name="T1" fmla="*/ 20 h 122"/>
                            <a:gd name="T2" fmla="*/ 47 w 93"/>
                            <a:gd name="T3" fmla="*/ 20 h 122"/>
                            <a:gd name="T4" fmla="*/ 28 w 93"/>
                            <a:gd name="T5" fmla="*/ 50 h 122"/>
                            <a:gd name="T6" fmla="*/ 66 w 93"/>
                            <a:gd name="T7" fmla="*/ 50 h 122"/>
                            <a:gd name="T8" fmla="*/ 47 w 93"/>
                            <a:gd name="T9" fmla="*/ 20 h 122"/>
                            <a:gd name="T10" fmla="*/ 47 w 93"/>
                            <a:gd name="T11" fmla="*/ 20 h 122"/>
                            <a:gd name="T12" fmla="*/ 52 w 93"/>
                            <a:gd name="T13" fmla="*/ 122 h 122"/>
                            <a:gd name="T14" fmla="*/ 52 w 93"/>
                            <a:gd name="T15" fmla="*/ 122 h 122"/>
                            <a:gd name="T16" fmla="*/ 0 w 93"/>
                            <a:gd name="T17" fmla="*/ 61 h 122"/>
                            <a:gd name="T18" fmla="*/ 47 w 93"/>
                            <a:gd name="T19" fmla="*/ 0 h 122"/>
                            <a:gd name="T20" fmla="*/ 93 w 93"/>
                            <a:gd name="T21" fmla="*/ 60 h 122"/>
                            <a:gd name="T22" fmla="*/ 93 w 93"/>
                            <a:gd name="T23" fmla="*/ 64 h 122"/>
                            <a:gd name="T24" fmla="*/ 89 w 93"/>
                            <a:gd name="T25" fmla="*/ 68 h 122"/>
                            <a:gd name="T26" fmla="*/ 28 w 93"/>
                            <a:gd name="T27" fmla="*/ 68 h 122"/>
                            <a:gd name="T28" fmla="*/ 52 w 93"/>
                            <a:gd name="T29" fmla="*/ 101 h 122"/>
                            <a:gd name="T30" fmla="*/ 72 w 93"/>
                            <a:gd name="T31" fmla="*/ 95 h 122"/>
                            <a:gd name="T32" fmla="*/ 82 w 93"/>
                            <a:gd name="T33" fmla="*/ 97 h 122"/>
                            <a:gd name="T34" fmla="*/ 87 w 93"/>
                            <a:gd name="T35" fmla="*/ 103 h 122"/>
                            <a:gd name="T36" fmla="*/ 85 w 93"/>
                            <a:gd name="T37" fmla="*/ 113 h 122"/>
                            <a:gd name="T38" fmla="*/ 52 w 93"/>
                            <a:gd name="T39"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3" h="122">
                              <a:moveTo>
                                <a:pt x="47" y="20"/>
                              </a:moveTo>
                              <a:lnTo>
                                <a:pt x="47" y="20"/>
                              </a:lnTo>
                              <a:cubicBezTo>
                                <a:pt x="36" y="20"/>
                                <a:pt x="29" y="26"/>
                                <a:pt x="28" y="50"/>
                              </a:cubicBezTo>
                              <a:lnTo>
                                <a:pt x="66" y="50"/>
                              </a:lnTo>
                              <a:cubicBezTo>
                                <a:pt x="66" y="27"/>
                                <a:pt x="62" y="20"/>
                                <a:pt x="47" y="20"/>
                              </a:cubicBezTo>
                              <a:lnTo>
                                <a:pt x="47" y="20"/>
                              </a:lnTo>
                              <a:close/>
                              <a:moveTo>
                                <a:pt x="52" y="122"/>
                              </a:moveTo>
                              <a:lnTo>
                                <a:pt x="52" y="122"/>
                              </a:lnTo>
                              <a:cubicBezTo>
                                <a:pt x="17" y="122"/>
                                <a:pt x="0" y="104"/>
                                <a:pt x="0" y="61"/>
                              </a:cubicBezTo>
                              <a:cubicBezTo>
                                <a:pt x="0" y="17"/>
                                <a:pt x="18" y="0"/>
                                <a:pt x="47" y="0"/>
                              </a:cubicBezTo>
                              <a:cubicBezTo>
                                <a:pt x="78" y="0"/>
                                <a:pt x="93" y="18"/>
                                <a:pt x="93" y="60"/>
                              </a:cubicBezTo>
                              <a:lnTo>
                                <a:pt x="93" y="64"/>
                              </a:lnTo>
                              <a:cubicBezTo>
                                <a:pt x="93" y="67"/>
                                <a:pt x="91" y="68"/>
                                <a:pt x="89" y="68"/>
                              </a:cubicBezTo>
                              <a:lnTo>
                                <a:pt x="28" y="68"/>
                              </a:lnTo>
                              <a:cubicBezTo>
                                <a:pt x="29" y="95"/>
                                <a:pt x="35" y="101"/>
                                <a:pt x="52" y="101"/>
                              </a:cubicBezTo>
                              <a:cubicBezTo>
                                <a:pt x="60" y="101"/>
                                <a:pt x="67" y="98"/>
                                <a:pt x="72" y="95"/>
                              </a:cubicBezTo>
                              <a:cubicBezTo>
                                <a:pt x="76" y="93"/>
                                <a:pt x="80" y="94"/>
                                <a:pt x="82" y="97"/>
                              </a:cubicBezTo>
                              <a:lnTo>
                                <a:pt x="87" y="103"/>
                              </a:lnTo>
                              <a:cubicBezTo>
                                <a:pt x="89" y="106"/>
                                <a:pt x="88" y="111"/>
                                <a:pt x="85" y="113"/>
                              </a:cubicBezTo>
                              <a:cubicBezTo>
                                <a:pt x="76" y="119"/>
                                <a:pt x="66" y="122"/>
                                <a:pt x="52"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6" name="Freeform 9"/>
                      <wps:cNvSpPr>
                        <a:spLocks noEditPoints="1"/>
                      </wps:cNvSpPr>
                      <wps:spPr bwMode="auto">
                        <a:xfrm>
                          <a:off x="4059555" y="542925"/>
                          <a:ext cx="93345" cy="116205"/>
                        </a:xfrm>
                        <a:custGeom>
                          <a:avLst/>
                          <a:gdLst>
                            <a:gd name="T0" fmla="*/ 49 w 98"/>
                            <a:gd name="T1" fmla="*/ 102 h 122"/>
                            <a:gd name="T2" fmla="*/ 49 w 98"/>
                            <a:gd name="T3" fmla="*/ 102 h 122"/>
                            <a:gd name="T4" fmla="*/ 70 w 98"/>
                            <a:gd name="T5" fmla="*/ 61 h 122"/>
                            <a:gd name="T6" fmla="*/ 49 w 98"/>
                            <a:gd name="T7" fmla="*/ 20 h 122"/>
                            <a:gd name="T8" fmla="*/ 28 w 98"/>
                            <a:gd name="T9" fmla="*/ 61 h 122"/>
                            <a:gd name="T10" fmla="*/ 49 w 98"/>
                            <a:gd name="T11" fmla="*/ 102 h 122"/>
                            <a:gd name="T12" fmla="*/ 49 w 98"/>
                            <a:gd name="T13" fmla="*/ 102 h 122"/>
                            <a:gd name="T14" fmla="*/ 49 w 98"/>
                            <a:gd name="T15" fmla="*/ 122 h 122"/>
                            <a:gd name="T16" fmla="*/ 49 w 98"/>
                            <a:gd name="T17" fmla="*/ 122 h 122"/>
                            <a:gd name="T18" fmla="*/ 0 w 98"/>
                            <a:gd name="T19" fmla="*/ 61 h 122"/>
                            <a:gd name="T20" fmla="*/ 49 w 98"/>
                            <a:gd name="T21" fmla="*/ 0 h 122"/>
                            <a:gd name="T22" fmla="*/ 98 w 98"/>
                            <a:gd name="T23" fmla="*/ 61 h 122"/>
                            <a:gd name="T24" fmla="*/ 49 w 98"/>
                            <a:gd name="T25"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8" h="122">
                              <a:moveTo>
                                <a:pt x="49" y="102"/>
                              </a:moveTo>
                              <a:lnTo>
                                <a:pt x="49" y="102"/>
                              </a:lnTo>
                              <a:cubicBezTo>
                                <a:pt x="64" y="102"/>
                                <a:pt x="70" y="94"/>
                                <a:pt x="70" y="61"/>
                              </a:cubicBezTo>
                              <a:cubicBezTo>
                                <a:pt x="70" y="28"/>
                                <a:pt x="64" y="20"/>
                                <a:pt x="49" y="20"/>
                              </a:cubicBezTo>
                              <a:cubicBezTo>
                                <a:pt x="34" y="20"/>
                                <a:pt x="28" y="28"/>
                                <a:pt x="28" y="61"/>
                              </a:cubicBezTo>
                              <a:cubicBezTo>
                                <a:pt x="28" y="94"/>
                                <a:pt x="34" y="102"/>
                                <a:pt x="49" y="102"/>
                              </a:cubicBezTo>
                              <a:lnTo>
                                <a:pt x="49" y="102"/>
                              </a:lnTo>
                              <a:close/>
                              <a:moveTo>
                                <a:pt x="49" y="122"/>
                              </a:moveTo>
                              <a:lnTo>
                                <a:pt x="49" y="122"/>
                              </a:lnTo>
                              <a:cubicBezTo>
                                <a:pt x="19" y="122"/>
                                <a:pt x="0" y="104"/>
                                <a:pt x="0" y="61"/>
                              </a:cubicBezTo>
                              <a:cubicBezTo>
                                <a:pt x="0" y="17"/>
                                <a:pt x="19" y="0"/>
                                <a:pt x="49" y="0"/>
                              </a:cubicBezTo>
                              <a:cubicBezTo>
                                <a:pt x="79" y="0"/>
                                <a:pt x="98" y="18"/>
                                <a:pt x="98" y="61"/>
                              </a:cubicBezTo>
                              <a:cubicBezTo>
                                <a:pt x="98" y="105"/>
                                <a:pt x="79" y="122"/>
                                <a:pt x="49"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7" name="Freeform 10"/>
                      <wps:cNvSpPr>
                        <a:spLocks/>
                      </wps:cNvSpPr>
                      <wps:spPr bwMode="auto">
                        <a:xfrm>
                          <a:off x="4170045" y="542925"/>
                          <a:ext cx="77470" cy="116205"/>
                        </a:xfrm>
                        <a:custGeom>
                          <a:avLst/>
                          <a:gdLst>
                            <a:gd name="T0" fmla="*/ 39 w 81"/>
                            <a:gd name="T1" fmla="*/ 122 h 122"/>
                            <a:gd name="T2" fmla="*/ 39 w 81"/>
                            <a:gd name="T3" fmla="*/ 122 h 122"/>
                            <a:gd name="T4" fmla="*/ 5 w 81"/>
                            <a:gd name="T5" fmla="*/ 114 h 122"/>
                            <a:gd name="T6" fmla="*/ 1 w 81"/>
                            <a:gd name="T7" fmla="*/ 104 h 122"/>
                            <a:gd name="T8" fmla="*/ 5 w 81"/>
                            <a:gd name="T9" fmla="*/ 98 h 122"/>
                            <a:gd name="T10" fmla="*/ 14 w 81"/>
                            <a:gd name="T11" fmla="*/ 95 h 122"/>
                            <a:gd name="T12" fmla="*/ 37 w 81"/>
                            <a:gd name="T13" fmla="*/ 101 h 122"/>
                            <a:gd name="T14" fmla="*/ 55 w 81"/>
                            <a:gd name="T15" fmla="*/ 87 h 122"/>
                            <a:gd name="T16" fmla="*/ 33 w 81"/>
                            <a:gd name="T17" fmla="*/ 70 h 122"/>
                            <a:gd name="T18" fmla="*/ 4 w 81"/>
                            <a:gd name="T19" fmla="*/ 34 h 122"/>
                            <a:gd name="T20" fmla="*/ 42 w 81"/>
                            <a:gd name="T21" fmla="*/ 0 h 122"/>
                            <a:gd name="T22" fmla="*/ 70 w 81"/>
                            <a:gd name="T23" fmla="*/ 5 h 122"/>
                            <a:gd name="T24" fmla="*/ 74 w 81"/>
                            <a:gd name="T25" fmla="*/ 14 h 122"/>
                            <a:gd name="T26" fmla="*/ 71 w 81"/>
                            <a:gd name="T27" fmla="*/ 21 h 122"/>
                            <a:gd name="T28" fmla="*/ 62 w 81"/>
                            <a:gd name="T29" fmla="*/ 25 h 122"/>
                            <a:gd name="T30" fmla="*/ 44 w 81"/>
                            <a:gd name="T31" fmla="*/ 21 h 122"/>
                            <a:gd name="T32" fmla="*/ 29 w 81"/>
                            <a:gd name="T33" fmla="*/ 33 h 122"/>
                            <a:gd name="T34" fmla="*/ 48 w 81"/>
                            <a:gd name="T35" fmla="*/ 48 h 122"/>
                            <a:gd name="T36" fmla="*/ 81 w 81"/>
                            <a:gd name="T37" fmla="*/ 86 h 122"/>
                            <a:gd name="T38" fmla="*/ 39 w 81"/>
                            <a:gd name="T39"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1" h="122">
                              <a:moveTo>
                                <a:pt x="39" y="122"/>
                              </a:moveTo>
                              <a:lnTo>
                                <a:pt x="39" y="122"/>
                              </a:lnTo>
                              <a:cubicBezTo>
                                <a:pt x="26" y="122"/>
                                <a:pt x="14" y="118"/>
                                <a:pt x="5" y="114"/>
                              </a:cubicBezTo>
                              <a:cubicBezTo>
                                <a:pt x="1" y="112"/>
                                <a:pt x="0" y="108"/>
                                <a:pt x="1" y="104"/>
                              </a:cubicBezTo>
                              <a:lnTo>
                                <a:pt x="5" y="98"/>
                              </a:lnTo>
                              <a:cubicBezTo>
                                <a:pt x="6" y="94"/>
                                <a:pt x="11" y="93"/>
                                <a:pt x="14" y="95"/>
                              </a:cubicBezTo>
                              <a:cubicBezTo>
                                <a:pt x="21" y="98"/>
                                <a:pt x="29" y="101"/>
                                <a:pt x="37" y="101"/>
                              </a:cubicBezTo>
                              <a:cubicBezTo>
                                <a:pt x="50" y="101"/>
                                <a:pt x="55" y="96"/>
                                <a:pt x="55" y="87"/>
                              </a:cubicBezTo>
                              <a:cubicBezTo>
                                <a:pt x="55" y="76"/>
                                <a:pt x="50" y="74"/>
                                <a:pt x="33" y="70"/>
                              </a:cubicBezTo>
                              <a:cubicBezTo>
                                <a:pt x="17" y="65"/>
                                <a:pt x="4" y="56"/>
                                <a:pt x="4" y="34"/>
                              </a:cubicBezTo>
                              <a:cubicBezTo>
                                <a:pt x="4" y="14"/>
                                <a:pt x="17" y="0"/>
                                <a:pt x="42" y="0"/>
                              </a:cubicBezTo>
                              <a:cubicBezTo>
                                <a:pt x="54" y="0"/>
                                <a:pt x="62" y="2"/>
                                <a:pt x="70" y="5"/>
                              </a:cubicBezTo>
                              <a:cubicBezTo>
                                <a:pt x="73" y="6"/>
                                <a:pt x="75" y="10"/>
                                <a:pt x="74" y="14"/>
                              </a:cubicBezTo>
                              <a:lnTo>
                                <a:pt x="71" y="21"/>
                              </a:lnTo>
                              <a:cubicBezTo>
                                <a:pt x="70" y="24"/>
                                <a:pt x="66" y="26"/>
                                <a:pt x="62" y="25"/>
                              </a:cubicBezTo>
                              <a:cubicBezTo>
                                <a:pt x="56" y="22"/>
                                <a:pt x="51" y="21"/>
                                <a:pt x="44" y="21"/>
                              </a:cubicBezTo>
                              <a:cubicBezTo>
                                <a:pt x="34" y="21"/>
                                <a:pt x="29" y="25"/>
                                <a:pt x="29" y="33"/>
                              </a:cubicBezTo>
                              <a:cubicBezTo>
                                <a:pt x="29" y="42"/>
                                <a:pt x="34" y="44"/>
                                <a:pt x="48" y="48"/>
                              </a:cubicBezTo>
                              <a:cubicBezTo>
                                <a:pt x="66" y="53"/>
                                <a:pt x="81" y="60"/>
                                <a:pt x="81" y="86"/>
                              </a:cubicBezTo>
                              <a:cubicBezTo>
                                <a:pt x="81" y="110"/>
                                <a:pt x="67" y="122"/>
                                <a:pt x="39" y="122"/>
                              </a:cubicBez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8" name="Freeform 11" descr="Logo van ProDemos"/>
                      <wps:cNvSpPr>
                        <a:spLocks/>
                      </wps:cNvSpPr>
                      <wps:spPr bwMode="auto">
                        <a:xfrm>
                          <a:off x="3899535"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4"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19" name="Freeform 12"/>
                      <wps:cNvSpPr>
                        <a:spLocks/>
                      </wps:cNvSpPr>
                      <wps:spPr bwMode="auto">
                        <a:xfrm>
                          <a:off x="3954780"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3"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20" name="Freeform 13" descr="Logo van ProDemos"/>
                      <wps:cNvSpPr>
                        <a:spLocks/>
                      </wps:cNvSpPr>
                      <wps:spPr bwMode="auto">
                        <a:xfrm>
                          <a:off x="4009390" y="577850"/>
                          <a:ext cx="24765" cy="78105"/>
                        </a:xfrm>
                        <a:custGeom>
                          <a:avLst/>
                          <a:gdLst>
                            <a:gd name="T0" fmla="*/ 0 w 26"/>
                            <a:gd name="T1" fmla="*/ 0 h 82"/>
                            <a:gd name="T2" fmla="*/ 0 w 26"/>
                            <a:gd name="T3" fmla="*/ 0 h 82"/>
                            <a:gd name="T4" fmla="*/ 0 w 26"/>
                            <a:gd name="T5" fmla="*/ 75 h 82"/>
                            <a:gd name="T6" fmla="*/ 7 w 26"/>
                            <a:gd name="T7" fmla="*/ 82 h 82"/>
                            <a:gd name="T8" fmla="*/ 19 w 26"/>
                            <a:gd name="T9" fmla="*/ 82 h 82"/>
                            <a:gd name="T10" fmla="*/ 26 w 26"/>
                            <a:gd name="T11" fmla="*/ 75 h 82"/>
                            <a:gd name="T12" fmla="*/ 26 w 26"/>
                            <a:gd name="T13" fmla="*/ 0 h 82"/>
                          </a:gdLst>
                          <a:ahLst/>
                          <a:cxnLst>
                            <a:cxn ang="0">
                              <a:pos x="T0" y="T1"/>
                            </a:cxn>
                            <a:cxn ang="0">
                              <a:pos x="T2" y="T3"/>
                            </a:cxn>
                            <a:cxn ang="0">
                              <a:pos x="T4" y="T5"/>
                            </a:cxn>
                            <a:cxn ang="0">
                              <a:pos x="T6" y="T7"/>
                            </a:cxn>
                            <a:cxn ang="0">
                              <a:pos x="T8" y="T9"/>
                            </a:cxn>
                            <a:cxn ang="0">
                              <a:pos x="T10" y="T11"/>
                            </a:cxn>
                            <a:cxn ang="0">
                              <a:pos x="T12" y="T13"/>
                            </a:cxn>
                          </a:cxnLst>
                          <a:rect l="0" t="0" r="r" b="b"/>
                          <a:pathLst>
                            <a:path w="26" h="82">
                              <a:moveTo>
                                <a:pt x="0" y="0"/>
                              </a:moveTo>
                              <a:lnTo>
                                <a:pt x="0" y="0"/>
                              </a:lnTo>
                              <a:lnTo>
                                <a:pt x="0" y="75"/>
                              </a:lnTo>
                              <a:cubicBezTo>
                                <a:pt x="0" y="79"/>
                                <a:pt x="4" y="82"/>
                                <a:pt x="7" y="82"/>
                              </a:cubicBezTo>
                              <a:lnTo>
                                <a:pt x="19" y="82"/>
                              </a:lnTo>
                              <a:cubicBezTo>
                                <a:pt x="23" y="82"/>
                                <a:pt x="26" y="79"/>
                                <a:pt x="26" y="75"/>
                              </a:cubicBezTo>
                              <a:lnTo>
                                <a:pt x="26" y="0"/>
                              </a:lnTo>
                            </a:path>
                          </a:pathLst>
                        </a:custGeom>
                        <a:solidFill>
                          <a:srgbClr val="B8A68E"/>
                        </a:solidFill>
                        <a:ln w="0">
                          <a:noFill/>
                          <a:prstDash val="solid"/>
                          <a:round/>
                          <a:headEnd/>
                          <a:tailEnd/>
                        </a:ln>
                      </wps:spPr>
                      <wps:bodyPr rot="0" vert="horz" wrap="square" lIns="91440" tIns="45720" rIns="91440" bIns="45720" anchor="t" anchorCtr="0" upright="1">
                        <a:noAutofit/>
                      </wps:bodyPr>
                    </wps:wsp>
                    <wps:wsp>
                      <wps:cNvPr id="21" name="Freeform 14"/>
                      <wps:cNvSpPr>
                        <a:spLocks/>
                      </wps:cNvSpPr>
                      <wps:spPr bwMode="auto">
                        <a:xfrm>
                          <a:off x="3899535" y="543560"/>
                          <a:ext cx="134620" cy="20955"/>
                        </a:xfrm>
                        <a:custGeom>
                          <a:avLst/>
                          <a:gdLst>
                            <a:gd name="T0" fmla="*/ 0 w 141"/>
                            <a:gd name="T1" fmla="*/ 22 h 22"/>
                            <a:gd name="T2" fmla="*/ 0 w 141"/>
                            <a:gd name="T3" fmla="*/ 22 h 22"/>
                            <a:gd name="T4" fmla="*/ 141 w 141"/>
                            <a:gd name="T5" fmla="*/ 22 h 22"/>
                            <a:gd name="T6" fmla="*/ 141 w 141"/>
                            <a:gd name="T7" fmla="*/ 0 h 22"/>
                            <a:gd name="T8" fmla="*/ 0 w 141"/>
                            <a:gd name="T9" fmla="*/ 0 h 22"/>
                            <a:gd name="T10" fmla="*/ 0 w 141"/>
                            <a:gd name="T11" fmla="*/ 22 h 22"/>
                          </a:gdLst>
                          <a:ahLst/>
                          <a:cxnLst>
                            <a:cxn ang="0">
                              <a:pos x="T0" y="T1"/>
                            </a:cxn>
                            <a:cxn ang="0">
                              <a:pos x="T2" y="T3"/>
                            </a:cxn>
                            <a:cxn ang="0">
                              <a:pos x="T4" y="T5"/>
                            </a:cxn>
                            <a:cxn ang="0">
                              <a:pos x="T6" y="T7"/>
                            </a:cxn>
                            <a:cxn ang="0">
                              <a:pos x="T8" y="T9"/>
                            </a:cxn>
                            <a:cxn ang="0">
                              <a:pos x="T10" y="T11"/>
                            </a:cxn>
                          </a:cxnLst>
                          <a:rect l="0" t="0" r="r" b="b"/>
                          <a:pathLst>
                            <a:path w="141" h="22">
                              <a:moveTo>
                                <a:pt x="0" y="22"/>
                              </a:moveTo>
                              <a:lnTo>
                                <a:pt x="0" y="22"/>
                              </a:lnTo>
                              <a:lnTo>
                                <a:pt x="141" y="22"/>
                              </a:lnTo>
                              <a:lnTo>
                                <a:pt x="141" y="0"/>
                              </a:lnTo>
                              <a:lnTo>
                                <a:pt x="0" y="0"/>
                              </a:lnTo>
                              <a:lnTo>
                                <a:pt x="0" y="22"/>
                              </a:lnTo>
                              <a:close/>
                            </a:path>
                          </a:pathLst>
                        </a:custGeom>
                        <a:solidFill>
                          <a:srgbClr val="B8A68E"/>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2EEB59" id="_x0000_s1039" editas="canvas" style="position:absolute;margin-left:-71.85pt;margin-top:-.1pt;width:595.3pt;height:841.9pt;z-index:251712512"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75603;height:106921;visibility:visible;mso-wrap-style:square">
                <v:fill o:detectmouseclick="t"/>
                <v:path o:connecttype="none"/>
              </v:shape>
              <v:shape id="Freeform 4" o:spid="_x0000_s1041" style="position:absolute;left:33464;top:5054;width:953;height:1505;visibility:visible;mso-wrap-style:square;v-text-anchor:top" coordsize="10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" path="m28,75r,l48,75v15,,23,-6,23,-26c71,29,64,23,48,23r-20,l28,75r,xm7,158r,c3,158,,155,,151l,7c,3,3,,7,l46,v35,,54,14,54,48c100,79,87,98,49,98r-21,l28,151v,4,-3,7,-7,7e" fillcolor="#b8a68e" stroked="f" strokeweight="0">
                <v:path arrowok="t" o:connecttype="custom" o:connectlocs="26670,71438;26670,71438;45720,71438;67628,46673;45720,21908;26670,21908;26670,71438;26670,71438;6668,150495;6668,150495;0,143828;0,6668;6668,0;43815,0;95250,45720;46673,93345;26670,93345;26670,143828;20003,150495" o:connectangles="0,0,0,0,0,0,0,0,0,0,0,0,0,0,0,0,0,0,0"/>
                <o:lock v:ext="edit" verticies="t"/>
              </v:shape>
              <v:shape id="Freeform 5" o:spid="_x0000_s1042" style="position:absolute;left:34664;top:5435;width:584;height:1124;visibility:visible;mso-wrap-style:square;v-text-anchor:top" coordsize="6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" path="m7,118r,c3,118,,115,,111l,9c,5,3,2,7,2r7,c18,2,22,5,22,9r2,8c32,7,42,,54,v1,,3,,4,c59,1,61,2,61,4l58,23v-1,2,-3,4,-5,3c51,26,49,26,47,26v-8,,-14,3,-21,8l26,111v,4,-3,7,-7,7e" fillcolor="#b8a68e" stroked="f" strokeweight="0">
                <v:path arrowok="t" o:connecttype="custom" o:connectlocs="6704,112395;6704,112395;0,105728;0,8573;6704,1905;13408,1905;21070,8573;22985,16193;51716,0;55547,0;58420,3810;55547,21908;50758,24765;45012,24765;24900,32385;24900,105728;18196,112395" o:connectangles="0,0,0,0,0,0,0,0,0,0,0,0,0,0,0,0,0"/>
              </v:shape>
              <v:shape id="Freeform 6" o:spid="_x0000_s1043" style="position:absolute;left:35388;top:5429;width:934;height:1162;visibility:visible;mso-wrap-style:square;v-text-anchor:top" coordsize="98,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" adj="-11796480,,5400" path="m49,102r,c64,102,70,94,70,61,70,28,64,20,49,20,34,20,28,28,28,61v,33,6,41,21,41l49,102xm49,122r,c19,122,,104,,61,,17,19,,49,,79,,98,18,98,61v,44,-19,61,-49,61xe" fillcolor="#b8a68e" stroked="f" strokeweight="0">
                <v:stroke joinstyle="round"/>
                <v:formulas/>
                <v:path arrowok="t" o:connecttype="custom" o:connectlocs="46673,97155;46673,97155;66675,58103;46673,19050;26670,58103;46673,97155;46673,97155;46673,116205;46673,116205;0,58103;46673,0;93345,58103;46673,116205" o:connectangles="0,0,0,0,0,0,0,0,0,0,0,0,0" textboxrect="0,0,98,122"/>
                <o:lock v:ext="edit" verticies="t"/>
                <v:textbox>
                  <w:txbxContent>
                    <w:p w14:paraId="5A580258" w14:textId="77777777" w:rsidR="00607792" w:rsidRDefault="00607792" w:rsidP="00607792">
                      <w:pPr>
                        <w:jc w:val="center"/>
                      </w:pPr>
                      <w:r>
                        <w:t xml:space="preserve"> C </w:t>
                      </w:r>
                    </w:p>
                  </w:txbxContent>
                </v:textbox>
              </v:shape>
              <v:shape id="Freeform 7" o:spid="_x0000_s1044" style="position:absolute;left:36595;top:5054;width:1028;height:1505;visibility:visible;mso-wrap-style:square;v-text-anchor:top" coordsize="10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" path="m28,134r,l47,134v24,,31,-11,31,-57c78,35,71,23,47,23r-19,l28,134r,xm7,158r,c4,158,,155,,151l,7c,3,4,,7,l46,v42,,62,19,62,79c108,135,91,158,47,158e" fillcolor="#b8a68e" stroked="f" strokeweight="0">
                <v:path arrowok="t" o:connecttype="custom" o:connectlocs="26670,127635;26670,127635;44768,127635;74295,73343;44768,21908;26670,21908;26670,127635;26670,127635;6668,150495;6668,150495;0,143828;0,6668;6668,0;43815,0;102870,75248;44768,150495" o:connectangles="0,0,0,0,0,0,0,0,0,0,0,0,0,0,0,0"/>
                <o:lock v:ext="edit" verticies="t"/>
              </v:shape>
              <v:shape id="Freeform 8" o:spid="_x0000_s1045" style="position:absolute;left:37852;top:5429;width:883;height:1162;visibility:visible;mso-wrap-style:square;v-text-anchor:top" coordsize="9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" path="m47,20r,c36,20,29,26,28,50r38,c66,27,62,20,47,20r,xm52,122r,c17,122,,104,,61,,17,18,,47,,78,,93,18,93,60r,4c93,67,91,68,89,68r-61,c29,95,35,101,52,101v8,,15,-3,20,-6c76,93,80,94,82,97r5,6c89,106,88,111,85,113v-9,6,-19,9,-33,9xe" fillcolor="#b8a68e" stroked="f" strokeweight="0">
                <v:path arrowok="t" o:connecttype="custom" o:connectlocs="44607,19050;44607,19050;26574,47625;62640,47625;44607,19050;44607,19050;49352,116205;49352,116205;0,58103;44607,0;88265,57150;88265,60960;84469,64770;26574,64770;49352,96203;68334,90488;77825,92393;82570,98108;80672,107633;49352,116205" o:connectangles="0,0,0,0,0,0,0,0,0,0,0,0,0,0,0,0,0,0,0,0"/>
                <o:lock v:ext="edit" verticies="t"/>
              </v:shape>
              <v:shape id="Freeform 9" o:spid="_x0000_s1046" style="position:absolute;left:40595;top:5429;width:934;height:1162;visibility:visible;mso-wrap-style:square;v-text-anchor:top" coordsize="9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" path="m49,102r,c64,102,70,94,70,61,70,28,64,20,49,20,34,20,28,28,28,61v,33,6,41,21,41l49,102xm49,122r,c19,122,,104,,61,,17,19,,49,,79,,98,18,98,61v,44,-19,61,-49,61xe" fillcolor="#b8a68e" stroked="f" strokeweight="0">
                <v:path arrowok="t" o:connecttype="custom" o:connectlocs="46673,97155;46673,97155;66675,58103;46673,19050;26670,58103;46673,97155;46673,97155;46673,116205;46673,116205;0,58103;46673,0;93345,58103;46673,116205" o:connectangles="0,0,0,0,0,0,0,0,0,0,0,0,0"/>
                <o:lock v:ext="edit" verticies="t"/>
              </v:shape>
              <v:shape id="Freeform 10" o:spid="_x0000_s1047" style="position:absolute;left:41700;top:5429;width:775;height:116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" path="m39,122r,c26,122,14,118,5,114,1,112,,108,1,104l5,98v1,-4,6,-5,9,-3c21,98,29,101,37,101v13,,18,-5,18,-14c55,76,50,74,33,70,17,65,4,56,4,34,4,14,17,,42,,54,,62,2,70,5v3,1,5,5,4,9l71,21v-1,3,-5,5,-9,4c56,22,51,21,44,21,34,21,29,25,29,33v,9,5,11,19,15c66,53,81,60,81,86v,24,-14,36,-42,36xe" fillcolor="#b8a68e" stroked="f" strokeweight="0">
                <v:path arrowok="t" o:connecttype="custom" o:connectlocs="37300,116205;37300,116205;4782,108585;956,99060;4782,93345;13390,90488;35388,96203;52603,82868;31562,66675;3826,32385;40170,0;66949,4763;70775,13335;67906,20003;59298,23813;42082,20003;27736,31433;45908,45720;77470,81915;37300,116205" o:connectangles="0,0,0,0,0,0,0,0,0,0,0,0,0,0,0,0,0,0,0,0"/>
              </v:shape>
              <v:shape id="Freeform 11" o:spid="_x0000_s1048" alt="Logo van ProDemos" style="position:absolute;left:38995;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" path="m,l,,,75v,4,4,7,7,7l19,82v4,,7,-3,7,-7l26,e" fillcolor="#b8a68e" stroked="f" strokeweight="0">
                <v:path arrowok="t" o:connecttype="custom" o:connectlocs="0,0;0,0;0,71438;6668,78105;18098,78105;24765,71438;24765,0" o:connectangles="0,0,0,0,0,0,0"/>
              </v:shape>
              <v:shape id="Freeform 12" o:spid="_x0000_s1049" style="position:absolute;left:39547;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" path="m,l,,,75v,4,3,7,7,7l19,82v4,,7,-3,7,-7l26,e" fillcolor="#b8a68e" stroked="f" strokeweight="0">
                <v:path arrowok="t" o:connecttype="custom" o:connectlocs="0,0;0,0;0,71438;6668,78105;18098,78105;24765,71438;24765,0" o:connectangles="0,0,0,0,0,0,0"/>
              </v:shape>
              <v:shape id="Freeform 13" o:spid="_x0000_s1050" alt="Logo van ProDemos" style="position:absolute;left:40093;top:5778;width:248;height:781;visibility:visible;mso-wrap-style:square;v-text-anchor:top" coordsize="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" path="m,l,,,75v,4,4,7,7,7l19,82v4,,7,-3,7,-7l26,e" fillcolor="#b8a68e" stroked="f" strokeweight="0">
                <v:path arrowok="t" o:connecttype="custom" o:connectlocs="0,0;0,0;0,71438;6668,78105;18098,78105;24765,71438;24765,0" o:connectangles="0,0,0,0,0,0,0"/>
              </v:shape>
              <v:shape id="Freeform 14" o:spid="_x0000_s1051" style="position:absolute;left:38995;top:5435;width:1346;height:210;visibility:visible;mso-wrap-style:square;v-text-anchor:top" coordsize="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" path="m,22r,l141,22,141,,,,,22xe" fillcolor="#b8a68e" stroked="f" strokeweight="0">
                <v:path arrowok="t" o:connecttype="custom" o:connectlocs="0,20955;0,20955;134620,20955;134620,0;0,0;0,20955" o:connectangles="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9BE8" w14:textId="755C2E0B" w:rsidR="002001E0" w:rsidRDefault="00C83615" w:rsidP="000B729E">
    <w:pPr>
      <w:pStyle w:val="Koptekst"/>
      <w:rPr>
        <w:noProof/>
        <w:lang w:eastAsia="nl-NL"/>
      </w:rPr>
    </w:pPr>
    <w:r>
      <w:rPr>
        <w:noProof/>
        <w:lang w:eastAsia="nl-NL"/>
      </w:rPr>
      <w:drawing>
        <wp:anchor distT="0" distB="0" distL="114300" distR="114300" simplePos="0" relativeHeight="251702272" behindDoc="1" locked="0" layoutInCell="0" allowOverlap="1" wp14:anchorId="3098D849" wp14:editId="50B61BFA">
          <wp:simplePos x="0" y="0"/>
          <wp:positionH relativeFrom="margin">
            <wp:align>center</wp:align>
          </wp:positionH>
          <wp:positionV relativeFrom="margin">
            <wp:align>center</wp:align>
          </wp:positionV>
          <wp:extent cx="5759450" cy="8150225"/>
          <wp:effectExtent l="0" t="0" r="0" b="3175"/>
          <wp:wrapNone/>
          <wp:docPr id="1750405042" name="Afbeelding 1" descr="/Users/puntspatie/Documents/Werkmap/233078 ProDemos toegankelijkheid/233078 Illustraties/ProDemos basis template achtergrond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313337" descr="/Users/puntspatie/Documents/Werkmap/233078 ProDemos toegankelijkheid/233078 Illustraties/ProDemos basis template achtergrond_A4.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759450" cy="8150225"/>
                  </a:xfrm>
                  <a:prstGeom prst="rect">
                    <a:avLst/>
                  </a:prstGeom>
                  <a:noFill/>
                </pic:spPr>
              </pic:pic>
            </a:graphicData>
          </a:graphic>
          <wp14:sizeRelH relativeFrom="page">
            <wp14:pctWidth>0</wp14:pctWidth>
          </wp14:sizeRelH>
          <wp14:sizeRelV relativeFrom="page">
            <wp14:pctHeight>0</wp14:pctHeight>
          </wp14:sizeRelV>
        </wp:anchor>
      </w:drawing>
    </w:r>
    <w:r w:rsidR="006C4827">
      <w:rPr>
        <w:noProof/>
        <w:lang w:eastAsia="nl-NL"/>
      </w:rPr>
      <w:drawing>
        <wp:anchor distT="0" distB="0" distL="114300" distR="114300" simplePos="0" relativeHeight="251689984" behindDoc="1" locked="0" layoutInCell="0" allowOverlap="1" wp14:anchorId="768DCEF0" wp14:editId="3948D5DC">
          <wp:simplePos x="0" y="0"/>
          <wp:positionH relativeFrom="margin">
            <wp:align>center</wp:align>
          </wp:positionH>
          <wp:positionV relativeFrom="margin">
            <wp:align>center</wp:align>
          </wp:positionV>
          <wp:extent cx="7560310" cy="10692130"/>
          <wp:effectExtent l="0" t="0" r="0" b="0"/>
          <wp:wrapNone/>
          <wp:docPr id="6" name="Afbeelding 6" descr="/Volumes/PS1.2/Werkmap/193156 ProDemos werkvormen template/193156 Illustraties/ProDemos logo 2016-ondertitel [kleur] gecentreerd-bei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PS1.2/Werkmap/193156 ProDemos werkvormen template/193156 Illustraties/ProDemos logo 2016-ondertitel [kleur] gecentreerd-bei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6C4827">
      <w:rPr>
        <w:noProof/>
        <w:lang w:eastAsia="nl-NL"/>
      </w:rPr>
      <w:drawing>
        <wp:anchor distT="0" distB="0" distL="114300" distR="114300" simplePos="0" relativeHeight="251686912" behindDoc="1" locked="0" layoutInCell="0" allowOverlap="1" wp14:anchorId="3A411863" wp14:editId="6E516208">
          <wp:simplePos x="0" y="0"/>
          <wp:positionH relativeFrom="margin">
            <wp:align>center</wp:align>
          </wp:positionH>
          <wp:positionV relativeFrom="margin">
            <wp:align>center</wp:align>
          </wp:positionV>
          <wp:extent cx="7560310" cy="10692130"/>
          <wp:effectExtent l="0" t="0" r="0" b="0"/>
          <wp:wrapNone/>
          <wp:docPr id="7" name="Afbeelding 7" descr="/Volumes/PS1.2/Werkmap/193156 ProDemos werkvormen template/193156 Illustraties/193561 ProDemos werkvormen template_Opmaak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umes/PS1.2/Werkmap/193156 ProDemos werkvormen template/193156 Illustraties/193561 ProDemos werkvormen template_Opmaak 1.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6C4827">
      <w:rPr>
        <w:noProof/>
        <w:lang w:eastAsia="nl-NL"/>
      </w:rPr>
      <w:drawing>
        <wp:anchor distT="0" distB="0" distL="114300" distR="114300" simplePos="0" relativeHeight="251684864" behindDoc="1" locked="0" layoutInCell="0" allowOverlap="1" wp14:anchorId="432AC577" wp14:editId="5AE64A1C">
          <wp:simplePos x="0" y="0"/>
          <wp:positionH relativeFrom="margin">
            <wp:posOffset>-1266190</wp:posOffset>
          </wp:positionH>
          <wp:positionV relativeFrom="margin">
            <wp:posOffset>-691515</wp:posOffset>
          </wp:positionV>
          <wp:extent cx="7558405" cy="10691495"/>
          <wp:effectExtent l="0" t="0" r="8890" b="1270"/>
          <wp:wrapNone/>
          <wp:docPr id="8" name="Afbeelding 8" descr="Brief-ondervel-blauw-pro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ef-ondervel-blauw-proef"/>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100000</wp14:pctWidth>
          </wp14:sizeRelH>
          <wp14:sizeRelV relativeFrom="page">
            <wp14:pctHeight>100000</wp14:pctHeight>
          </wp14:sizeRelV>
        </wp:anchor>
      </w:drawing>
    </w:r>
  </w:p>
  <w:p w14:paraId="0B8CB84D" w14:textId="77777777" w:rsidR="002001E0" w:rsidRDefault="002001E0" w:rsidP="000B729E">
    <w:pPr>
      <w:pStyle w:val="Koptekst"/>
    </w:pPr>
    <w:r>
      <w:rPr>
        <w:noProof/>
        <w:lang w:eastAsia="nl-NL"/>
      </w:rPr>
      <w:drawing>
        <wp:anchor distT="0" distB="0" distL="114300" distR="114300" simplePos="0" relativeHeight="251683840" behindDoc="1" locked="0" layoutInCell="1" allowOverlap="1" wp14:anchorId="4FB5F2E1" wp14:editId="1233925C">
          <wp:simplePos x="0" y="0"/>
          <wp:positionH relativeFrom="column">
            <wp:posOffset>3828415</wp:posOffset>
          </wp:positionH>
          <wp:positionV relativeFrom="paragraph">
            <wp:posOffset>1472565</wp:posOffset>
          </wp:positionV>
          <wp:extent cx="1908175" cy="338455"/>
          <wp:effectExtent l="0" t="0" r="0" b="4445"/>
          <wp:wrapNone/>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2816" behindDoc="1" locked="0" layoutInCell="1" allowOverlap="1" wp14:anchorId="5F82871F" wp14:editId="2D8696D7">
          <wp:simplePos x="0" y="0"/>
          <wp:positionH relativeFrom="column">
            <wp:posOffset>596265</wp:posOffset>
          </wp:positionH>
          <wp:positionV relativeFrom="page">
            <wp:posOffset>598805</wp:posOffset>
          </wp:positionV>
          <wp:extent cx="4554855" cy="307975"/>
          <wp:effectExtent l="0" t="0" r="0" b="0"/>
          <wp:wrapNone/>
          <wp:docPr id="1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4855" cy="307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4C1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2467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D2A7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84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C9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6E1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40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620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048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0D14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rPr>
    </w:lvl>
  </w:abstractNum>
  <w:abstractNum w:abstractNumId="11" w15:restartNumberingAfterBreak="0">
    <w:nsid w:val="00000003"/>
    <w:multiLevelType w:val="singleLevel"/>
    <w:tmpl w:val="00000003"/>
    <w:name w:val="WW8Num3"/>
    <w:lvl w:ilvl="0">
      <w:start w:val="1"/>
      <w:numFmt w:val="upperLetter"/>
      <w:lvlText w:val="%1."/>
      <w:lvlJc w:val="left"/>
      <w:pPr>
        <w:tabs>
          <w:tab w:val="num" w:pos="720"/>
        </w:tabs>
        <w:ind w:left="720" w:hanging="360"/>
      </w:pPr>
      <w:rPr>
        <w:rFonts w:cs="Times New Roman"/>
      </w:rPr>
    </w:lvl>
  </w:abstractNum>
  <w:abstractNum w:abstractNumId="12" w15:restartNumberingAfterBreak="0">
    <w:nsid w:val="00000005"/>
    <w:multiLevelType w:val="singleLevel"/>
    <w:tmpl w:val="00000005"/>
    <w:name w:val="WW8Num5"/>
    <w:lvl w:ilvl="0">
      <w:start w:val="1"/>
      <w:numFmt w:val="upperLetter"/>
      <w:lvlText w:val="%1."/>
      <w:lvlJc w:val="left"/>
      <w:pPr>
        <w:tabs>
          <w:tab w:val="num" w:pos="720"/>
        </w:tabs>
        <w:ind w:left="720" w:hanging="360"/>
      </w:pPr>
      <w:rPr>
        <w:rFonts w:cs="Times New Roman"/>
      </w:rPr>
    </w:lvl>
  </w:abstractNum>
  <w:abstractNum w:abstractNumId="13" w15:restartNumberingAfterBreak="0">
    <w:nsid w:val="00000006"/>
    <w:multiLevelType w:val="singleLevel"/>
    <w:tmpl w:val="00000006"/>
    <w:name w:val="WW8Num6"/>
    <w:lvl w:ilvl="0">
      <w:start w:val="1"/>
      <w:numFmt w:val="upperLetter"/>
      <w:lvlText w:val="%1."/>
      <w:lvlJc w:val="left"/>
      <w:pPr>
        <w:tabs>
          <w:tab w:val="num" w:pos="720"/>
        </w:tabs>
        <w:ind w:left="720" w:hanging="360"/>
      </w:pPr>
      <w:rPr>
        <w:rFonts w:cs="Times New Roman"/>
      </w:rPr>
    </w:lvl>
  </w:abstractNum>
  <w:abstractNum w:abstractNumId="14" w15:restartNumberingAfterBreak="0">
    <w:nsid w:val="00000007"/>
    <w:multiLevelType w:val="singleLevel"/>
    <w:tmpl w:val="00000007"/>
    <w:name w:val="WW8Num7"/>
    <w:lvl w:ilvl="0">
      <w:start w:val="1"/>
      <w:numFmt w:val="upperLetter"/>
      <w:lvlText w:val="%1."/>
      <w:lvlJc w:val="left"/>
      <w:pPr>
        <w:tabs>
          <w:tab w:val="num" w:pos="720"/>
        </w:tabs>
        <w:ind w:left="720" w:hanging="360"/>
      </w:pPr>
      <w:rPr>
        <w:rFonts w:cs="Times New Roman"/>
      </w:rPr>
    </w:lvl>
  </w:abstractNum>
  <w:abstractNum w:abstractNumId="15" w15:restartNumberingAfterBreak="0">
    <w:nsid w:val="00000008"/>
    <w:multiLevelType w:val="singleLevel"/>
    <w:tmpl w:val="00000008"/>
    <w:name w:val="WW8Num8"/>
    <w:lvl w:ilvl="0">
      <w:start w:val="1"/>
      <w:numFmt w:val="upperLetter"/>
      <w:lvlText w:val="%1."/>
      <w:lvlJc w:val="left"/>
      <w:pPr>
        <w:tabs>
          <w:tab w:val="num" w:pos="720"/>
        </w:tabs>
        <w:ind w:left="720" w:hanging="360"/>
      </w:pPr>
      <w:rPr>
        <w:rFonts w:cs="Times New Roman"/>
      </w:rPr>
    </w:lvl>
  </w:abstractNum>
  <w:abstractNum w:abstractNumId="16" w15:restartNumberingAfterBreak="0">
    <w:nsid w:val="00000009"/>
    <w:multiLevelType w:val="singleLevel"/>
    <w:tmpl w:val="00000009"/>
    <w:name w:val="WW8Num9"/>
    <w:lvl w:ilvl="0">
      <w:start w:val="1"/>
      <w:numFmt w:val="upperLetter"/>
      <w:lvlText w:val="%1."/>
      <w:lvlJc w:val="left"/>
      <w:pPr>
        <w:tabs>
          <w:tab w:val="num" w:pos="720"/>
        </w:tabs>
        <w:ind w:left="720" w:hanging="360"/>
      </w:pPr>
      <w:rPr>
        <w:rFonts w:cs="Times New Roman"/>
      </w:rPr>
    </w:lvl>
  </w:abstractNum>
  <w:abstractNum w:abstractNumId="17" w15:restartNumberingAfterBreak="0">
    <w:nsid w:val="0000000A"/>
    <w:multiLevelType w:val="singleLevel"/>
    <w:tmpl w:val="0000000A"/>
    <w:name w:val="WW8Num10"/>
    <w:lvl w:ilvl="0">
      <w:start w:val="1"/>
      <w:numFmt w:val="upperLetter"/>
      <w:lvlText w:val="%1."/>
      <w:lvlJc w:val="left"/>
      <w:pPr>
        <w:tabs>
          <w:tab w:val="num" w:pos="720"/>
        </w:tabs>
        <w:ind w:left="720" w:hanging="360"/>
      </w:pPr>
      <w:rPr>
        <w:rFonts w:cs="Times New Roman"/>
      </w:rPr>
    </w:lvl>
  </w:abstractNum>
  <w:abstractNum w:abstractNumId="18" w15:restartNumberingAfterBreak="0">
    <w:nsid w:val="0000000B"/>
    <w:multiLevelType w:val="singleLevel"/>
    <w:tmpl w:val="F9A26E36"/>
    <w:name w:val="WW8Num11"/>
    <w:lvl w:ilvl="0">
      <w:start w:val="1"/>
      <w:numFmt w:val="upperLetter"/>
      <w:lvlText w:val="%1."/>
      <w:lvlJc w:val="left"/>
      <w:pPr>
        <w:tabs>
          <w:tab w:val="num" w:pos="340"/>
        </w:tabs>
        <w:ind w:left="340" w:hanging="340"/>
      </w:pPr>
      <w:rPr>
        <w:rFonts w:cs="Times New Roman" w:hint="default"/>
      </w:rPr>
    </w:lvl>
  </w:abstractNum>
  <w:abstractNum w:abstractNumId="19" w15:restartNumberingAfterBreak="0">
    <w:nsid w:val="0000000C"/>
    <w:multiLevelType w:val="singleLevel"/>
    <w:tmpl w:val="0FAEF012"/>
    <w:name w:val="WW8Num12"/>
    <w:lvl w:ilvl="0">
      <w:start w:val="1"/>
      <w:numFmt w:val="upperLetter"/>
      <w:lvlText w:val="%1."/>
      <w:lvlJc w:val="left"/>
      <w:pPr>
        <w:tabs>
          <w:tab w:val="num" w:pos="785"/>
        </w:tabs>
        <w:ind w:left="785" w:hanging="360"/>
      </w:pPr>
      <w:rPr>
        <w:rFonts w:cs="Times New Roman"/>
        <w:b w:val="0"/>
        <w:bCs w:val="0"/>
      </w:rPr>
    </w:lvl>
  </w:abstractNum>
  <w:abstractNum w:abstractNumId="20" w15:restartNumberingAfterBreak="0">
    <w:nsid w:val="0000000D"/>
    <w:multiLevelType w:val="singleLevel"/>
    <w:tmpl w:val="0000000D"/>
    <w:name w:val="WW8Num13"/>
    <w:lvl w:ilvl="0">
      <w:start w:val="1"/>
      <w:numFmt w:val="upperLetter"/>
      <w:lvlText w:val="%1."/>
      <w:lvlJc w:val="left"/>
      <w:pPr>
        <w:tabs>
          <w:tab w:val="num" w:pos="720"/>
        </w:tabs>
        <w:ind w:left="720" w:hanging="360"/>
      </w:pPr>
      <w:rPr>
        <w:rFonts w:cs="Times New Roman"/>
      </w:rPr>
    </w:lvl>
  </w:abstractNum>
  <w:abstractNum w:abstractNumId="21" w15:restartNumberingAfterBreak="0">
    <w:nsid w:val="0000000F"/>
    <w:multiLevelType w:val="singleLevel"/>
    <w:tmpl w:val="0000000F"/>
    <w:name w:val="WW8Num15"/>
    <w:lvl w:ilvl="0">
      <w:start w:val="1"/>
      <w:numFmt w:val="upperLetter"/>
      <w:lvlText w:val="%1."/>
      <w:lvlJc w:val="left"/>
      <w:pPr>
        <w:tabs>
          <w:tab w:val="num" w:pos="720"/>
        </w:tabs>
        <w:ind w:left="720" w:hanging="360"/>
      </w:pPr>
      <w:rPr>
        <w:rFonts w:cs="Times New Roman"/>
      </w:rPr>
    </w:lvl>
  </w:abstractNum>
  <w:abstractNum w:abstractNumId="22" w15:restartNumberingAfterBreak="0">
    <w:nsid w:val="035E4C98"/>
    <w:multiLevelType w:val="hybridMultilevel"/>
    <w:tmpl w:val="48228CE6"/>
    <w:lvl w:ilvl="0" w:tplc="C86A2652">
      <w:start w:val="36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4B30048"/>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7643DC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B1427F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BF03308"/>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0EBD0D7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1132912"/>
    <w:multiLevelType w:val="hybridMultilevel"/>
    <w:tmpl w:val="C98EEB22"/>
    <w:lvl w:ilvl="0" w:tplc="C86A2652">
      <w:start w:val="36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1215B02"/>
    <w:multiLevelType w:val="hybridMultilevel"/>
    <w:tmpl w:val="686E9C72"/>
    <w:lvl w:ilvl="0" w:tplc="C86A2652">
      <w:start w:val="360"/>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0" w15:restartNumberingAfterBreak="0">
    <w:nsid w:val="135A1B35"/>
    <w:multiLevelType w:val="hybridMultilevel"/>
    <w:tmpl w:val="4DE0EA16"/>
    <w:lvl w:ilvl="0" w:tplc="C86A2652">
      <w:start w:val="360"/>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3AB348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04B19F5"/>
    <w:multiLevelType w:val="hybridMultilevel"/>
    <w:tmpl w:val="E6B40324"/>
    <w:lvl w:ilvl="0" w:tplc="C86A2652">
      <w:start w:val="360"/>
      <w:numFmt w:val="bullet"/>
      <w:lvlText w:val="•"/>
      <w:lvlJc w:val="left"/>
      <w:pPr>
        <w:ind w:left="1800" w:hanging="360"/>
      </w:pPr>
      <w:rPr>
        <w:rFonts w:ascii="Calibri" w:eastAsia="Times New Roman"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3" w15:restartNumberingAfterBreak="0">
    <w:nsid w:val="21044053"/>
    <w:multiLevelType w:val="hybridMultilevel"/>
    <w:tmpl w:val="06DEBE5C"/>
    <w:lvl w:ilvl="0" w:tplc="F222BB92">
      <w:start w:val="1"/>
      <w:numFmt w:val="decimal"/>
      <w:pStyle w:val="Lijstalinea"/>
      <w:lvlText w:val="%1."/>
      <w:lvlJc w:val="left"/>
      <w:pPr>
        <w:tabs>
          <w:tab w:val="num" w:pos="520"/>
        </w:tabs>
        <w:ind w:left="520" w:hanging="52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2572657"/>
    <w:multiLevelType w:val="hybridMultilevel"/>
    <w:tmpl w:val="0662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736F8B"/>
    <w:multiLevelType w:val="hybridMultilevel"/>
    <w:tmpl w:val="83885B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BB445F9"/>
    <w:multiLevelType w:val="hybridMultilevel"/>
    <w:tmpl w:val="6A3ABB32"/>
    <w:name w:val="WW8Num112"/>
    <w:lvl w:ilvl="0" w:tplc="9D30A19E">
      <w:start w:val="1"/>
      <w:numFmt w:val="upperLetter"/>
      <w:lvlText w:val="%1."/>
      <w:lvlJc w:val="left"/>
      <w:pPr>
        <w:tabs>
          <w:tab w:val="num" w:pos="700"/>
        </w:tabs>
        <w:ind w:left="700" w:hanging="34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3028198E"/>
    <w:multiLevelType w:val="hybridMultilevel"/>
    <w:tmpl w:val="CF50DB7E"/>
    <w:lvl w:ilvl="0" w:tplc="C86A2652">
      <w:start w:val="36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0695797"/>
    <w:multiLevelType w:val="hybridMultilevel"/>
    <w:tmpl w:val="25C67C38"/>
    <w:lvl w:ilvl="0" w:tplc="C86A2652">
      <w:start w:val="36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A494AED"/>
    <w:multiLevelType w:val="hybridMultilevel"/>
    <w:tmpl w:val="50F0686A"/>
    <w:lvl w:ilvl="0" w:tplc="C86A2652">
      <w:start w:val="36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3CD31EFF"/>
    <w:multiLevelType w:val="hybridMultilevel"/>
    <w:tmpl w:val="C466004C"/>
    <w:lvl w:ilvl="0" w:tplc="C86A2652">
      <w:start w:val="36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EC41B8C"/>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41687973"/>
    <w:multiLevelType w:val="hybridMultilevel"/>
    <w:tmpl w:val="56A672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2B25E0D"/>
    <w:multiLevelType w:val="hybridMultilevel"/>
    <w:tmpl w:val="F1FE37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4B4B4841"/>
    <w:multiLevelType w:val="hybridMultilevel"/>
    <w:tmpl w:val="70FE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DB611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1CD797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6EB5065"/>
    <w:multiLevelType w:val="hybridMultilevel"/>
    <w:tmpl w:val="83885B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A7164C5"/>
    <w:multiLevelType w:val="hybridMultilevel"/>
    <w:tmpl w:val="51EEA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12C3025"/>
    <w:multiLevelType w:val="hybridMultilevel"/>
    <w:tmpl w:val="DC72B278"/>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7AC768A"/>
    <w:multiLevelType w:val="multilevel"/>
    <w:tmpl w:val="1CA65606"/>
    <w:styleLink w:val="ProDemosopsomming"/>
    <w:lvl w:ilvl="0">
      <w:start w:val="1"/>
      <w:numFmt w:val="decimal"/>
      <w:lvlText w:val="%1."/>
      <w:lvlJc w:val="left"/>
      <w:pPr>
        <w:ind w:left="360" w:hanging="360"/>
      </w:pPr>
      <w:rPr>
        <w:rFonts w:asciiTheme="minorHAnsi" w:hAnsiTheme="minorHAnsi"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A225CBD"/>
    <w:multiLevelType w:val="hybridMultilevel"/>
    <w:tmpl w:val="078CD4B4"/>
    <w:lvl w:ilvl="0" w:tplc="0413000F">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B44529D"/>
    <w:multiLevelType w:val="hybridMultilevel"/>
    <w:tmpl w:val="9AA64D0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DE35BA3"/>
    <w:multiLevelType w:val="hybridMultilevel"/>
    <w:tmpl w:val="1848E27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A0A13CC"/>
    <w:multiLevelType w:val="hybridMultilevel"/>
    <w:tmpl w:val="7332A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B7D451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CD018FB"/>
    <w:multiLevelType w:val="hybridMultilevel"/>
    <w:tmpl w:val="D5EC6662"/>
    <w:lvl w:ilvl="0" w:tplc="C86A2652">
      <w:start w:val="360"/>
      <w:numFmt w:val="bullet"/>
      <w:lvlText w:val="•"/>
      <w:lvlJc w:val="left"/>
      <w:pPr>
        <w:ind w:left="360" w:hanging="360"/>
      </w:pPr>
      <w:rPr>
        <w:rFonts w:ascii="Calibri" w:eastAsia="Times New Roman"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63880057">
    <w:abstractNumId w:val="50"/>
  </w:num>
  <w:num w:numId="2" w16cid:durableId="1792281851">
    <w:abstractNumId w:val="9"/>
  </w:num>
  <w:num w:numId="3" w16cid:durableId="1857815017">
    <w:abstractNumId w:val="33"/>
  </w:num>
  <w:num w:numId="4" w16cid:durableId="1726022643">
    <w:abstractNumId w:val="51"/>
  </w:num>
  <w:num w:numId="5" w16cid:durableId="1140540736">
    <w:abstractNumId w:val="23"/>
  </w:num>
  <w:num w:numId="6" w16cid:durableId="1743872241">
    <w:abstractNumId w:val="26"/>
  </w:num>
  <w:num w:numId="7" w16cid:durableId="763067767">
    <w:abstractNumId w:val="0"/>
  </w:num>
  <w:num w:numId="8" w16cid:durableId="651911312">
    <w:abstractNumId w:val="1"/>
  </w:num>
  <w:num w:numId="9" w16cid:durableId="788403011">
    <w:abstractNumId w:val="2"/>
  </w:num>
  <w:num w:numId="10" w16cid:durableId="1480148257">
    <w:abstractNumId w:val="3"/>
  </w:num>
  <w:num w:numId="11" w16cid:durableId="669867364">
    <w:abstractNumId w:val="8"/>
  </w:num>
  <w:num w:numId="12" w16cid:durableId="28071652">
    <w:abstractNumId w:val="4"/>
  </w:num>
  <w:num w:numId="13" w16cid:durableId="680206464">
    <w:abstractNumId w:val="5"/>
  </w:num>
  <w:num w:numId="14" w16cid:durableId="891506623">
    <w:abstractNumId w:val="6"/>
  </w:num>
  <w:num w:numId="15" w16cid:durableId="680935990">
    <w:abstractNumId w:val="7"/>
  </w:num>
  <w:num w:numId="16" w16cid:durableId="762802579">
    <w:abstractNumId w:val="24"/>
  </w:num>
  <w:num w:numId="17" w16cid:durableId="1357006159">
    <w:abstractNumId w:val="45"/>
  </w:num>
  <w:num w:numId="18" w16cid:durableId="668366777">
    <w:abstractNumId w:val="41"/>
  </w:num>
  <w:num w:numId="19" w16cid:durableId="600340602">
    <w:abstractNumId w:val="55"/>
  </w:num>
  <w:num w:numId="20" w16cid:durableId="1393577173">
    <w:abstractNumId w:val="31"/>
  </w:num>
  <w:num w:numId="21" w16cid:durableId="2108648576">
    <w:abstractNumId w:val="27"/>
  </w:num>
  <w:num w:numId="22" w16cid:durableId="1323392816">
    <w:abstractNumId w:val="25"/>
  </w:num>
  <w:num w:numId="23" w16cid:durableId="283971932">
    <w:abstractNumId w:val="46"/>
  </w:num>
  <w:num w:numId="24" w16cid:durableId="1746143188">
    <w:abstractNumId w:val="30"/>
  </w:num>
  <w:num w:numId="25" w16cid:durableId="104666429">
    <w:abstractNumId w:val="56"/>
  </w:num>
  <w:num w:numId="26" w16cid:durableId="1807622943">
    <w:abstractNumId w:val="28"/>
  </w:num>
  <w:num w:numId="27" w16cid:durableId="449863882">
    <w:abstractNumId w:val="22"/>
  </w:num>
  <w:num w:numId="28" w16cid:durableId="1377436836">
    <w:abstractNumId w:val="38"/>
  </w:num>
  <w:num w:numId="29" w16cid:durableId="934676093">
    <w:abstractNumId w:val="29"/>
  </w:num>
  <w:num w:numId="30" w16cid:durableId="1535730349">
    <w:abstractNumId w:val="43"/>
  </w:num>
  <w:num w:numId="31" w16cid:durableId="1917548183">
    <w:abstractNumId w:val="48"/>
  </w:num>
  <w:num w:numId="32" w16cid:durableId="95830157">
    <w:abstractNumId w:val="32"/>
  </w:num>
  <w:num w:numId="33" w16cid:durableId="960646383">
    <w:abstractNumId w:val="40"/>
  </w:num>
  <w:num w:numId="34" w16cid:durableId="362559999">
    <w:abstractNumId w:val="39"/>
  </w:num>
  <w:num w:numId="35" w16cid:durableId="1153183739">
    <w:abstractNumId w:val="49"/>
  </w:num>
  <w:num w:numId="36" w16cid:durableId="70975843">
    <w:abstractNumId w:val="37"/>
  </w:num>
  <w:num w:numId="37" w16cid:durableId="51773799">
    <w:abstractNumId w:val="47"/>
  </w:num>
  <w:num w:numId="38" w16cid:durableId="1193150437">
    <w:abstractNumId w:val="53"/>
  </w:num>
  <w:num w:numId="39" w16cid:durableId="46684607">
    <w:abstractNumId w:val="35"/>
  </w:num>
  <w:num w:numId="40" w16cid:durableId="988554454">
    <w:abstractNumId w:val="52"/>
  </w:num>
  <w:num w:numId="41" w16cid:durableId="1649826126">
    <w:abstractNumId w:val="42"/>
  </w:num>
  <w:num w:numId="42" w16cid:durableId="2072193252">
    <w:abstractNumId w:val="54"/>
  </w:num>
  <w:num w:numId="43" w16cid:durableId="534851024">
    <w:abstractNumId w:val="44"/>
  </w:num>
  <w:num w:numId="44" w16cid:durableId="1081951273">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B"/>
    <w:rsid w:val="000007A7"/>
    <w:rsid w:val="000015E5"/>
    <w:rsid w:val="000108A5"/>
    <w:rsid w:val="00010C11"/>
    <w:rsid w:val="00014BB6"/>
    <w:rsid w:val="000176D0"/>
    <w:rsid w:val="000177D0"/>
    <w:rsid w:val="00017885"/>
    <w:rsid w:val="00024628"/>
    <w:rsid w:val="000258AE"/>
    <w:rsid w:val="00030BDC"/>
    <w:rsid w:val="00031041"/>
    <w:rsid w:val="00031228"/>
    <w:rsid w:val="000337B0"/>
    <w:rsid w:val="00034BA7"/>
    <w:rsid w:val="00034FC6"/>
    <w:rsid w:val="00036196"/>
    <w:rsid w:val="000364E9"/>
    <w:rsid w:val="000418F0"/>
    <w:rsid w:val="00041FA3"/>
    <w:rsid w:val="000438A0"/>
    <w:rsid w:val="000454CC"/>
    <w:rsid w:val="00045660"/>
    <w:rsid w:val="00045676"/>
    <w:rsid w:val="000459FC"/>
    <w:rsid w:val="00046BE0"/>
    <w:rsid w:val="00046F9D"/>
    <w:rsid w:val="00052EC6"/>
    <w:rsid w:val="000622FF"/>
    <w:rsid w:val="00063D33"/>
    <w:rsid w:val="00071A56"/>
    <w:rsid w:val="00082E2A"/>
    <w:rsid w:val="0008483D"/>
    <w:rsid w:val="00084ACE"/>
    <w:rsid w:val="000853BB"/>
    <w:rsid w:val="000855E3"/>
    <w:rsid w:val="00085748"/>
    <w:rsid w:val="00085DB1"/>
    <w:rsid w:val="0008661E"/>
    <w:rsid w:val="00087430"/>
    <w:rsid w:val="0009353F"/>
    <w:rsid w:val="00096E5E"/>
    <w:rsid w:val="000A0104"/>
    <w:rsid w:val="000A0E4B"/>
    <w:rsid w:val="000A2EE0"/>
    <w:rsid w:val="000A5B2D"/>
    <w:rsid w:val="000A782C"/>
    <w:rsid w:val="000B1113"/>
    <w:rsid w:val="000B12BB"/>
    <w:rsid w:val="000B729E"/>
    <w:rsid w:val="000C2FF5"/>
    <w:rsid w:val="000C4F1B"/>
    <w:rsid w:val="000D4FB6"/>
    <w:rsid w:val="000D5BB4"/>
    <w:rsid w:val="000D70A0"/>
    <w:rsid w:val="000E40F9"/>
    <w:rsid w:val="000E6791"/>
    <w:rsid w:val="000E7E22"/>
    <w:rsid w:val="000F0833"/>
    <w:rsid w:val="00100777"/>
    <w:rsid w:val="001011B3"/>
    <w:rsid w:val="00101D0E"/>
    <w:rsid w:val="0010426F"/>
    <w:rsid w:val="00104AE0"/>
    <w:rsid w:val="00104CF6"/>
    <w:rsid w:val="00107851"/>
    <w:rsid w:val="00112DB8"/>
    <w:rsid w:val="001146BE"/>
    <w:rsid w:val="00120C4A"/>
    <w:rsid w:val="00120FE3"/>
    <w:rsid w:val="00123A89"/>
    <w:rsid w:val="00124DCA"/>
    <w:rsid w:val="00124FF0"/>
    <w:rsid w:val="00126F5C"/>
    <w:rsid w:val="00127B99"/>
    <w:rsid w:val="001402D3"/>
    <w:rsid w:val="001426C7"/>
    <w:rsid w:val="00152DCD"/>
    <w:rsid w:val="00157CD3"/>
    <w:rsid w:val="00163F55"/>
    <w:rsid w:val="00164293"/>
    <w:rsid w:val="00165B7F"/>
    <w:rsid w:val="00167AA5"/>
    <w:rsid w:val="0017077D"/>
    <w:rsid w:val="0017134C"/>
    <w:rsid w:val="00171A34"/>
    <w:rsid w:val="00171B3A"/>
    <w:rsid w:val="001767E7"/>
    <w:rsid w:val="0018395E"/>
    <w:rsid w:val="00193A21"/>
    <w:rsid w:val="0019734E"/>
    <w:rsid w:val="001979E2"/>
    <w:rsid w:val="001A1013"/>
    <w:rsid w:val="001A1AC2"/>
    <w:rsid w:val="001A4CD8"/>
    <w:rsid w:val="001A4F5D"/>
    <w:rsid w:val="001A61AB"/>
    <w:rsid w:val="001A704E"/>
    <w:rsid w:val="001A7700"/>
    <w:rsid w:val="001B1AA0"/>
    <w:rsid w:val="001B500C"/>
    <w:rsid w:val="001B59D5"/>
    <w:rsid w:val="001B6843"/>
    <w:rsid w:val="001B6FC6"/>
    <w:rsid w:val="001C0F60"/>
    <w:rsid w:val="001C0FC1"/>
    <w:rsid w:val="001C1622"/>
    <w:rsid w:val="001C25C0"/>
    <w:rsid w:val="001D2F98"/>
    <w:rsid w:val="001D4149"/>
    <w:rsid w:val="001D6B21"/>
    <w:rsid w:val="001E3663"/>
    <w:rsid w:val="001E4499"/>
    <w:rsid w:val="001E4566"/>
    <w:rsid w:val="001F237E"/>
    <w:rsid w:val="001F3036"/>
    <w:rsid w:val="001F43F8"/>
    <w:rsid w:val="001F4E39"/>
    <w:rsid w:val="002001E0"/>
    <w:rsid w:val="002072BB"/>
    <w:rsid w:val="00211EE0"/>
    <w:rsid w:val="0021580D"/>
    <w:rsid w:val="00217792"/>
    <w:rsid w:val="002244DF"/>
    <w:rsid w:val="0022583A"/>
    <w:rsid w:val="00226202"/>
    <w:rsid w:val="002307C4"/>
    <w:rsid w:val="00230ACC"/>
    <w:rsid w:val="00231036"/>
    <w:rsid w:val="0024155C"/>
    <w:rsid w:val="00242416"/>
    <w:rsid w:val="00243CFC"/>
    <w:rsid w:val="00245D3C"/>
    <w:rsid w:val="00257EB2"/>
    <w:rsid w:val="00265D8A"/>
    <w:rsid w:val="00266306"/>
    <w:rsid w:val="002674CA"/>
    <w:rsid w:val="00274648"/>
    <w:rsid w:val="00280958"/>
    <w:rsid w:val="00280D7E"/>
    <w:rsid w:val="00283D00"/>
    <w:rsid w:val="00284B8F"/>
    <w:rsid w:val="002863CF"/>
    <w:rsid w:val="00286998"/>
    <w:rsid w:val="00287DAE"/>
    <w:rsid w:val="002918C4"/>
    <w:rsid w:val="002921F5"/>
    <w:rsid w:val="00296CB2"/>
    <w:rsid w:val="00296F63"/>
    <w:rsid w:val="002A2D36"/>
    <w:rsid w:val="002A31FA"/>
    <w:rsid w:val="002A6970"/>
    <w:rsid w:val="002A74C1"/>
    <w:rsid w:val="002B03C0"/>
    <w:rsid w:val="002B235D"/>
    <w:rsid w:val="002B47D3"/>
    <w:rsid w:val="002B6692"/>
    <w:rsid w:val="002B7D59"/>
    <w:rsid w:val="002C171B"/>
    <w:rsid w:val="002C3078"/>
    <w:rsid w:val="002C3252"/>
    <w:rsid w:val="002C3EB5"/>
    <w:rsid w:val="002C44EE"/>
    <w:rsid w:val="002C5DA3"/>
    <w:rsid w:val="002D0018"/>
    <w:rsid w:val="002D1666"/>
    <w:rsid w:val="002D382F"/>
    <w:rsid w:val="002E076F"/>
    <w:rsid w:val="002E6F2C"/>
    <w:rsid w:val="002F556A"/>
    <w:rsid w:val="00304F55"/>
    <w:rsid w:val="00311BCB"/>
    <w:rsid w:val="003203B5"/>
    <w:rsid w:val="00323E0C"/>
    <w:rsid w:val="00327D17"/>
    <w:rsid w:val="003378DC"/>
    <w:rsid w:val="00344DBF"/>
    <w:rsid w:val="00344F3D"/>
    <w:rsid w:val="003524C2"/>
    <w:rsid w:val="003559BD"/>
    <w:rsid w:val="0036345D"/>
    <w:rsid w:val="00363C71"/>
    <w:rsid w:val="0036490F"/>
    <w:rsid w:val="00370317"/>
    <w:rsid w:val="0037185C"/>
    <w:rsid w:val="00373A94"/>
    <w:rsid w:val="00377E0F"/>
    <w:rsid w:val="00380BF8"/>
    <w:rsid w:val="00381B5B"/>
    <w:rsid w:val="00392CDC"/>
    <w:rsid w:val="003A3361"/>
    <w:rsid w:val="003A3441"/>
    <w:rsid w:val="003A3512"/>
    <w:rsid w:val="003A5C8F"/>
    <w:rsid w:val="003A63CB"/>
    <w:rsid w:val="003B154D"/>
    <w:rsid w:val="003B389A"/>
    <w:rsid w:val="003C139D"/>
    <w:rsid w:val="003C1C84"/>
    <w:rsid w:val="003C4C21"/>
    <w:rsid w:val="003C538C"/>
    <w:rsid w:val="003C6AC2"/>
    <w:rsid w:val="003D2915"/>
    <w:rsid w:val="003D3B6F"/>
    <w:rsid w:val="003D6EC2"/>
    <w:rsid w:val="003F5393"/>
    <w:rsid w:val="003F76A7"/>
    <w:rsid w:val="003F7A27"/>
    <w:rsid w:val="00404193"/>
    <w:rsid w:val="00404E22"/>
    <w:rsid w:val="004116DB"/>
    <w:rsid w:val="00417EFE"/>
    <w:rsid w:val="00420F5B"/>
    <w:rsid w:val="00422D7D"/>
    <w:rsid w:val="00425638"/>
    <w:rsid w:val="00431AD5"/>
    <w:rsid w:val="00432795"/>
    <w:rsid w:val="00437342"/>
    <w:rsid w:val="004375AF"/>
    <w:rsid w:val="00442585"/>
    <w:rsid w:val="004430EE"/>
    <w:rsid w:val="00446368"/>
    <w:rsid w:val="004470F4"/>
    <w:rsid w:val="00450E44"/>
    <w:rsid w:val="0045282C"/>
    <w:rsid w:val="00452989"/>
    <w:rsid w:val="00452BA5"/>
    <w:rsid w:val="0045702B"/>
    <w:rsid w:val="0045704E"/>
    <w:rsid w:val="00460516"/>
    <w:rsid w:val="00461819"/>
    <w:rsid w:val="00462683"/>
    <w:rsid w:val="00462D29"/>
    <w:rsid w:val="00465AE7"/>
    <w:rsid w:val="00466BA6"/>
    <w:rsid w:val="00467A6D"/>
    <w:rsid w:val="004764BB"/>
    <w:rsid w:val="0048680D"/>
    <w:rsid w:val="00486E66"/>
    <w:rsid w:val="004909EC"/>
    <w:rsid w:val="00490AD4"/>
    <w:rsid w:val="004968A0"/>
    <w:rsid w:val="004A3808"/>
    <w:rsid w:val="004A4EAF"/>
    <w:rsid w:val="004A6953"/>
    <w:rsid w:val="004A713E"/>
    <w:rsid w:val="004A7CC8"/>
    <w:rsid w:val="004B1FE5"/>
    <w:rsid w:val="004B2BC6"/>
    <w:rsid w:val="004B4054"/>
    <w:rsid w:val="004B6464"/>
    <w:rsid w:val="004C320F"/>
    <w:rsid w:val="004C33B0"/>
    <w:rsid w:val="004C60F0"/>
    <w:rsid w:val="004C71D0"/>
    <w:rsid w:val="004D09C2"/>
    <w:rsid w:val="004D141A"/>
    <w:rsid w:val="004D496C"/>
    <w:rsid w:val="004D63FE"/>
    <w:rsid w:val="004D6951"/>
    <w:rsid w:val="004E2274"/>
    <w:rsid w:val="004E3327"/>
    <w:rsid w:val="004E4EB2"/>
    <w:rsid w:val="004E68C6"/>
    <w:rsid w:val="0050014E"/>
    <w:rsid w:val="00511B51"/>
    <w:rsid w:val="005173B7"/>
    <w:rsid w:val="00521C2B"/>
    <w:rsid w:val="00524FB0"/>
    <w:rsid w:val="00525BEA"/>
    <w:rsid w:val="00526DFD"/>
    <w:rsid w:val="00530A3A"/>
    <w:rsid w:val="0053479B"/>
    <w:rsid w:val="00534A1A"/>
    <w:rsid w:val="00534B70"/>
    <w:rsid w:val="005378B6"/>
    <w:rsid w:val="00537D3F"/>
    <w:rsid w:val="005402D2"/>
    <w:rsid w:val="00540515"/>
    <w:rsid w:val="005502AB"/>
    <w:rsid w:val="005521DE"/>
    <w:rsid w:val="005561C8"/>
    <w:rsid w:val="00557E75"/>
    <w:rsid w:val="00561572"/>
    <w:rsid w:val="005628FE"/>
    <w:rsid w:val="00563E58"/>
    <w:rsid w:val="00570CE1"/>
    <w:rsid w:val="005761E9"/>
    <w:rsid w:val="00577105"/>
    <w:rsid w:val="00577427"/>
    <w:rsid w:val="00580B14"/>
    <w:rsid w:val="0058474E"/>
    <w:rsid w:val="0058494D"/>
    <w:rsid w:val="00584DC6"/>
    <w:rsid w:val="00585353"/>
    <w:rsid w:val="005854F2"/>
    <w:rsid w:val="0059518E"/>
    <w:rsid w:val="0059717B"/>
    <w:rsid w:val="005A0070"/>
    <w:rsid w:val="005A4AE1"/>
    <w:rsid w:val="005A6F26"/>
    <w:rsid w:val="005A72B5"/>
    <w:rsid w:val="005B059A"/>
    <w:rsid w:val="005B4CAB"/>
    <w:rsid w:val="005B6A4C"/>
    <w:rsid w:val="005B7CF2"/>
    <w:rsid w:val="005C1A2F"/>
    <w:rsid w:val="005C2060"/>
    <w:rsid w:val="005C211D"/>
    <w:rsid w:val="005C2E3E"/>
    <w:rsid w:val="005C5889"/>
    <w:rsid w:val="005C736B"/>
    <w:rsid w:val="005D21B5"/>
    <w:rsid w:val="005D361B"/>
    <w:rsid w:val="005F0420"/>
    <w:rsid w:val="005F17E3"/>
    <w:rsid w:val="005F686C"/>
    <w:rsid w:val="00600F6D"/>
    <w:rsid w:val="00601C7E"/>
    <w:rsid w:val="00606800"/>
    <w:rsid w:val="00607792"/>
    <w:rsid w:val="006109C1"/>
    <w:rsid w:val="00611E0B"/>
    <w:rsid w:val="00614B0E"/>
    <w:rsid w:val="0061521A"/>
    <w:rsid w:val="0061710A"/>
    <w:rsid w:val="0061739C"/>
    <w:rsid w:val="00624147"/>
    <w:rsid w:val="00624A19"/>
    <w:rsid w:val="00625AA3"/>
    <w:rsid w:val="006315BD"/>
    <w:rsid w:val="00634132"/>
    <w:rsid w:val="006404F0"/>
    <w:rsid w:val="00643D01"/>
    <w:rsid w:val="00647AAC"/>
    <w:rsid w:val="0065197C"/>
    <w:rsid w:val="00653136"/>
    <w:rsid w:val="00653449"/>
    <w:rsid w:val="00653527"/>
    <w:rsid w:val="00653FC6"/>
    <w:rsid w:val="0065625C"/>
    <w:rsid w:val="00657B36"/>
    <w:rsid w:val="0066525D"/>
    <w:rsid w:val="0067380F"/>
    <w:rsid w:val="0068343A"/>
    <w:rsid w:val="00686B2F"/>
    <w:rsid w:val="00692B55"/>
    <w:rsid w:val="006940A0"/>
    <w:rsid w:val="006A172B"/>
    <w:rsid w:val="006A262A"/>
    <w:rsid w:val="006B140D"/>
    <w:rsid w:val="006B2BB3"/>
    <w:rsid w:val="006B39AB"/>
    <w:rsid w:val="006B3C6E"/>
    <w:rsid w:val="006B410C"/>
    <w:rsid w:val="006B4ED1"/>
    <w:rsid w:val="006B5965"/>
    <w:rsid w:val="006B78FA"/>
    <w:rsid w:val="006C259F"/>
    <w:rsid w:val="006C4827"/>
    <w:rsid w:val="006C5278"/>
    <w:rsid w:val="006C665E"/>
    <w:rsid w:val="006E29C4"/>
    <w:rsid w:val="006E36F0"/>
    <w:rsid w:val="006E4D1E"/>
    <w:rsid w:val="006F2D32"/>
    <w:rsid w:val="006F5B22"/>
    <w:rsid w:val="006F7638"/>
    <w:rsid w:val="0070113B"/>
    <w:rsid w:val="00701F2F"/>
    <w:rsid w:val="007029F9"/>
    <w:rsid w:val="007037D0"/>
    <w:rsid w:val="00705886"/>
    <w:rsid w:val="0070700C"/>
    <w:rsid w:val="00712621"/>
    <w:rsid w:val="007143E6"/>
    <w:rsid w:val="00714F58"/>
    <w:rsid w:val="00721B0A"/>
    <w:rsid w:val="00724543"/>
    <w:rsid w:val="007264A2"/>
    <w:rsid w:val="007308C1"/>
    <w:rsid w:val="00735147"/>
    <w:rsid w:val="007358C7"/>
    <w:rsid w:val="00735E20"/>
    <w:rsid w:val="00746BB1"/>
    <w:rsid w:val="00751700"/>
    <w:rsid w:val="00752B57"/>
    <w:rsid w:val="007533FA"/>
    <w:rsid w:val="007622D5"/>
    <w:rsid w:val="0076646E"/>
    <w:rsid w:val="00766BF0"/>
    <w:rsid w:val="0077145A"/>
    <w:rsid w:val="00772B31"/>
    <w:rsid w:val="00782706"/>
    <w:rsid w:val="00785AFF"/>
    <w:rsid w:val="007874A2"/>
    <w:rsid w:val="00787DB8"/>
    <w:rsid w:val="00790CE8"/>
    <w:rsid w:val="007940BE"/>
    <w:rsid w:val="007A5C0B"/>
    <w:rsid w:val="007B2D6F"/>
    <w:rsid w:val="007B73A5"/>
    <w:rsid w:val="007C116F"/>
    <w:rsid w:val="007C3719"/>
    <w:rsid w:val="007C4C58"/>
    <w:rsid w:val="007C6A53"/>
    <w:rsid w:val="007D2234"/>
    <w:rsid w:val="007D3C5F"/>
    <w:rsid w:val="007D48EC"/>
    <w:rsid w:val="007E2B5B"/>
    <w:rsid w:val="007E3D6B"/>
    <w:rsid w:val="007F045C"/>
    <w:rsid w:val="007F09AF"/>
    <w:rsid w:val="007F10B1"/>
    <w:rsid w:val="007F1B07"/>
    <w:rsid w:val="007F20AF"/>
    <w:rsid w:val="007F296E"/>
    <w:rsid w:val="007F2D5D"/>
    <w:rsid w:val="007F3B41"/>
    <w:rsid w:val="007F49DD"/>
    <w:rsid w:val="007F788B"/>
    <w:rsid w:val="00802156"/>
    <w:rsid w:val="00807674"/>
    <w:rsid w:val="00810442"/>
    <w:rsid w:val="008108E0"/>
    <w:rsid w:val="00810F70"/>
    <w:rsid w:val="00811010"/>
    <w:rsid w:val="00811107"/>
    <w:rsid w:val="00812F39"/>
    <w:rsid w:val="00826486"/>
    <w:rsid w:val="0082713D"/>
    <w:rsid w:val="008273CF"/>
    <w:rsid w:val="00830527"/>
    <w:rsid w:val="00830645"/>
    <w:rsid w:val="00834197"/>
    <w:rsid w:val="0083562C"/>
    <w:rsid w:val="0083669E"/>
    <w:rsid w:val="00845973"/>
    <w:rsid w:val="00846244"/>
    <w:rsid w:val="0085521E"/>
    <w:rsid w:val="00857308"/>
    <w:rsid w:val="00857DCD"/>
    <w:rsid w:val="0086442C"/>
    <w:rsid w:val="0086484E"/>
    <w:rsid w:val="00866A25"/>
    <w:rsid w:val="00870895"/>
    <w:rsid w:val="008734D6"/>
    <w:rsid w:val="00873FAD"/>
    <w:rsid w:val="00874060"/>
    <w:rsid w:val="00882BDD"/>
    <w:rsid w:val="00882BE2"/>
    <w:rsid w:val="00883EA1"/>
    <w:rsid w:val="008856D5"/>
    <w:rsid w:val="00891507"/>
    <w:rsid w:val="008919C6"/>
    <w:rsid w:val="00894F1A"/>
    <w:rsid w:val="00895C2E"/>
    <w:rsid w:val="008A2EB7"/>
    <w:rsid w:val="008A5D4F"/>
    <w:rsid w:val="008A7CD0"/>
    <w:rsid w:val="008B4A2D"/>
    <w:rsid w:val="008B62A7"/>
    <w:rsid w:val="008C31EE"/>
    <w:rsid w:val="008C7404"/>
    <w:rsid w:val="008D1206"/>
    <w:rsid w:val="008D1FCD"/>
    <w:rsid w:val="008D5636"/>
    <w:rsid w:val="008E23B0"/>
    <w:rsid w:val="008E2D11"/>
    <w:rsid w:val="008E6EF6"/>
    <w:rsid w:val="008E7724"/>
    <w:rsid w:val="008F0B75"/>
    <w:rsid w:val="008F23AF"/>
    <w:rsid w:val="008F31D1"/>
    <w:rsid w:val="00900729"/>
    <w:rsid w:val="00900F4E"/>
    <w:rsid w:val="00911E46"/>
    <w:rsid w:val="009163E4"/>
    <w:rsid w:val="0092303E"/>
    <w:rsid w:val="009250D5"/>
    <w:rsid w:val="00926ADE"/>
    <w:rsid w:val="00930842"/>
    <w:rsid w:val="00930AE1"/>
    <w:rsid w:val="00930B3F"/>
    <w:rsid w:val="00931597"/>
    <w:rsid w:val="00932DD2"/>
    <w:rsid w:val="00933AA5"/>
    <w:rsid w:val="009362DC"/>
    <w:rsid w:val="00944C45"/>
    <w:rsid w:val="0094726B"/>
    <w:rsid w:val="00950891"/>
    <w:rsid w:val="00963EBB"/>
    <w:rsid w:val="00971BC4"/>
    <w:rsid w:val="00973C0A"/>
    <w:rsid w:val="0097685B"/>
    <w:rsid w:val="00980788"/>
    <w:rsid w:val="009864BD"/>
    <w:rsid w:val="00987309"/>
    <w:rsid w:val="00991DC2"/>
    <w:rsid w:val="00992A0F"/>
    <w:rsid w:val="00994403"/>
    <w:rsid w:val="00996B98"/>
    <w:rsid w:val="009A0315"/>
    <w:rsid w:val="009A073E"/>
    <w:rsid w:val="009A449C"/>
    <w:rsid w:val="009A556C"/>
    <w:rsid w:val="009A68F3"/>
    <w:rsid w:val="009A7BE2"/>
    <w:rsid w:val="009B215A"/>
    <w:rsid w:val="009B3B8E"/>
    <w:rsid w:val="009B5663"/>
    <w:rsid w:val="009C383B"/>
    <w:rsid w:val="009C5AD2"/>
    <w:rsid w:val="009C71B6"/>
    <w:rsid w:val="009C7C45"/>
    <w:rsid w:val="009D47E8"/>
    <w:rsid w:val="009D4E79"/>
    <w:rsid w:val="009D5C77"/>
    <w:rsid w:val="009D6582"/>
    <w:rsid w:val="009E5864"/>
    <w:rsid w:val="009F0A79"/>
    <w:rsid w:val="009F0C9C"/>
    <w:rsid w:val="009F254B"/>
    <w:rsid w:val="009F5D69"/>
    <w:rsid w:val="00A03CEC"/>
    <w:rsid w:val="00A0465F"/>
    <w:rsid w:val="00A12DFC"/>
    <w:rsid w:val="00A132AF"/>
    <w:rsid w:val="00A17B6B"/>
    <w:rsid w:val="00A249F1"/>
    <w:rsid w:val="00A252A7"/>
    <w:rsid w:val="00A270E8"/>
    <w:rsid w:val="00A2750B"/>
    <w:rsid w:val="00A2755A"/>
    <w:rsid w:val="00A27651"/>
    <w:rsid w:val="00A2768A"/>
    <w:rsid w:val="00A31740"/>
    <w:rsid w:val="00A37CBD"/>
    <w:rsid w:val="00A37DA5"/>
    <w:rsid w:val="00A421E1"/>
    <w:rsid w:val="00A42DF9"/>
    <w:rsid w:val="00A448A1"/>
    <w:rsid w:val="00A4490E"/>
    <w:rsid w:val="00A465DE"/>
    <w:rsid w:val="00A5579A"/>
    <w:rsid w:val="00A60642"/>
    <w:rsid w:val="00A61294"/>
    <w:rsid w:val="00A62D97"/>
    <w:rsid w:val="00A65B8A"/>
    <w:rsid w:val="00A73467"/>
    <w:rsid w:val="00A76B2D"/>
    <w:rsid w:val="00A82E8C"/>
    <w:rsid w:val="00A83040"/>
    <w:rsid w:val="00A8480A"/>
    <w:rsid w:val="00A84BC0"/>
    <w:rsid w:val="00A8559B"/>
    <w:rsid w:val="00A902AC"/>
    <w:rsid w:val="00A9505D"/>
    <w:rsid w:val="00A954CD"/>
    <w:rsid w:val="00A95624"/>
    <w:rsid w:val="00A95EB4"/>
    <w:rsid w:val="00AA0D07"/>
    <w:rsid w:val="00AA1716"/>
    <w:rsid w:val="00AA4E4F"/>
    <w:rsid w:val="00AA5310"/>
    <w:rsid w:val="00AA59BC"/>
    <w:rsid w:val="00AA6624"/>
    <w:rsid w:val="00AA728C"/>
    <w:rsid w:val="00AB068D"/>
    <w:rsid w:val="00AB1410"/>
    <w:rsid w:val="00AB1D11"/>
    <w:rsid w:val="00AB56D2"/>
    <w:rsid w:val="00AC54A2"/>
    <w:rsid w:val="00AD0A08"/>
    <w:rsid w:val="00AD0A38"/>
    <w:rsid w:val="00AD0BE6"/>
    <w:rsid w:val="00AD12B0"/>
    <w:rsid w:val="00AD3782"/>
    <w:rsid w:val="00AD391A"/>
    <w:rsid w:val="00AD62D6"/>
    <w:rsid w:val="00AD778E"/>
    <w:rsid w:val="00AE59F7"/>
    <w:rsid w:val="00AF1850"/>
    <w:rsid w:val="00AF6B65"/>
    <w:rsid w:val="00AF6C31"/>
    <w:rsid w:val="00B02301"/>
    <w:rsid w:val="00B04652"/>
    <w:rsid w:val="00B05373"/>
    <w:rsid w:val="00B0614A"/>
    <w:rsid w:val="00B06A30"/>
    <w:rsid w:val="00B1180C"/>
    <w:rsid w:val="00B14BC3"/>
    <w:rsid w:val="00B21AA0"/>
    <w:rsid w:val="00B225B1"/>
    <w:rsid w:val="00B27379"/>
    <w:rsid w:val="00B30694"/>
    <w:rsid w:val="00B34B4B"/>
    <w:rsid w:val="00B40CDC"/>
    <w:rsid w:val="00B425C9"/>
    <w:rsid w:val="00B44C9F"/>
    <w:rsid w:val="00B453FE"/>
    <w:rsid w:val="00B46F70"/>
    <w:rsid w:val="00B57B64"/>
    <w:rsid w:val="00B6117A"/>
    <w:rsid w:val="00B61913"/>
    <w:rsid w:val="00B636F3"/>
    <w:rsid w:val="00B6468D"/>
    <w:rsid w:val="00B6667E"/>
    <w:rsid w:val="00B70538"/>
    <w:rsid w:val="00B72F1B"/>
    <w:rsid w:val="00B73311"/>
    <w:rsid w:val="00B73A36"/>
    <w:rsid w:val="00B80448"/>
    <w:rsid w:val="00B8362D"/>
    <w:rsid w:val="00B83B0C"/>
    <w:rsid w:val="00B83C81"/>
    <w:rsid w:val="00B8536B"/>
    <w:rsid w:val="00B87E5B"/>
    <w:rsid w:val="00B9468E"/>
    <w:rsid w:val="00BA0B52"/>
    <w:rsid w:val="00BB0AA1"/>
    <w:rsid w:val="00BB4C25"/>
    <w:rsid w:val="00BB5699"/>
    <w:rsid w:val="00BC5F7A"/>
    <w:rsid w:val="00BD41F4"/>
    <w:rsid w:val="00BD490E"/>
    <w:rsid w:val="00BD6302"/>
    <w:rsid w:val="00BD7089"/>
    <w:rsid w:val="00BD744C"/>
    <w:rsid w:val="00BE1907"/>
    <w:rsid w:val="00BE349E"/>
    <w:rsid w:val="00BF10C3"/>
    <w:rsid w:val="00BF1378"/>
    <w:rsid w:val="00BF34D7"/>
    <w:rsid w:val="00BF46EC"/>
    <w:rsid w:val="00BF5B03"/>
    <w:rsid w:val="00C06C56"/>
    <w:rsid w:val="00C07FEA"/>
    <w:rsid w:val="00C1480B"/>
    <w:rsid w:val="00C17333"/>
    <w:rsid w:val="00C17C0F"/>
    <w:rsid w:val="00C201C7"/>
    <w:rsid w:val="00C20F3A"/>
    <w:rsid w:val="00C30154"/>
    <w:rsid w:val="00C330B4"/>
    <w:rsid w:val="00C3328D"/>
    <w:rsid w:val="00C40424"/>
    <w:rsid w:val="00C420B2"/>
    <w:rsid w:val="00C43173"/>
    <w:rsid w:val="00C43A2B"/>
    <w:rsid w:val="00C45123"/>
    <w:rsid w:val="00C53C47"/>
    <w:rsid w:val="00C54219"/>
    <w:rsid w:val="00C54BD1"/>
    <w:rsid w:val="00C6195D"/>
    <w:rsid w:val="00C625FF"/>
    <w:rsid w:val="00C65ADA"/>
    <w:rsid w:val="00C66D81"/>
    <w:rsid w:val="00C72AF9"/>
    <w:rsid w:val="00C73AB6"/>
    <w:rsid w:val="00C80E7F"/>
    <w:rsid w:val="00C81620"/>
    <w:rsid w:val="00C825C3"/>
    <w:rsid w:val="00C83615"/>
    <w:rsid w:val="00C8406A"/>
    <w:rsid w:val="00C84731"/>
    <w:rsid w:val="00C84824"/>
    <w:rsid w:val="00C942FE"/>
    <w:rsid w:val="00C95E65"/>
    <w:rsid w:val="00C962B3"/>
    <w:rsid w:val="00CA17A2"/>
    <w:rsid w:val="00CA1DE8"/>
    <w:rsid w:val="00CA224A"/>
    <w:rsid w:val="00CA5C42"/>
    <w:rsid w:val="00CB1695"/>
    <w:rsid w:val="00CB1CCD"/>
    <w:rsid w:val="00CB22CF"/>
    <w:rsid w:val="00CB289F"/>
    <w:rsid w:val="00CB4D54"/>
    <w:rsid w:val="00CB5038"/>
    <w:rsid w:val="00CB6CE3"/>
    <w:rsid w:val="00CB6F3F"/>
    <w:rsid w:val="00CB7D63"/>
    <w:rsid w:val="00CC13B8"/>
    <w:rsid w:val="00CC6B4B"/>
    <w:rsid w:val="00CC6BBC"/>
    <w:rsid w:val="00CC71E0"/>
    <w:rsid w:val="00CD1F8C"/>
    <w:rsid w:val="00CD2BD6"/>
    <w:rsid w:val="00CD2F31"/>
    <w:rsid w:val="00CD47B0"/>
    <w:rsid w:val="00CD71D7"/>
    <w:rsid w:val="00CE465B"/>
    <w:rsid w:val="00CE4715"/>
    <w:rsid w:val="00CE47FB"/>
    <w:rsid w:val="00CE6359"/>
    <w:rsid w:val="00CF0E8A"/>
    <w:rsid w:val="00CF126A"/>
    <w:rsid w:val="00CF259B"/>
    <w:rsid w:val="00D0088D"/>
    <w:rsid w:val="00D0318C"/>
    <w:rsid w:val="00D0329B"/>
    <w:rsid w:val="00D03AE0"/>
    <w:rsid w:val="00D04E9D"/>
    <w:rsid w:val="00D11A58"/>
    <w:rsid w:val="00D14535"/>
    <w:rsid w:val="00D14695"/>
    <w:rsid w:val="00D15A60"/>
    <w:rsid w:val="00D17607"/>
    <w:rsid w:val="00D20810"/>
    <w:rsid w:val="00D21AEA"/>
    <w:rsid w:val="00D239D3"/>
    <w:rsid w:val="00D27A76"/>
    <w:rsid w:val="00D311EB"/>
    <w:rsid w:val="00D31695"/>
    <w:rsid w:val="00D32F65"/>
    <w:rsid w:val="00D415A2"/>
    <w:rsid w:val="00D416C7"/>
    <w:rsid w:val="00D42D74"/>
    <w:rsid w:val="00D43D26"/>
    <w:rsid w:val="00D45F55"/>
    <w:rsid w:val="00D46035"/>
    <w:rsid w:val="00D5005F"/>
    <w:rsid w:val="00D50382"/>
    <w:rsid w:val="00D507F1"/>
    <w:rsid w:val="00D50DEA"/>
    <w:rsid w:val="00D63EA3"/>
    <w:rsid w:val="00D63F6D"/>
    <w:rsid w:val="00D648D1"/>
    <w:rsid w:val="00D7205D"/>
    <w:rsid w:val="00D73D19"/>
    <w:rsid w:val="00D7405B"/>
    <w:rsid w:val="00D75D4C"/>
    <w:rsid w:val="00D76CE8"/>
    <w:rsid w:val="00D770A1"/>
    <w:rsid w:val="00D803F6"/>
    <w:rsid w:val="00D8578D"/>
    <w:rsid w:val="00D86950"/>
    <w:rsid w:val="00D87117"/>
    <w:rsid w:val="00D90585"/>
    <w:rsid w:val="00D92EB0"/>
    <w:rsid w:val="00D9394F"/>
    <w:rsid w:val="00D97327"/>
    <w:rsid w:val="00DA343A"/>
    <w:rsid w:val="00DA62E2"/>
    <w:rsid w:val="00DA68CC"/>
    <w:rsid w:val="00DB1AC1"/>
    <w:rsid w:val="00DB630C"/>
    <w:rsid w:val="00DB6D63"/>
    <w:rsid w:val="00DB7D38"/>
    <w:rsid w:val="00DC0923"/>
    <w:rsid w:val="00DD2449"/>
    <w:rsid w:val="00DD2D45"/>
    <w:rsid w:val="00DD6DCC"/>
    <w:rsid w:val="00DE1E16"/>
    <w:rsid w:val="00DE2299"/>
    <w:rsid w:val="00DE3C89"/>
    <w:rsid w:val="00DF23C9"/>
    <w:rsid w:val="00E02469"/>
    <w:rsid w:val="00E05273"/>
    <w:rsid w:val="00E05FD9"/>
    <w:rsid w:val="00E10A89"/>
    <w:rsid w:val="00E13561"/>
    <w:rsid w:val="00E1769B"/>
    <w:rsid w:val="00E26872"/>
    <w:rsid w:val="00E26A69"/>
    <w:rsid w:val="00E300F4"/>
    <w:rsid w:val="00E32E1B"/>
    <w:rsid w:val="00E336D4"/>
    <w:rsid w:val="00E33923"/>
    <w:rsid w:val="00E34458"/>
    <w:rsid w:val="00E359B8"/>
    <w:rsid w:val="00E36B37"/>
    <w:rsid w:val="00E37100"/>
    <w:rsid w:val="00E40A1D"/>
    <w:rsid w:val="00E4248E"/>
    <w:rsid w:val="00E42F78"/>
    <w:rsid w:val="00E43E69"/>
    <w:rsid w:val="00E506A8"/>
    <w:rsid w:val="00E520B1"/>
    <w:rsid w:val="00E536C7"/>
    <w:rsid w:val="00E5375F"/>
    <w:rsid w:val="00E55F25"/>
    <w:rsid w:val="00E5697E"/>
    <w:rsid w:val="00E61D1E"/>
    <w:rsid w:val="00E716D9"/>
    <w:rsid w:val="00E71874"/>
    <w:rsid w:val="00E7485D"/>
    <w:rsid w:val="00E75A72"/>
    <w:rsid w:val="00E800CB"/>
    <w:rsid w:val="00E8047A"/>
    <w:rsid w:val="00E83616"/>
    <w:rsid w:val="00E86FEC"/>
    <w:rsid w:val="00E94067"/>
    <w:rsid w:val="00E95604"/>
    <w:rsid w:val="00E95824"/>
    <w:rsid w:val="00E964CD"/>
    <w:rsid w:val="00E97818"/>
    <w:rsid w:val="00E97BF9"/>
    <w:rsid w:val="00EA2FE4"/>
    <w:rsid w:val="00EA36A0"/>
    <w:rsid w:val="00EA3E4D"/>
    <w:rsid w:val="00EA3F34"/>
    <w:rsid w:val="00EA5010"/>
    <w:rsid w:val="00EB28CE"/>
    <w:rsid w:val="00EC0044"/>
    <w:rsid w:val="00EC220A"/>
    <w:rsid w:val="00EC2445"/>
    <w:rsid w:val="00EC6F53"/>
    <w:rsid w:val="00EC7193"/>
    <w:rsid w:val="00ED1664"/>
    <w:rsid w:val="00ED280E"/>
    <w:rsid w:val="00ED6AE8"/>
    <w:rsid w:val="00EF3BD9"/>
    <w:rsid w:val="00EF4334"/>
    <w:rsid w:val="00EF4511"/>
    <w:rsid w:val="00EF731D"/>
    <w:rsid w:val="00F03569"/>
    <w:rsid w:val="00F03702"/>
    <w:rsid w:val="00F052A1"/>
    <w:rsid w:val="00F07904"/>
    <w:rsid w:val="00F07F11"/>
    <w:rsid w:val="00F10523"/>
    <w:rsid w:val="00F113A2"/>
    <w:rsid w:val="00F11A57"/>
    <w:rsid w:val="00F20221"/>
    <w:rsid w:val="00F217CC"/>
    <w:rsid w:val="00F24EA9"/>
    <w:rsid w:val="00F272C0"/>
    <w:rsid w:val="00F31150"/>
    <w:rsid w:val="00F313CD"/>
    <w:rsid w:val="00F3177F"/>
    <w:rsid w:val="00F33499"/>
    <w:rsid w:val="00F539F2"/>
    <w:rsid w:val="00F54BE6"/>
    <w:rsid w:val="00F55C88"/>
    <w:rsid w:val="00F627E7"/>
    <w:rsid w:val="00F6313B"/>
    <w:rsid w:val="00F631A9"/>
    <w:rsid w:val="00F63E16"/>
    <w:rsid w:val="00F6640C"/>
    <w:rsid w:val="00F674BD"/>
    <w:rsid w:val="00F8078C"/>
    <w:rsid w:val="00F83AD3"/>
    <w:rsid w:val="00F902A6"/>
    <w:rsid w:val="00F9284A"/>
    <w:rsid w:val="00F94916"/>
    <w:rsid w:val="00F95AA1"/>
    <w:rsid w:val="00F9680E"/>
    <w:rsid w:val="00F9735F"/>
    <w:rsid w:val="00F976A1"/>
    <w:rsid w:val="00FA0BD3"/>
    <w:rsid w:val="00FA0D31"/>
    <w:rsid w:val="00FA0EC8"/>
    <w:rsid w:val="00FA285F"/>
    <w:rsid w:val="00FA2C5B"/>
    <w:rsid w:val="00FA4E90"/>
    <w:rsid w:val="00FA6ACB"/>
    <w:rsid w:val="00FB4BC6"/>
    <w:rsid w:val="00FB4EFB"/>
    <w:rsid w:val="00FC212F"/>
    <w:rsid w:val="00FC3E31"/>
    <w:rsid w:val="00FC6743"/>
    <w:rsid w:val="00FD3826"/>
    <w:rsid w:val="00FD3AE0"/>
    <w:rsid w:val="00FD4221"/>
    <w:rsid w:val="00FD61C7"/>
    <w:rsid w:val="00FE0200"/>
    <w:rsid w:val="00FE0C9E"/>
    <w:rsid w:val="00FE3272"/>
    <w:rsid w:val="00FE35CC"/>
    <w:rsid w:val="00FF3A86"/>
    <w:rsid w:val="00FF4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47EB4"/>
  <w15:docId w15:val="{522CCD64-1035-4B15-B0CC-E6C842AA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21C2B"/>
    <w:pPr>
      <w:suppressAutoHyphens/>
      <w:snapToGrid w:val="0"/>
      <w:spacing w:after="320" w:line="320" w:lineRule="exact"/>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883EA1"/>
    <w:pPr>
      <w:keepNext/>
      <w:keepLines/>
      <w:pageBreakBefore/>
      <w:spacing w:before="320" w:after="640" w:line="640" w:lineRule="exact"/>
      <w:contextualSpacing/>
      <w:outlineLvl w:val="0"/>
    </w:pPr>
    <w:rPr>
      <w:rFonts w:cstheme="majorBidi"/>
      <w:b/>
      <w:bCs/>
      <w:color w:val="007FA3" w:themeColor="accent1"/>
      <w:sz w:val="48"/>
      <w:szCs w:val="44"/>
    </w:rPr>
  </w:style>
  <w:style w:type="paragraph" w:styleId="Kop2">
    <w:name w:val="heading 2"/>
    <w:basedOn w:val="Standaard"/>
    <w:next w:val="Standaard"/>
    <w:link w:val="Kop2Char"/>
    <w:uiPriority w:val="9"/>
    <w:unhideWhenUsed/>
    <w:qFormat/>
    <w:rsid w:val="00C81620"/>
    <w:pPr>
      <w:keepNext/>
      <w:keepLines/>
      <w:pBdr>
        <w:bottom w:val="single" w:sz="24" w:space="1" w:color="007FA3" w:themeColor="accent1"/>
      </w:pBdr>
      <w:spacing w:before="400" w:after="120" w:line="440" w:lineRule="exact"/>
      <w:contextualSpacing/>
      <w:outlineLvl w:val="1"/>
    </w:pPr>
    <w:rPr>
      <w:rFonts w:eastAsiaTheme="majorEastAsia" w:cstheme="majorBidi"/>
      <w:b/>
      <w:color w:val="007FA3" w:themeColor="accent1"/>
      <w:sz w:val="28"/>
      <w:szCs w:val="28"/>
    </w:rPr>
  </w:style>
  <w:style w:type="paragraph" w:styleId="Kop3">
    <w:name w:val="heading 3"/>
    <w:basedOn w:val="Standaard"/>
    <w:next w:val="Standaard"/>
    <w:link w:val="Kop3Char"/>
    <w:uiPriority w:val="9"/>
    <w:unhideWhenUsed/>
    <w:qFormat/>
    <w:rsid w:val="00A132AF"/>
    <w:pPr>
      <w:keepNext/>
      <w:keepLines/>
      <w:spacing w:before="280" w:after="0"/>
      <w:outlineLvl w:val="2"/>
    </w:pPr>
    <w:rPr>
      <w:rFonts w:eastAsiaTheme="majorEastAsia" w:cstheme="majorBidi"/>
      <w:b/>
      <w:color w:val="007FA3" w:themeColor="accent1"/>
      <w:sz w:val="24"/>
      <w:szCs w:val="24"/>
    </w:rPr>
  </w:style>
  <w:style w:type="paragraph" w:styleId="Kop4">
    <w:name w:val="heading 4"/>
    <w:basedOn w:val="Standaard"/>
    <w:next w:val="Standaard"/>
    <w:link w:val="Kop4Char"/>
    <w:uiPriority w:val="9"/>
    <w:unhideWhenUsed/>
    <w:qFormat/>
    <w:rsid w:val="00540515"/>
    <w:pPr>
      <w:keepNext/>
      <w:keepLines/>
      <w:spacing w:before="320" w:after="0"/>
      <w:contextualSpacing/>
      <w:outlineLvl w:val="3"/>
    </w:pPr>
    <w:rPr>
      <w:rFonts w:eastAsiaTheme="majorEastAsia" w:cstheme="majorBidi"/>
      <w:b/>
      <w:i/>
      <w:iCs/>
      <w:color w:val="007FA3" w:themeColor="accent1"/>
      <w:sz w:val="24"/>
    </w:rPr>
  </w:style>
  <w:style w:type="paragraph" w:styleId="Kop5">
    <w:name w:val="heading 5"/>
    <w:basedOn w:val="Standaard"/>
    <w:next w:val="Standaard"/>
    <w:link w:val="Kop5Char"/>
    <w:uiPriority w:val="9"/>
    <w:unhideWhenUsed/>
    <w:qFormat/>
    <w:rsid w:val="00540515"/>
    <w:pPr>
      <w:keepNext/>
      <w:keepLines/>
      <w:spacing w:before="320" w:after="0"/>
      <w:contextualSpacing/>
      <w:outlineLvl w:val="4"/>
    </w:pPr>
    <w:rPr>
      <w:rFonts w:eastAsiaTheme="majorEastAsia" w:cstheme="majorBidi"/>
      <w:b/>
      <w:color w:val="1A1918" w:themeColor="text2"/>
      <w:sz w:val="24"/>
    </w:rPr>
  </w:style>
  <w:style w:type="paragraph" w:styleId="Kop6">
    <w:name w:val="heading 6"/>
    <w:basedOn w:val="Standaard"/>
    <w:next w:val="Standaard"/>
    <w:link w:val="Kop6Char"/>
    <w:uiPriority w:val="9"/>
    <w:unhideWhenUsed/>
    <w:qFormat/>
    <w:rsid w:val="00540515"/>
    <w:pPr>
      <w:keepNext/>
      <w:keepLines/>
      <w:spacing w:before="320" w:after="0"/>
      <w:contextualSpacing/>
      <w:outlineLvl w:val="5"/>
    </w:pPr>
    <w:rPr>
      <w:rFonts w:eastAsiaTheme="majorEastAsia" w:cstheme="majorBidi"/>
      <w:b/>
      <w:i/>
      <w:color w:val="1A1918" w:themeColor="text2"/>
      <w:sz w:val="24"/>
    </w:rPr>
  </w:style>
  <w:style w:type="paragraph" w:styleId="Kop7">
    <w:name w:val="heading 7"/>
    <w:basedOn w:val="Standaard"/>
    <w:next w:val="Standaard"/>
    <w:link w:val="Kop7Char"/>
    <w:uiPriority w:val="9"/>
    <w:unhideWhenUsed/>
    <w:qFormat/>
    <w:rsid w:val="00540515"/>
    <w:pPr>
      <w:keepNext/>
      <w:keepLines/>
      <w:spacing w:before="320" w:after="0"/>
      <w:contextualSpacing/>
      <w:outlineLvl w:val="6"/>
    </w:pPr>
    <w:rPr>
      <w:rFonts w:eastAsiaTheme="majorEastAsia" w:cstheme="majorBidi"/>
      <w:iCs/>
      <w:color w:val="007FA3" w:themeColor="accent1"/>
    </w:rPr>
  </w:style>
  <w:style w:type="paragraph" w:styleId="Kop8">
    <w:name w:val="heading 8"/>
    <w:basedOn w:val="Standaard"/>
    <w:next w:val="Standaard"/>
    <w:link w:val="Kop8Char"/>
    <w:uiPriority w:val="9"/>
    <w:unhideWhenUsed/>
    <w:qFormat/>
    <w:rsid w:val="00540515"/>
    <w:pPr>
      <w:keepNext/>
      <w:keepLines/>
      <w:spacing w:before="320" w:after="0"/>
      <w:contextualSpacing/>
      <w:outlineLvl w:val="7"/>
    </w:pPr>
    <w:rPr>
      <w:rFonts w:eastAsiaTheme="majorEastAsia" w:cstheme="majorBidi"/>
      <w:i/>
      <w:color w:val="007FA3" w:themeColor="accent1"/>
      <w:sz w:val="21"/>
      <w:szCs w:val="21"/>
    </w:rPr>
  </w:style>
  <w:style w:type="paragraph" w:styleId="Kop9">
    <w:name w:val="heading 9"/>
    <w:basedOn w:val="Standaard"/>
    <w:next w:val="Standaard"/>
    <w:link w:val="Kop9Char"/>
    <w:uiPriority w:val="9"/>
    <w:unhideWhenUsed/>
    <w:qFormat/>
    <w:rsid w:val="00540515"/>
    <w:pPr>
      <w:keepNext/>
      <w:keepLines/>
      <w:spacing w:before="320" w:after="0"/>
      <w:outlineLvl w:val="8"/>
    </w:pPr>
    <w:rPr>
      <w:rFonts w:eastAsiaTheme="majorEastAsia" w:cstheme="majorBidi"/>
      <w:i/>
      <w:iCs/>
      <w:color w:val="1A1918" w:themeColor="text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6CB2"/>
    <w:pPr>
      <w:tabs>
        <w:tab w:val="center" w:pos="4536"/>
        <w:tab w:val="right" w:pos="9072"/>
      </w:tabs>
      <w:spacing w:before="280" w:after="0"/>
    </w:pPr>
  </w:style>
  <w:style w:type="character" w:customStyle="1" w:styleId="KoptekstChar">
    <w:name w:val="Koptekst Char"/>
    <w:basedOn w:val="Standaardalinea-lettertype"/>
    <w:link w:val="Koptekst"/>
    <w:uiPriority w:val="99"/>
    <w:rsid w:val="00296CB2"/>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0176D0"/>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0176D0"/>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3D2915"/>
    <w:rPr>
      <w:rFonts w:ascii="Tahoma" w:hAnsi="Tahoma" w:cs="Tahoma"/>
      <w:sz w:val="16"/>
      <w:szCs w:val="16"/>
    </w:rPr>
  </w:style>
  <w:style w:type="character" w:customStyle="1" w:styleId="BallontekstChar">
    <w:name w:val="Ballontekst Char"/>
    <w:link w:val="Ballontekst"/>
    <w:uiPriority w:val="99"/>
    <w:semiHidden/>
    <w:rsid w:val="003D2915"/>
    <w:rPr>
      <w:rFonts w:ascii="Tahoma" w:hAnsi="Tahoma" w:cs="Tahoma"/>
      <w:sz w:val="16"/>
      <w:szCs w:val="16"/>
    </w:rPr>
  </w:style>
  <w:style w:type="paragraph" w:styleId="Lijstalinea">
    <w:name w:val="List Paragraph"/>
    <w:basedOn w:val="Standaard"/>
    <w:uiPriority w:val="34"/>
    <w:qFormat/>
    <w:rsid w:val="00521C2B"/>
    <w:pPr>
      <w:numPr>
        <w:numId w:val="3"/>
      </w:numPr>
      <w:adjustRightInd w:val="0"/>
      <w:ind w:left="522" w:hanging="522"/>
      <w:contextualSpacing/>
    </w:pPr>
  </w:style>
  <w:style w:type="character" w:styleId="Hyperlink">
    <w:name w:val="Hyperlink"/>
    <w:basedOn w:val="Standaardalinea-lettertype"/>
    <w:uiPriority w:val="99"/>
    <w:unhideWhenUsed/>
    <w:qFormat/>
    <w:rsid w:val="001E3663"/>
    <w:rPr>
      <w:rFonts w:asciiTheme="minorHAnsi" w:hAnsiTheme="minorHAnsi"/>
      <w:color w:val="007FA3" w:themeColor="accent1"/>
      <w:u w:val="single"/>
    </w:rPr>
  </w:style>
  <w:style w:type="paragraph" w:styleId="Geenafstand">
    <w:name w:val="No Spacing"/>
    <w:basedOn w:val="Standaard"/>
    <w:link w:val="GeenafstandChar"/>
    <w:uiPriority w:val="1"/>
    <w:qFormat/>
    <w:rsid w:val="0068343A"/>
    <w:rPr>
      <w:rFonts w:eastAsia="MS Mincho"/>
    </w:rPr>
  </w:style>
  <w:style w:type="character" w:styleId="Verwijzingopmerking">
    <w:name w:val="annotation reference"/>
    <w:basedOn w:val="Standaardalinea-lettertype"/>
    <w:uiPriority w:val="99"/>
    <w:semiHidden/>
    <w:unhideWhenUsed/>
    <w:rsid w:val="00933AA5"/>
    <w:rPr>
      <w:sz w:val="16"/>
      <w:szCs w:val="16"/>
    </w:rPr>
  </w:style>
  <w:style w:type="paragraph" w:styleId="Tekstopmerking">
    <w:name w:val="annotation text"/>
    <w:basedOn w:val="Standaard"/>
    <w:link w:val="TekstopmerkingChar"/>
    <w:uiPriority w:val="99"/>
    <w:unhideWhenUsed/>
    <w:rsid w:val="00933AA5"/>
    <w:pPr>
      <w:spacing w:line="240" w:lineRule="auto"/>
    </w:pPr>
    <w:rPr>
      <w:szCs w:val="20"/>
    </w:rPr>
  </w:style>
  <w:style w:type="character" w:customStyle="1" w:styleId="TekstopmerkingChar">
    <w:name w:val="Tekst opmerking Char"/>
    <w:basedOn w:val="Standaardalinea-lettertype"/>
    <w:link w:val="Tekstopmerking"/>
    <w:uiPriority w:val="99"/>
    <w:rsid w:val="00933AA5"/>
    <w:rPr>
      <w:rFonts w:eastAsia="MS Mincho"/>
      <w:lang w:eastAsia="en-US"/>
    </w:rPr>
  </w:style>
  <w:style w:type="paragraph" w:styleId="Onderwerpvanopmerking">
    <w:name w:val="annotation subject"/>
    <w:basedOn w:val="Tekstopmerking"/>
    <w:next w:val="Tekstopmerking"/>
    <w:link w:val="OnderwerpvanopmerkingChar"/>
    <w:uiPriority w:val="99"/>
    <w:unhideWhenUsed/>
    <w:rsid w:val="00E336D4"/>
    <w:pPr>
      <w:spacing w:before="280" w:after="0"/>
    </w:pPr>
    <w:rPr>
      <w:b/>
      <w:bCs/>
    </w:rPr>
  </w:style>
  <w:style w:type="character" w:customStyle="1" w:styleId="OnderwerpvanopmerkingChar">
    <w:name w:val="Onderwerp van opmerking Char"/>
    <w:basedOn w:val="TekstopmerkingChar"/>
    <w:link w:val="Onderwerpvanopmerking"/>
    <w:uiPriority w:val="99"/>
    <w:rsid w:val="00E336D4"/>
    <w:rPr>
      <w:rFonts w:asciiTheme="minorHAnsi" w:eastAsiaTheme="minorHAnsi" w:hAnsiTheme="minorHAnsi" w:cstheme="minorBidi"/>
      <w:b/>
      <w:bCs/>
      <w:sz w:val="22"/>
      <w:lang w:eastAsia="en-US"/>
    </w:rPr>
  </w:style>
  <w:style w:type="character" w:styleId="GevolgdeHyperlink">
    <w:name w:val="FollowedHyperlink"/>
    <w:basedOn w:val="Standaardalinea-lettertype"/>
    <w:uiPriority w:val="99"/>
    <w:unhideWhenUsed/>
    <w:rsid w:val="00FB4EFB"/>
    <w:rPr>
      <w:color w:val="A19A88"/>
      <w:u w:val="single"/>
    </w:rPr>
  </w:style>
  <w:style w:type="character" w:customStyle="1" w:styleId="Kop1Char">
    <w:name w:val="Kop 1 Char"/>
    <w:basedOn w:val="Standaardalinea-lettertype"/>
    <w:link w:val="Kop1"/>
    <w:uiPriority w:val="9"/>
    <w:rsid w:val="00883EA1"/>
    <w:rPr>
      <w:rFonts w:asciiTheme="minorHAnsi" w:eastAsiaTheme="minorHAnsi" w:hAnsiTheme="minorHAnsi" w:cstheme="majorBidi"/>
      <w:b/>
      <w:bCs/>
      <w:color w:val="007FA3" w:themeColor="accent1"/>
      <w:sz w:val="48"/>
      <w:szCs w:val="44"/>
      <w:lang w:eastAsia="en-US"/>
    </w:rPr>
  </w:style>
  <w:style w:type="numbering" w:customStyle="1" w:styleId="ProDemosopsomming">
    <w:name w:val="ProDemos opsomming"/>
    <w:uiPriority w:val="99"/>
    <w:rsid w:val="00B9468E"/>
    <w:pPr>
      <w:numPr>
        <w:numId w:val="1"/>
      </w:numPr>
    </w:pPr>
  </w:style>
  <w:style w:type="paragraph" w:styleId="Documentstructuur">
    <w:name w:val="Document Map"/>
    <w:basedOn w:val="Standaard"/>
    <w:link w:val="DocumentstructuurChar"/>
    <w:uiPriority w:val="99"/>
    <w:semiHidden/>
    <w:unhideWhenUsed/>
    <w:rsid w:val="003D3B6F"/>
    <w:pPr>
      <w:spacing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D3B6F"/>
    <w:rPr>
      <w:rFonts w:ascii="Times New Roman" w:eastAsia="Times New Roman" w:hAnsi="Times New Roman" w:cs="Calibri"/>
      <w:sz w:val="24"/>
      <w:szCs w:val="24"/>
      <w:lang w:eastAsia="ar-SA"/>
    </w:rPr>
  </w:style>
  <w:style w:type="character" w:customStyle="1" w:styleId="Kop2Char">
    <w:name w:val="Kop 2 Char"/>
    <w:basedOn w:val="Standaardalinea-lettertype"/>
    <w:link w:val="Kop2"/>
    <w:uiPriority w:val="9"/>
    <w:rsid w:val="00C81620"/>
    <w:rPr>
      <w:rFonts w:asciiTheme="minorHAnsi" w:eastAsiaTheme="majorEastAsia" w:hAnsiTheme="minorHAnsi" w:cstheme="majorBidi"/>
      <w:b/>
      <w:color w:val="007FA3" w:themeColor="accent1"/>
      <w:sz w:val="28"/>
      <w:szCs w:val="28"/>
      <w:lang w:eastAsia="en-US"/>
    </w:rPr>
  </w:style>
  <w:style w:type="paragraph" w:customStyle="1" w:styleId="ProDemosopsommingbullets">
    <w:name w:val="ProDemos [opsomming bullets]"/>
    <w:basedOn w:val="Standaard"/>
    <w:next w:val="Standaard"/>
    <w:qFormat/>
    <w:rsid w:val="00E336D4"/>
    <w:pPr>
      <w:tabs>
        <w:tab w:val="left" w:pos="340"/>
      </w:tabs>
      <w:ind w:left="340" w:hanging="340"/>
      <w:contextualSpacing/>
    </w:pPr>
    <w:rPr>
      <w:szCs w:val="20"/>
    </w:rPr>
  </w:style>
  <w:style w:type="paragraph" w:customStyle="1" w:styleId="Standaardinspringen">
    <w:name w:val="Standaard [inspringen]"/>
    <w:basedOn w:val="Standaard"/>
    <w:qFormat/>
    <w:rsid w:val="00521C2B"/>
    <w:pPr>
      <w:tabs>
        <w:tab w:val="left" w:pos="284"/>
        <w:tab w:val="left" w:pos="567"/>
        <w:tab w:val="right" w:pos="9072"/>
      </w:tabs>
      <w:ind w:left="340"/>
    </w:pPr>
  </w:style>
  <w:style w:type="paragraph" w:styleId="Bibliografie">
    <w:name w:val="Bibliography"/>
    <w:basedOn w:val="Standaard"/>
    <w:next w:val="Standaard"/>
    <w:uiPriority w:val="37"/>
    <w:semiHidden/>
    <w:unhideWhenUsed/>
    <w:rsid w:val="00B425C9"/>
  </w:style>
  <w:style w:type="character" w:customStyle="1" w:styleId="Kop3Char">
    <w:name w:val="Kop 3 Char"/>
    <w:basedOn w:val="Standaardalinea-lettertype"/>
    <w:link w:val="Kop3"/>
    <w:uiPriority w:val="9"/>
    <w:rsid w:val="00296CB2"/>
    <w:rPr>
      <w:rFonts w:asciiTheme="minorHAnsi" w:eastAsiaTheme="majorEastAsia" w:hAnsiTheme="minorHAnsi" w:cstheme="majorBidi"/>
      <w:b/>
      <w:color w:val="007FA3" w:themeColor="accent1"/>
      <w:sz w:val="24"/>
      <w:szCs w:val="24"/>
      <w:lang w:eastAsia="en-US"/>
    </w:rPr>
  </w:style>
  <w:style w:type="character" w:customStyle="1" w:styleId="Kop4Char">
    <w:name w:val="Kop 4 Char"/>
    <w:basedOn w:val="Standaardalinea-lettertype"/>
    <w:link w:val="Kop4"/>
    <w:uiPriority w:val="9"/>
    <w:rsid w:val="00540515"/>
    <w:rPr>
      <w:rFonts w:asciiTheme="minorHAnsi" w:eastAsiaTheme="majorEastAsia" w:hAnsiTheme="minorHAnsi" w:cstheme="majorBidi"/>
      <w:b/>
      <w:i/>
      <w:iCs/>
      <w:color w:val="007FA3" w:themeColor="accent1"/>
      <w:sz w:val="24"/>
      <w:szCs w:val="22"/>
      <w:lang w:eastAsia="en-US"/>
    </w:rPr>
  </w:style>
  <w:style w:type="character" w:customStyle="1" w:styleId="Kop5Char">
    <w:name w:val="Kop 5 Char"/>
    <w:basedOn w:val="Standaardalinea-lettertype"/>
    <w:link w:val="Kop5"/>
    <w:uiPriority w:val="9"/>
    <w:rsid w:val="00540515"/>
    <w:rPr>
      <w:rFonts w:asciiTheme="minorHAnsi" w:eastAsiaTheme="majorEastAsia" w:hAnsiTheme="minorHAnsi" w:cstheme="majorBidi"/>
      <w:b/>
      <w:color w:val="1A1918" w:themeColor="text2"/>
      <w:sz w:val="24"/>
      <w:szCs w:val="22"/>
      <w:lang w:eastAsia="en-US"/>
    </w:rPr>
  </w:style>
  <w:style w:type="character" w:customStyle="1" w:styleId="Kop6Char">
    <w:name w:val="Kop 6 Char"/>
    <w:basedOn w:val="Standaardalinea-lettertype"/>
    <w:link w:val="Kop6"/>
    <w:uiPriority w:val="9"/>
    <w:rsid w:val="00540515"/>
    <w:rPr>
      <w:rFonts w:asciiTheme="minorHAnsi" w:eastAsiaTheme="majorEastAsia" w:hAnsiTheme="minorHAnsi" w:cstheme="majorBidi"/>
      <w:b/>
      <w:i/>
      <w:color w:val="1A1918" w:themeColor="text2"/>
      <w:sz w:val="24"/>
      <w:szCs w:val="22"/>
      <w:lang w:eastAsia="en-US"/>
    </w:rPr>
  </w:style>
  <w:style w:type="character" w:customStyle="1" w:styleId="Kop7Char">
    <w:name w:val="Kop 7 Char"/>
    <w:basedOn w:val="Standaardalinea-lettertype"/>
    <w:link w:val="Kop7"/>
    <w:uiPriority w:val="9"/>
    <w:rsid w:val="00540515"/>
    <w:rPr>
      <w:rFonts w:asciiTheme="minorHAnsi" w:eastAsiaTheme="majorEastAsia" w:hAnsiTheme="minorHAnsi" w:cstheme="majorBidi"/>
      <w:iCs/>
      <w:color w:val="007FA3" w:themeColor="accent1"/>
      <w:sz w:val="22"/>
      <w:szCs w:val="22"/>
      <w:lang w:eastAsia="en-US"/>
    </w:rPr>
  </w:style>
  <w:style w:type="character" w:customStyle="1" w:styleId="Kop8Char">
    <w:name w:val="Kop 8 Char"/>
    <w:basedOn w:val="Standaardalinea-lettertype"/>
    <w:link w:val="Kop8"/>
    <w:uiPriority w:val="9"/>
    <w:rsid w:val="00540515"/>
    <w:rPr>
      <w:rFonts w:asciiTheme="minorHAnsi" w:eastAsiaTheme="majorEastAsia" w:hAnsiTheme="minorHAnsi" w:cstheme="majorBidi"/>
      <w:i/>
      <w:color w:val="007FA3" w:themeColor="accent1"/>
      <w:sz w:val="21"/>
      <w:szCs w:val="21"/>
      <w:lang w:eastAsia="en-US"/>
    </w:rPr>
  </w:style>
  <w:style w:type="character" w:customStyle="1" w:styleId="Kop9Char">
    <w:name w:val="Kop 9 Char"/>
    <w:basedOn w:val="Standaardalinea-lettertype"/>
    <w:link w:val="Kop9"/>
    <w:uiPriority w:val="9"/>
    <w:rsid w:val="00540515"/>
    <w:rPr>
      <w:rFonts w:asciiTheme="minorHAnsi" w:eastAsiaTheme="majorEastAsia" w:hAnsiTheme="minorHAnsi" w:cstheme="majorBidi"/>
      <w:i/>
      <w:iCs/>
      <w:color w:val="1A1918" w:themeColor="text2"/>
      <w:sz w:val="22"/>
      <w:szCs w:val="21"/>
      <w:lang w:eastAsia="en-US"/>
    </w:rPr>
  </w:style>
  <w:style w:type="paragraph" w:styleId="Voetnoottekst">
    <w:name w:val="footnote text"/>
    <w:basedOn w:val="Standaard"/>
    <w:link w:val="VoetnoottekstChar"/>
    <w:uiPriority w:val="99"/>
    <w:semiHidden/>
    <w:unhideWhenUsed/>
    <w:rsid w:val="0068343A"/>
    <w:pPr>
      <w:spacing w:line="240" w:lineRule="exact"/>
    </w:pPr>
    <w:rPr>
      <w:sz w:val="16"/>
      <w:szCs w:val="24"/>
    </w:rPr>
  </w:style>
  <w:style w:type="character" w:customStyle="1" w:styleId="VoetnoottekstChar">
    <w:name w:val="Voetnoottekst Char"/>
    <w:basedOn w:val="Standaardalinea-lettertype"/>
    <w:link w:val="Voetnoottekst"/>
    <w:uiPriority w:val="99"/>
    <w:semiHidden/>
    <w:rsid w:val="0068343A"/>
    <w:rPr>
      <w:rFonts w:eastAsia="Times New Roman" w:cs="Calibri"/>
      <w:sz w:val="16"/>
      <w:szCs w:val="24"/>
      <w:lang w:eastAsia="ar-SA"/>
    </w:rPr>
  </w:style>
  <w:style w:type="character" w:customStyle="1" w:styleId="Vermelding1">
    <w:name w:val="Vermelding1"/>
    <w:basedOn w:val="Standaardalinea-lettertype"/>
    <w:uiPriority w:val="99"/>
    <w:semiHidden/>
    <w:unhideWhenUsed/>
    <w:rsid w:val="0068343A"/>
    <w:rPr>
      <w:color w:val="007FA3" w:themeColor="accent1"/>
      <w:shd w:val="clear" w:color="auto" w:fill="E6E6E6"/>
    </w:rPr>
  </w:style>
  <w:style w:type="table" w:styleId="Tabelraster8">
    <w:name w:val="Table Grid 8"/>
    <w:basedOn w:val="Standaardtabel"/>
    <w:uiPriority w:val="99"/>
    <w:semiHidden/>
    <w:unhideWhenUsed/>
    <w:rsid w:val="0068343A"/>
    <w:pPr>
      <w:suppressAutoHyphens/>
      <w:spacing w:line="260" w:lineRule="exact"/>
    </w:pPr>
    <w:tblPr>
      <w:tblBorders>
        <w:top w:val="single" w:sz="6" w:space="0" w:color="007FA3" w:themeColor="accent1"/>
        <w:left w:val="single" w:sz="6" w:space="0" w:color="007FA3" w:themeColor="accent1"/>
        <w:bottom w:val="single" w:sz="6" w:space="0" w:color="007FA3" w:themeColor="accent1"/>
        <w:right w:val="single" w:sz="6" w:space="0" w:color="007FA3" w:themeColor="accent1"/>
        <w:insideH w:val="single" w:sz="6" w:space="0" w:color="007FA3" w:themeColor="accent1"/>
        <w:insideV w:val="single" w:sz="6" w:space="0" w:color="007FA3" w:themeColor="accent1"/>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ijst8">
    <w:name w:val="Table List 8"/>
    <w:basedOn w:val="Standaardtabel"/>
    <w:uiPriority w:val="99"/>
    <w:semiHidden/>
    <w:unhideWhenUsed/>
    <w:rsid w:val="0068343A"/>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007FA3" w:themeColor="accent1" w:fill="auto"/>
    </w:tc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character" w:styleId="Subtieleverwijzing">
    <w:name w:val="Subtle Reference"/>
    <w:basedOn w:val="Standaardalinea-lettertype"/>
    <w:uiPriority w:val="31"/>
    <w:rsid w:val="001E3663"/>
    <w:rPr>
      <w:smallCaps/>
      <w:color w:val="007FA3" w:themeColor="accent1"/>
    </w:rPr>
  </w:style>
  <w:style w:type="character" w:styleId="Subtielebenadrukking">
    <w:name w:val="Subtle Emphasis"/>
    <w:basedOn w:val="Standaardalinea-lettertype"/>
    <w:uiPriority w:val="19"/>
    <w:rsid w:val="002D1666"/>
  </w:style>
  <w:style w:type="paragraph" w:styleId="Standaardinspringing">
    <w:name w:val="Normal Indent"/>
    <w:basedOn w:val="Standaard"/>
    <w:uiPriority w:val="99"/>
    <w:semiHidden/>
    <w:unhideWhenUsed/>
    <w:rsid w:val="0068343A"/>
    <w:pPr>
      <w:ind w:left="340"/>
    </w:pPr>
  </w:style>
  <w:style w:type="character" w:customStyle="1" w:styleId="GeenafstandChar">
    <w:name w:val="Geen afstand Char"/>
    <w:basedOn w:val="Standaardalinea-lettertype"/>
    <w:link w:val="Geenafstand"/>
    <w:uiPriority w:val="1"/>
    <w:rsid w:val="00A0465F"/>
    <w:rPr>
      <w:rFonts w:eastAsia="MS Mincho" w:cs="Calibri"/>
      <w:szCs w:val="22"/>
      <w:lang w:eastAsia="en-US"/>
    </w:rPr>
  </w:style>
  <w:style w:type="paragraph" w:styleId="Citaat">
    <w:name w:val="Quote"/>
    <w:basedOn w:val="Standaard"/>
    <w:next w:val="Standaard"/>
    <w:link w:val="CitaatChar"/>
    <w:uiPriority w:val="29"/>
    <w:rsid w:val="001E3663"/>
    <w:pPr>
      <w:spacing w:before="200"/>
      <w:ind w:left="864" w:right="864"/>
      <w:jc w:val="center"/>
    </w:pPr>
    <w:rPr>
      <w:i/>
      <w:iCs/>
      <w:color w:val="007FA3" w:themeColor="accent1"/>
    </w:rPr>
  </w:style>
  <w:style w:type="character" w:customStyle="1" w:styleId="CitaatChar">
    <w:name w:val="Citaat Char"/>
    <w:basedOn w:val="Standaardalinea-lettertype"/>
    <w:link w:val="Citaat"/>
    <w:uiPriority w:val="29"/>
    <w:rsid w:val="001E3663"/>
    <w:rPr>
      <w:rFonts w:asciiTheme="minorHAnsi" w:eastAsiaTheme="minorHAnsi" w:hAnsiTheme="minorHAnsi" w:cstheme="minorBidi"/>
      <w:i/>
      <w:iCs/>
      <w:color w:val="007FA3" w:themeColor="accent1"/>
      <w:sz w:val="22"/>
      <w:szCs w:val="22"/>
      <w:lang w:eastAsia="en-US"/>
    </w:rPr>
  </w:style>
  <w:style w:type="paragraph" w:styleId="Ondertitel">
    <w:name w:val="Subtitle"/>
    <w:basedOn w:val="Standaard"/>
    <w:next w:val="Standaard"/>
    <w:link w:val="OndertitelChar"/>
    <w:uiPriority w:val="11"/>
    <w:qFormat/>
    <w:rsid w:val="00E5375F"/>
    <w:pPr>
      <w:numPr>
        <w:ilvl w:val="1"/>
      </w:numPr>
      <w:spacing w:after="160" w:line="480" w:lineRule="exact"/>
      <w:contextualSpacing/>
    </w:pPr>
    <w:rPr>
      <w:rFonts w:eastAsiaTheme="minorEastAsia"/>
      <w:color w:val="007FA3" w:themeColor="accent1"/>
      <w:spacing w:val="15"/>
      <w:sz w:val="36"/>
      <w:szCs w:val="32"/>
    </w:rPr>
  </w:style>
  <w:style w:type="character" w:customStyle="1" w:styleId="OndertitelChar">
    <w:name w:val="Ondertitel Char"/>
    <w:basedOn w:val="Standaardalinea-lettertype"/>
    <w:link w:val="Ondertitel"/>
    <w:uiPriority w:val="11"/>
    <w:rsid w:val="00E5375F"/>
    <w:rPr>
      <w:rFonts w:asciiTheme="minorHAnsi" w:eastAsiaTheme="minorEastAsia" w:hAnsiTheme="minorHAnsi" w:cstheme="minorBidi"/>
      <w:color w:val="007FA3" w:themeColor="accent1"/>
      <w:spacing w:val="15"/>
      <w:sz w:val="36"/>
      <w:szCs w:val="32"/>
      <w:lang w:eastAsia="en-US"/>
    </w:rPr>
  </w:style>
  <w:style w:type="table" w:styleId="Tabelraster">
    <w:name w:val="Table Grid"/>
    <w:basedOn w:val="Standaardtabel"/>
    <w:uiPriority w:val="59"/>
    <w:rsid w:val="00A0465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opkaartjesvet">
    <w:name w:val="Tabelkop/kaartjes [vet]"/>
    <w:basedOn w:val="Standaard"/>
    <w:qFormat/>
    <w:rsid w:val="00DB1A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eastAsia="Calibri"/>
      <w:b/>
      <w:bCs/>
      <w:sz w:val="26"/>
      <w:szCs w:val="26"/>
      <w:lang w:eastAsia="nl-NL"/>
    </w:rPr>
  </w:style>
  <w:style w:type="character" w:styleId="Zwaar">
    <w:name w:val="Strong"/>
    <w:basedOn w:val="Standaardalinea-lettertype"/>
    <w:uiPriority w:val="22"/>
    <w:rsid w:val="00DB1AC1"/>
    <w:rPr>
      <w:b/>
      <w:bCs/>
    </w:rPr>
  </w:style>
  <w:style w:type="table" w:customStyle="1" w:styleId="Rastertabel1licht1">
    <w:name w:val="Rastertabel 1 licht1"/>
    <w:basedOn w:val="Standaardtabel"/>
    <w:uiPriority w:val="46"/>
    <w:rsid w:val="009A68F3"/>
    <w:tblPr>
      <w:tblStyleRowBandSize w:val="1"/>
      <w:tblStyleColBandSize w:val="1"/>
      <w:tblBorders>
        <w:top w:val="single" w:sz="4" w:space="0" w:color="8FE5FF" w:themeColor="text1" w:themeTint="66"/>
        <w:left w:val="single" w:sz="4" w:space="0" w:color="8FE5FF" w:themeColor="text1" w:themeTint="66"/>
        <w:bottom w:val="single" w:sz="4" w:space="0" w:color="8FE5FF" w:themeColor="text1" w:themeTint="66"/>
        <w:right w:val="single" w:sz="4" w:space="0" w:color="8FE5FF" w:themeColor="text1" w:themeTint="66"/>
        <w:insideH w:val="single" w:sz="4" w:space="0" w:color="8FE5FF" w:themeColor="text1" w:themeTint="66"/>
        <w:insideV w:val="single" w:sz="4" w:space="0" w:color="8FE5FF" w:themeColor="text1" w:themeTint="66"/>
      </w:tblBorders>
      <w:tblCellMar>
        <w:top w:w="57" w:type="dxa"/>
        <w:left w:w="57" w:type="dxa"/>
        <w:bottom w:w="57" w:type="dxa"/>
        <w:right w:w="57" w:type="dxa"/>
      </w:tblCellMar>
    </w:tblPr>
    <w:tblStylePr w:type="firstRow">
      <w:rPr>
        <w:b/>
        <w:bCs/>
      </w:rPr>
      <w:tblPr/>
      <w:tcPr>
        <w:tcBorders>
          <w:bottom w:val="single" w:sz="12" w:space="0" w:color="57D9FF" w:themeColor="text1" w:themeTint="99"/>
        </w:tcBorders>
      </w:tcPr>
    </w:tblStylePr>
    <w:tblStylePr w:type="lastRow">
      <w:rPr>
        <w:b/>
        <w:bCs/>
      </w:rPr>
      <w:tblPr/>
      <w:tcPr>
        <w:tcBorders>
          <w:top w:val="double" w:sz="2" w:space="0" w:color="57D9FF" w:themeColor="text1" w:themeTint="99"/>
        </w:tcBorders>
      </w:tcPr>
    </w:tblStylePr>
    <w:tblStylePr w:type="firstCol">
      <w:rPr>
        <w:b/>
        <w:bCs/>
      </w:rPr>
    </w:tblStylePr>
    <w:tblStylePr w:type="lastCol">
      <w:rPr>
        <w:b/>
        <w:bCs/>
      </w:rPr>
    </w:tblStylePr>
  </w:style>
  <w:style w:type="paragraph" w:customStyle="1" w:styleId="Titelpaginaversienummer">
    <w:name w:val="Titelpagina versienummer"/>
    <w:basedOn w:val="Standaard"/>
    <w:qFormat/>
    <w:rsid w:val="009A556C"/>
    <w:pPr>
      <w:spacing w:before="7800"/>
      <w:contextualSpacing/>
    </w:pPr>
  </w:style>
  <w:style w:type="table" w:customStyle="1" w:styleId="Rastertabel21">
    <w:name w:val="Rastertabel 21"/>
    <w:basedOn w:val="Standaardtabel"/>
    <w:uiPriority w:val="47"/>
    <w:rsid w:val="004E68C6"/>
    <w:tblPr>
      <w:tblStyleRowBandSize w:val="1"/>
      <w:tblStyleColBandSize w:val="1"/>
      <w:tblBorders>
        <w:top w:val="single" w:sz="2" w:space="0" w:color="57D9FF" w:themeColor="text1" w:themeTint="99"/>
        <w:bottom w:val="single" w:sz="2" w:space="0" w:color="57D9FF" w:themeColor="text1" w:themeTint="99"/>
        <w:insideH w:val="single" w:sz="2" w:space="0" w:color="57D9FF" w:themeColor="text1" w:themeTint="99"/>
        <w:insideV w:val="single" w:sz="2" w:space="0" w:color="57D9FF" w:themeColor="text1" w:themeTint="99"/>
      </w:tblBorders>
      <w:tblCellMar>
        <w:top w:w="57" w:type="dxa"/>
        <w:left w:w="57" w:type="dxa"/>
        <w:bottom w:w="57" w:type="dxa"/>
        <w:right w:w="57" w:type="dxa"/>
      </w:tblCellMar>
    </w:tblPr>
    <w:tblStylePr w:type="firstRow">
      <w:rPr>
        <w:b/>
        <w:bCs/>
      </w:rPr>
      <w:tblPr/>
      <w:tcPr>
        <w:tcBorders>
          <w:top w:val="nil"/>
          <w:bottom w:val="single" w:sz="12" w:space="0" w:color="57D9FF" w:themeColor="text1" w:themeTint="99"/>
          <w:insideH w:val="nil"/>
          <w:insideV w:val="nil"/>
        </w:tcBorders>
        <w:shd w:val="clear" w:color="auto" w:fill="FFFFFF" w:themeFill="background1"/>
      </w:tcPr>
    </w:tblStylePr>
    <w:tblStylePr w:type="lastRow">
      <w:rPr>
        <w:b/>
        <w:bCs/>
      </w:rPr>
      <w:tblPr/>
      <w:tcPr>
        <w:tcBorders>
          <w:top w:val="double" w:sz="2" w:space="0" w:color="57D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2FF" w:themeFill="text1" w:themeFillTint="33"/>
      </w:tcPr>
    </w:tblStylePr>
    <w:tblStylePr w:type="band1Horz">
      <w:tblPr/>
      <w:tcPr>
        <w:shd w:val="clear" w:color="auto" w:fill="C7F2FF" w:themeFill="text1" w:themeFillTint="33"/>
      </w:tcPr>
    </w:tblStylePr>
  </w:style>
  <w:style w:type="table" w:customStyle="1" w:styleId="Tabelrasterlicht1">
    <w:name w:val="Tabelraster licht1"/>
    <w:basedOn w:val="Standaardtabel"/>
    <w:uiPriority w:val="40"/>
    <w:rsid w:val="00D11A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styleId="Kopvaninhoudsopgave">
    <w:name w:val="TOC Heading"/>
    <w:basedOn w:val="Kop1"/>
    <w:next w:val="Standaard"/>
    <w:uiPriority w:val="39"/>
    <w:unhideWhenUsed/>
    <w:qFormat/>
    <w:rsid w:val="0083562C"/>
    <w:pPr>
      <w:spacing w:before="0" w:after="960" w:line="320" w:lineRule="exact"/>
      <w:outlineLvl w:val="9"/>
    </w:pPr>
    <w:rPr>
      <w:rFonts w:ascii="Calibri" w:eastAsiaTheme="majorEastAsia" w:hAnsi="Calibri"/>
      <w:bCs w:val="0"/>
      <w:szCs w:val="32"/>
      <w:lang w:eastAsia="nl-NL"/>
    </w:rPr>
  </w:style>
  <w:style w:type="paragraph" w:styleId="Inhopg1">
    <w:name w:val="toc 1"/>
    <w:basedOn w:val="Standaard"/>
    <w:next w:val="Standaard"/>
    <w:autoRedefine/>
    <w:uiPriority w:val="39"/>
    <w:unhideWhenUsed/>
    <w:rsid w:val="00085DB1"/>
    <w:pPr>
      <w:tabs>
        <w:tab w:val="right" w:pos="9344"/>
      </w:tabs>
      <w:spacing w:before="320" w:after="0"/>
    </w:pPr>
    <w:rPr>
      <w:b/>
      <w:bCs/>
      <w:color w:val="007FA3" w:themeColor="accent1"/>
      <w:sz w:val="24"/>
      <w:szCs w:val="20"/>
    </w:rPr>
  </w:style>
  <w:style w:type="paragraph" w:styleId="Inhopg2">
    <w:name w:val="toc 2"/>
    <w:basedOn w:val="Standaard"/>
    <w:next w:val="Standaard"/>
    <w:autoRedefine/>
    <w:uiPriority w:val="39"/>
    <w:unhideWhenUsed/>
    <w:rsid w:val="00085DB1"/>
    <w:pPr>
      <w:tabs>
        <w:tab w:val="right" w:pos="9344"/>
      </w:tabs>
      <w:spacing w:after="0"/>
    </w:pPr>
    <w:rPr>
      <w:b/>
      <w:iCs/>
      <w:szCs w:val="20"/>
    </w:rPr>
  </w:style>
  <w:style w:type="paragraph" w:styleId="Titel">
    <w:name w:val="Title"/>
    <w:basedOn w:val="Standaard"/>
    <w:next w:val="Standaard"/>
    <w:link w:val="TitelChar"/>
    <w:uiPriority w:val="10"/>
    <w:qFormat/>
    <w:rsid w:val="009A556C"/>
    <w:pPr>
      <w:spacing w:before="2560" w:after="0" w:line="960" w:lineRule="exact"/>
      <w:contextualSpacing/>
    </w:pPr>
    <w:rPr>
      <w:rFonts w:eastAsiaTheme="majorEastAsia" w:cstheme="majorBidi"/>
      <w:b/>
      <w:color w:val="007FA3" w:themeColor="accent1"/>
      <w:spacing w:val="15"/>
      <w:kern w:val="28"/>
      <w:sz w:val="64"/>
      <w:szCs w:val="64"/>
    </w:rPr>
  </w:style>
  <w:style w:type="character" w:customStyle="1" w:styleId="TitelChar">
    <w:name w:val="Titel Char"/>
    <w:basedOn w:val="Standaardalinea-lettertype"/>
    <w:link w:val="Titel"/>
    <w:uiPriority w:val="10"/>
    <w:rsid w:val="009A556C"/>
    <w:rPr>
      <w:rFonts w:asciiTheme="minorHAnsi" w:eastAsiaTheme="majorEastAsia" w:hAnsiTheme="minorHAnsi" w:cstheme="majorBidi"/>
      <w:b/>
      <w:color w:val="007FA3" w:themeColor="accent1"/>
      <w:spacing w:val="15"/>
      <w:kern w:val="28"/>
      <w:sz w:val="64"/>
      <w:szCs w:val="64"/>
      <w:lang w:eastAsia="en-US"/>
    </w:rPr>
  </w:style>
  <w:style w:type="paragraph" w:styleId="Revisie">
    <w:name w:val="Revision"/>
    <w:hidden/>
    <w:uiPriority w:val="99"/>
    <w:semiHidden/>
    <w:rsid w:val="005B7CF2"/>
    <w:rPr>
      <w:rFonts w:asciiTheme="minorHAnsi" w:eastAsiaTheme="minorHAnsi" w:hAnsiTheme="minorHAnsi" w:cstheme="minorBidi"/>
      <w:sz w:val="22"/>
      <w:szCs w:val="22"/>
      <w:lang w:eastAsia="en-US"/>
    </w:rPr>
  </w:style>
  <w:style w:type="character" w:styleId="Onopgelostemelding">
    <w:name w:val="Unresolved Mention"/>
    <w:basedOn w:val="Standaardalinea-lettertype"/>
    <w:uiPriority w:val="99"/>
    <w:rsid w:val="006B39AB"/>
    <w:rPr>
      <w:color w:val="605E5C"/>
      <w:shd w:val="clear" w:color="auto" w:fill="E1DFDD"/>
    </w:rPr>
  </w:style>
  <w:style w:type="paragraph" w:styleId="Inhopg3">
    <w:name w:val="toc 3"/>
    <w:basedOn w:val="Standaardinspringen"/>
    <w:next w:val="Standaard"/>
    <w:autoRedefine/>
    <w:uiPriority w:val="39"/>
    <w:unhideWhenUsed/>
    <w:rsid w:val="0018395E"/>
    <w:pPr>
      <w:tabs>
        <w:tab w:val="clear" w:pos="284"/>
        <w:tab w:val="clear" w:pos="567"/>
        <w:tab w:val="clear" w:pos="9072"/>
        <w:tab w:val="right" w:pos="9344"/>
      </w:tabs>
      <w:spacing w:after="0"/>
      <w:ind w:left="260"/>
    </w:pPr>
    <w:rPr>
      <w:szCs w:val="20"/>
    </w:rPr>
  </w:style>
  <w:style w:type="character" w:styleId="Intensievebenadrukking">
    <w:name w:val="Intense Emphasis"/>
    <w:basedOn w:val="Standaardalinea-lettertype"/>
    <w:uiPriority w:val="21"/>
    <w:rsid w:val="002D1666"/>
  </w:style>
  <w:style w:type="paragraph" w:styleId="Inhopg4">
    <w:name w:val="toc 4"/>
    <w:basedOn w:val="Standaard"/>
    <w:next w:val="Standaard"/>
    <w:autoRedefine/>
    <w:uiPriority w:val="39"/>
    <w:unhideWhenUsed/>
    <w:rsid w:val="004B2BC6"/>
    <w:pPr>
      <w:spacing w:after="0"/>
      <w:ind w:left="660"/>
    </w:pPr>
    <w:rPr>
      <w:sz w:val="20"/>
      <w:szCs w:val="20"/>
    </w:rPr>
  </w:style>
  <w:style w:type="paragraph" w:styleId="Lijstopsomteken">
    <w:name w:val="List Bullet"/>
    <w:basedOn w:val="Standaard"/>
    <w:uiPriority w:val="99"/>
    <w:unhideWhenUsed/>
    <w:qFormat/>
    <w:rsid w:val="00C54219"/>
    <w:pPr>
      <w:numPr>
        <w:numId w:val="2"/>
      </w:numPr>
      <w:ind w:left="261" w:hanging="261"/>
      <w:contextualSpacing/>
    </w:pPr>
  </w:style>
  <w:style w:type="character" w:styleId="Slimmehyperlink">
    <w:name w:val="Smart Hyperlink"/>
    <w:basedOn w:val="Standaardalinea-lettertype"/>
    <w:uiPriority w:val="99"/>
    <w:unhideWhenUsed/>
    <w:rsid w:val="001E3663"/>
    <w:rPr>
      <w:rFonts w:asciiTheme="minorHAnsi" w:hAnsiTheme="minorHAnsi"/>
      <w:color w:val="007FA3" w:themeColor="accent1"/>
      <w:u w:val="dotted"/>
    </w:rPr>
  </w:style>
  <w:style w:type="paragraph" w:customStyle="1" w:styleId="Standaardgeenwitna">
    <w:name w:val="Standaard [geen wit na]"/>
    <w:basedOn w:val="Standaard"/>
    <w:next w:val="Lijstopsomteken"/>
    <w:qFormat/>
    <w:rsid w:val="00521C2B"/>
    <w:pPr>
      <w:spacing w:after="0"/>
    </w:pPr>
  </w:style>
  <w:style w:type="character" w:styleId="Hashtag">
    <w:name w:val="Hashtag"/>
    <w:basedOn w:val="Standaardalinea-lettertype"/>
    <w:uiPriority w:val="99"/>
    <w:rsid w:val="001E3663"/>
    <w:rPr>
      <w:color w:val="007FA3" w:themeColor="accent1"/>
      <w:shd w:val="clear" w:color="auto" w:fill="E1DFDD"/>
    </w:rPr>
  </w:style>
  <w:style w:type="table" w:styleId="Gemiddeldelijst2">
    <w:name w:val="Medium List 2"/>
    <w:basedOn w:val="Standaardtabel"/>
    <w:uiPriority w:val="66"/>
    <w:semiHidden/>
    <w:unhideWhenUsed/>
    <w:rsid w:val="001E3663"/>
    <w:rPr>
      <w:rFonts w:asciiTheme="majorHAnsi" w:eastAsiaTheme="majorEastAsia" w:hAnsiTheme="majorHAnsi" w:cstheme="majorBidi"/>
      <w:color w:val="007FA3" w:themeColor="accent1"/>
    </w:rPr>
    <w:tblPr>
      <w:tblStyleRowBandSize w:val="1"/>
      <w:tblStyleColBandSize w:val="1"/>
      <w:tblBorders>
        <w:top w:val="single" w:sz="24" w:space="0" w:color="007FA3" w:themeColor="accent1"/>
        <w:left w:val="single" w:sz="24" w:space="0" w:color="007FA3" w:themeColor="accent1"/>
        <w:bottom w:val="single" w:sz="24" w:space="0" w:color="007FA3" w:themeColor="accent1"/>
        <w:right w:val="single" w:sz="24" w:space="0" w:color="007FA3" w:themeColor="accent1"/>
      </w:tblBorders>
    </w:tblPr>
    <w:tblStylePr w:type="firstRow">
      <w:rPr>
        <w:sz w:val="24"/>
        <w:szCs w:val="24"/>
      </w:rPr>
      <w:tblPr/>
      <w:tcPr>
        <w:tcBorders>
          <w:top w:val="nil"/>
          <w:left w:val="nil"/>
          <w:bottom w:val="single" w:sz="24" w:space="0" w:color="00B3E6"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3E6" w:themeColor="text1"/>
          <w:insideH w:val="nil"/>
          <w:insideV w:val="nil"/>
        </w:tcBorders>
        <w:shd w:val="clear" w:color="auto" w:fill="FFFFFF" w:themeFill="background1"/>
      </w:tcPr>
    </w:tblStylePr>
    <w:tblStylePr w:type="lastCol">
      <w:tblPr/>
      <w:tcPr>
        <w:tcBorders>
          <w:top w:val="nil"/>
          <w:left w:val="single" w:sz="8" w:space="0" w:color="00B3E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FFF" w:themeFill="text1" w:themeFillTint="3F"/>
      </w:tcPr>
    </w:tblStylePr>
    <w:tblStylePr w:type="band1Horz">
      <w:tblPr/>
      <w:tcPr>
        <w:tcBorders>
          <w:top w:val="nil"/>
          <w:bottom w:val="nil"/>
          <w:insideH w:val="nil"/>
          <w:insideV w:val="nil"/>
        </w:tcBorders>
        <w:shd w:val="clear" w:color="auto" w:fill="B9E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1E3663"/>
    <w:rPr>
      <w:rFonts w:asciiTheme="majorHAnsi" w:eastAsiaTheme="majorEastAsia" w:hAnsiTheme="majorHAnsi" w:cstheme="majorBidi"/>
      <w:color w:val="007FA3" w:themeColor="accent1"/>
    </w:rPr>
    <w:tblPr>
      <w:tblStyleRowBandSize w:val="1"/>
      <w:tblStyleColBandSize w:val="1"/>
      <w:tblBorders>
        <w:top w:val="single" w:sz="8" w:space="0" w:color="007FA3" w:themeColor="accent1"/>
        <w:left w:val="single" w:sz="8" w:space="0" w:color="007FA3" w:themeColor="accent1"/>
        <w:bottom w:val="single" w:sz="8" w:space="0" w:color="007FA3" w:themeColor="accent1"/>
        <w:right w:val="single" w:sz="8" w:space="0" w:color="007FA3" w:themeColor="accent1"/>
      </w:tblBorders>
    </w:tblPr>
    <w:tblStylePr w:type="firstRow">
      <w:rPr>
        <w:sz w:val="24"/>
        <w:szCs w:val="24"/>
      </w:rPr>
      <w:tblPr/>
      <w:tcPr>
        <w:tcBorders>
          <w:top w:val="nil"/>
          <w:left w:val="nil"/>
          <w:bottom w:val="single" w:sz="24" w:space="0" w:color="007FA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3" w:themeColor="accent1"/>
          <w:insideH w:val="nil"/>
          <w:insideV w:val="nil"/>
        </w:tcBorders>
        <w:shd w:val="clear" w:color="auto" w:fill="FFFFFF" w:themeFill="background1"/>
      </w:tcPr>
    </w:tblStylePr>
    <w:tblStylePr w:type="lastCol">
      <w:tblPr/>
      <w:tcPr>
        <w:tcBorders>
          <w:top w:val="nil"/>
          <w:left w:val="single" w:sz="8" w:space="0" w:color="007FA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BFF" w:themeFill="accent1" w:themeFillTint="3F"/>
      </w:tcPr>
    </w:tblStylePr>
    <w:tblStylePr w:type="band1Horz">
      <w:tblPr/>
      <w:tcPr>
        <w:tcBorders>
          <w:top w:val="nil"/>
          <w:bottom w:val="nil"/>
          <w:insideH w:val="nil"/>
          <w:insideV w:val="nil"/>
        </w:tcBorders>
        <w:shd w:val="clear" w:color="auto" w:fill="A9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1E3663"/>
    <w:rPr>
      <w:rFonts w:asciiTheme="majorHAnsi" w:eastAsiaTheme="majorEastAsia" w:hAnsiTheme="majorHAnsi" w:cstheme="majorBidi"/>
      <w:color w:val="007FA3" w:themeColor="accent1"/>
    </w:rPr>
    <w:tblPr>
      <w:tblStyleRowBandSize w:val="1"/>
      <w:tblStyleColBandSize w:val="1"/>
      <w:tblBorders>
        <w:top w:val="single" w:sz="8" w:space="0" w:color="58A337" w:themeColor="accent2"/>
        <w:left w:val="single" w:sz="8" w:space="0" w:color="58A337" w:themeColor="accent2"/>
        <w:bottom w:val="single" w:sz="8" w:space="0" w:color="58A337" w:themeColor="accent2"/>
        <w:right w:val="single" w:sz="8" w:space="0" w:color="58A337" w:themeColor="accent2"/>
      </w:tblBorders>
    </w:tblPr>
    <w:tblStylePr w:type="firstRow">
      <w:rPr>
        <w:sz w:val="24"/>
        <w:szCs w:val="24"/>
      </w:rPr>
      <w:tblPr/>
      <w:tcPr>
        <w:tcBorders>
          <w:top w:val="nil"/>
          <w:left w:val="nil"/>
          <w:bottom w:val="single" w:sz="24" w:space="0" w:color="58A3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A337" w:themeColor="accent2"/>
          <w:insideH w:val="nil"/>
          <w:insideV w:val="nil"/>
        </w:tcBorders>
        <w:shd w:val="clear" w:color="auto" w:fill="FFFFFF" w:themeFill="background1"/>
      </w:tcPr>
    </w:tblStylePr>
    <w:tblStylePr w:type="lastCol">
      <w:tblPr/>
      <w:tcPr>
        <w:tcBorders>
          <w:top w:val="nil"/>
          <w:left w:val="single" w:sz="8" w:space="0" w:color="58A3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C8" w:themeFill="accent2" w:themeFillTint="3F"/>
      </w:tcPr>
    </w:tblStylePr>
    <w:tblStylePr w:type="band1Horz">
      <w:tblPr/>
      <w:tcPr>
        <w:tcBorders>
          <w:top w:val="nil"/>
          <w:bottom w:val="nil"/>
          <w:insideH w:val="nil"/>
          <w:insideV w:val="nil"/>
        </w:tcBorders>
        <w:shd w:val="clear" w:color="auto" w:fill="D3EC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numbering" w:styleId="111111">
    <w:name w:val="Outline List 2"/>
    <w:basedOn w:val="Geenlijst"/>
    <w:uiPriority w:val="99"/>
    <w:semiHidden/>
    <w:unhideWhenUsed/>
    <w:rsid w:val="001E3663"/>
    <w:pPr>
      <w:numPr>
        <w:numId w:val="5"/>
      </w:numPr>
    </w:pPr>
  </w:style>
  <w:style w:type="table" w:styleId="Gemiddeldelijst1">
    <w:name w:val="Medium List 1"/>
    <w:basedOn w:val="Standaardtabel"/>
    <w:uiPriority w:val="65"/>
    <w:semiHidden/>
    <w:unhideWhenUsed/>
    <w:rsid w:val="00296CB2"/>
    <w:rPr>
      <w:color w:val="007FA3" w:themeColor="accent1"/>
    </w:rPr>
    <w:tblPr>
      <w:tblStyleRowBandSize w:val="1"/>
      <w:tblStyleColBandSize w:val="1"/>
      <w:tblBorders>
        <w:top w:val="single" w:sz="8" w:space="0" w:color="007FA3" w:themeColor="accent1"/>
        <w:bottom w:val="single" w:sz="8" w:space="0" w:color="007FA3" w:themeColor="accent1"/>
      </w:tblBorders>
    </w:tblPr>
    <w:tblStylePr w:type="firstRow">
      <w:rPr>
        <w:rFonts w:asciiTheme="majorHAnsi" w:eastAsiaTheme="majorEastAsia" w:hAnsiTheme="majorHAnsi" w:cstheme="majorBidi"/>
      </w:rPr>
      <w:tblPr/>
      <w:tcPr>
        <w:tcBorders>
          <w:top w:val="nil"/>
          <w:bottom w:val="single" w:sz="8" w:space="0" w:color="00B3E6" w:themeColor="text1"/>
        </w:tcBorders>
      </w:tcPr>
    </w:tblStylePr>
    <w:tblStylePr w:type="lastRow">
      <w:rPr>
        <w:b/>
        <w:bCs/>
        <w:color w:val="1A1918" w:themeColor="text2"/>
      </w:rPr>
      <w:tblPr/>
      <w:tcPr>
        <w:tcBorders>
          <w:top w:val="single" w:sz="8" w:space="0" w:color="00B3E6" w:themeColor="text1"/>
          <w:bottom w:val="single" w:sz="8" w:space="0" w:color="00B3E6" w:themeColor="text1"/>
        </w:tcBorders>
      </w:tcPr>
    </w:tblStylePr>
    <w:tblStylePr w:type="firstCol">
      <w:rPr>
        <w:b/>
        <w:bCs/>
      </w:rPr>
    </w:tblStylePr>
    <w:tblStylePr w:type="lastCol">
      <w:rPr>
        <w:b/>
        <w:bCs/>
      </w:rPr>
      <w:tblPr/>
      <w:tcPr>
        <w:tcBorders>
          <w:top w:val="single" w:sz="8" w:space="0" w:color="00B3E6" w:themeColor="text1"/>
          <w:bottom w:val="single" w:sz="8" w:space="0" w:color="00B3E6" w:themeColor="text1"/>
        </w:tcBorders>
      </w:tcPr>
    </w:tblStylePr>
    <w:tblStylePr w:type="band1Vert">
      <w:tblPr/>
      <w:tcPr>
        <w:shd w:val="clear" w:color="auto" w:fill="B9EFFF" w:themeFill="text1" w:themeFillTint="3F"/>
      </w:tcPr>
    </w:tblStylePr>
    <w:tblStylePr w:type="band1Horz">
      <w:tblPr/>
      <w:tcPr>
        <w:shd w:val="clear" w:color="auto" w:fill="B9EFFF" w:themeFill="text1" w:themeFillTint="3F"/>
      </w:tcPr>
    </w:tblStylePr>
  </w:style>
  <w:style w:type="paragraph" w:styleId="Index1">
    <w:name w:val="index 1"/>
    <w:basedOn w:val="Standaard"/>
    <w:next w:val="Standaard"/>
    <w:autoRedefine/>
    <w:uiPriority w:val="99"/>
    <w:semiHidden/>
    <w:unhideWhenUsed/>
    <w:rsid w:val="00296CB2"/>
    <w:pPr>
      <w:spacing w:after="0"/>
      <w:ind w:left="221" w:hanging="221"/>
    </w:pPr>
  </w:style>
  <w:style w:type="paragraph" w:styleId="Index2">
    <w:name w:val="index 2"/>
    <w:basedOn w:val="Standaard"/>
    <w:next w:val="Standaard"/>
    <w:autoRedefine/>
    <w:uiPriority w:val="99"/>
    <w:semiHidden/>
    <w:unhideWhenUsed/>
    <w:rsid w:val="00296CB2"/>
    <w:pPr>
      <w:spacing w:after="0"/>
      <w:ind w:left="442" w:hanging="221"/>
    </w:pPr>
  </w:style>
  <w:style w:type="paragraph" w:styleId="Index3">
    <w:name w:val="index 3"/>
    <w:basedOn w:val="Standaard"/>
    <w:next w:val="Standaard"/>
    <w:autoRedefine/>
    <w:uiPriority w:val="99"/>
    <w:semiHidden/>
    <w:unhideWhenUsed/>
    <w:rsid w:val="00296CB2"/>
    <w:pPr>
      <w:spacing w:after="0"/>
      <w:ind w:left="663" w:hanging="221"/>
    </w:pPr>
  </w:style>
  <w:style w:type="paragraph" w:styleId="Index4">
    <w:name w:val="index 4"/>
    <w:basedOn w:val="Standaard"/>
    <w:next w:val="Standaard"/>
    <w:autoRedefine/>
    <w:uiPriority w:val="99"/>
    <w:semiHidden/>
    <w:unhideWhenUsed/>
    <w:rsid w:val="00296CB2"/>
    <w:pPr>
      <w:spacing w:after="0"/>
      <w:ind w:left="879" w:hanging="221"/>
    </w:pPr>
  </w:style>
  <w:style w:type="paragraph" w:styleId="Index5">
    <w:name w:val="index 5"/>
    <w:basedOn w:val="Standaard"/>
    <w:next w:val="Standaard"/>
    <w:autoRedefine/>
    <w:uiPriority w:val="99"/>
    <w:semiHidden/>
    <w:unhideWhenUsed/>
    <w:rsid w:val="00296CB2"/>
    <w:pPr>
      <w:spacing w:after="0"/>
      <w:ind w:left="1100" w:hanging="221"/>
    </w:pPr>
  </w:style>
  <w:style w:type="paragraph" w:styleId="Index6">
    <w:name w:val="index 6"/>
    <w:basedOn w:val="Standaard"/>
    <w:next w:val="Standaard"/>
    <w:autoRedefine/>
    <w:uiPriority w:val="99"/>
    <w:semiHidden/>
    <w:unhideWhenUsed/>
    <w:rsid w:val="00296CB2"/>
    <w:pPr>
      <w:spacing w:after="0"/>
      <w:ind w:left="1321" w:hanging="221"/>
    </w:pPr>
  </w:style>
  <w:style w:type="paragraph" w:styleId="Index7">
    <w:name w:val="index 7"/>
    <w:basedOn w:val="Standaard"/>
    <w:next w:val="Standaard"/>
    <w:autoRedefine/>
    <w:uiPriority w:val="99"/>
    <w:semiHidden/>
    <w:unhideWhenUsed/>
    <w:rsid w:val="00296CB2"/>
    <w:pPr>
      <w:spacing w:after="0"/>
      <w:ind w:left="1542" w:hanging="221"/>
    </w:pPr>
  </w:style>
  <w:style w:type="paragraph" w:styleId="Index8">
    <w:name w:val="index 8"/>
    <w:basedOn w:val="Standaard"/>
    <w:next w:val="Standaard"/>
    <w:autoRedefine/>
    <w:uiPriority w:val="99"/>
    <w:semiHidden/>
    <w:unhideWhenUsed/>
    <w:rsid w:val="00296CB2"/>
    <w:pPr>
      <w:spacing w:after="0"/>
      <w:ind w:left="1763" w:hanging="221"/>
    </w:pPr>
  </w:style>
  <w:style w:type="paragraph" w:styleId="Index9">
    <w:name w:val="index 9"/>
    <w:basedOn w:val="Standaard"/>
    <w:next w:val="Standaard"/>
    <w:autoRedefine/>
    <w:uiPriority w:val="99"/>
    <w:semiHidden/>
    <w:unhideWhenUsed/>
    <w:rsid w:val="00296CB2"/>
    <w:pPr>
      <w:spacing w:after="0"/>
      <w:ind w:left="1979" w:hanging="221"/>
    </w:pPr>
  </w:style>
  <w:style w:type="paragraph" w:styleId="Indexkop">
    <w:name w:val="index heading"/>
    <w:basedOn w:val="Standaard"/>
    <w:next w:val="Index1"/>
    <w:uiPriority w:val="99"/>
    <w:semiHidden/>
    <w:unhideWhenUsed/>
    <w:rsid w:val="00A132AF"/>
    <w:pPr>
      <w:keepNext/>
      <w:keepLines/>
      <w:tabs>
        <w:tab w:val="left" w:pos="340"/>
      </w:tabs>
      <w:spacing w:before="280" w:after="0"/>
      <w:outlineLvl w:val="2"/>
    </w:pPr>
    <w:rPr>
      <w:rFonts w:eastAsiaTheme="majorEastAsia" w:cstheme="majorBidi"/>
      <w:b/>
      <w:color w:val="007FA3" w:themeColor="accent1"/>
      <w:lang w:eastAsia="nl-NL"/>
    </w:rPr>
  </w:style>
  <w:style w:type="paragraph" w:styleId="Inhopg5">
    <w:name w:val="toc 5"/>
    <w:basedOn w:val="Standaard"/>
    <w:next w:val="Standaard"/>
    <w:autoRedefine/>
    <w:uiPriority w:val="39"/>
    <w:unhideWhenUsed/>
    <w:rsid w:val="004B2BC6"/>
    <w:pPr>
      <w:spacing w:after="0"/>
      <w:ind w:left="880"/>
    </w:pPr>
    <w:rPr>
      <w:sz w:val="20"/>
      <w:szCs w:val="20"/>
    </w:rPr>
  </w:style>
  <w:style w:type="paragraph" w:styleId="Inhopg6">
    <w:name w:val="toc 6"/>
    <w:basedOn w:val="Standaard"/>
    <w:next w:val="Standaard"/>
    <w:autoRedefine/>
    <w:uiPriority w:val="39"/>
    <w:semiHidden/>
    <w:unhideWhenUsed/>
    <w:rsid w:val="00296CB2"/>
    <w:pPr>
      <w:spacing w:after="0"/>
      <w:ind w:left="1100"/>
    </w:pPr>
    <w:rPr>
      <w:sz w:val="20"/>
      <w:szCs w:val="20"/>
    </w:rPr>
  </w:style>
  <w:style w:type="paragraph" w:styleId="Inhopg7">
    <w:name w:val="toc 7"/>
    <w:basedOn w:val="Standaard"/>
    <w:next w:val="Standaard"/>
    <w:autoRedefine/>
    <w:uiPriority w:val="39"/>
    <w:semiHidden/>
    <w:unhideWhenUsed/>
    <w:rsid w:val="00296CB2"/>
    <w:pPr>
      <w:spacing w:after="0"/>
      <w:ind w:left="1320"/>
    </w:pPr>
    <w:rPr>
      <w:sz w:val="20"/>
      <w:szCs w:val="20"/>
    </w:rPr>
  </w:style>
  <w:style w:type="paragraph" w:styleId="Inhopg8">
    <w:name w:val="toc 8"/>
    <w:basedOn w:val="Standaard"/>
    <w:next w:val="Standaard"/>
    <w:autoRedefine/>
    <w:uiPriority w:val="39"/>
    <w:semiHidden/>
    <w:unhideWhenUsed/>
    <w:rsid w:val="00296CB2"/>
    <w:pPr>
      <w:spacing w:after="0"/>
      <w:ind w:left="1540"/>
    </w:pPr>
    <w:rPr>
      <w:sz w:val="20"/>
      <w:szCs w:val="20"/>
    </w:rPr>
  </w:style>
  <w:style w:type="paragraph" w:styleId="Inhopg9">
    <w:name w:val="toc 9"/>
    <w:basedOn w:val="Standaard"/>
    <w:next w:val="Standaard"/>
    <w:autoRedefine/>
    <w:uiPriority w:val="39"/>
    <w:semiHidden/>
    <w:unhideWhenUsed/>
    <w:rsid w:val="00296CB2"/>
    <w:pPr>
      <w:spacing w:after="0"/>
      <w:ind w:left="1760"/>
    </w:pPr>
    <w:rPr>
      <w:sz w:val="20"/>
      <w:szCs w:val="20"/>
    </w:rPr>
  </w:style>
  <w:style w:type="table" w:styleId="Kleurrijkraster">
    <w:name w:val="Colorful Grid"/>
    <w:basedOn w:val="Standaardtabel"/>
    <w:uiPriority w:val="73"/>
    <w:semiHidden/>
    <w:unhideWhenUsed/>
    <w:rsid w:val="00296CB2"/>
    <w:rPr>
      <w:color w:val="007FA3" w:themeColor="accent1"/>
    </w:rPr>
    <w:tblPr>
      <w:tblStyleRowBandSize w:val="1"/>
      <w:tblStyleColBandSize w:val="1"/>
      <w:tblBorders>
        <w:insideH w:val="single" w:sz="4" w:space="0" w:color="FFFFFF" w:themeColor="background1"/>
      </w:tblBorders>
    </w:tblPr>
    <w:tcPr>
      <w:shd w:val="clear" w:color="auto" w:fill="C7F2FF" w:themeFill="text1" w:themeFillTint="33"/>
    </w:tcPr>
    <w:tblStylePr w:type="firstRow">
      <w:rPr>
        <w:b/>
        <w:bCs/>
      </w:rPr>
      <w:tblPr/>
      <w:tcPr>
        <w:shd w:val="clear" w:color="auto" w:fill="8FE5FF" w:themeFill="text1" w:themeFillTint="66"/>
      </w:tcPr>
    </w:tblStylePr>
    <w:tblStylePr w:type="lastRow">
      <w:rPr>
        <w:b/>
        <w:bCs/>
        <w:color w:val="00B3E6" w:themeColor="text1"/>
      </w:rPr>
      <w:tblPr/>
      <w:tcPr>
        <w:shd w:val="clear" w:color="auto" w:fill="8FE5FF" w:themeFill="text1" w:themeFillTint="66"/>
      </w:tcPr>
    </w:tblStylePr>
    <w:tblStylePr w:type="firstCol">
      <w:rPr>
        <w:color w:val="FFFFFF" w:themeColor="background1"/>
      </w:rPr>
      <w:tblPr/>
      <w:tcPr>
        <w:shd w:val="clear" w:color="auto" w:fill="0085AC" w:themeFill="text1" w:themeFillShade="BF"/>
      </w:tcPr>
    </w:tblStylePr>
    <w:tblStylePr w:type="lastCol">
      <w:rPr>
        <w:color w:val="FFFFFF" w:themeColor="background1"/>
      </w:rPr>
      <w:tblPr/>
      <w:tcPr>
        <w:shd w:val="clear" w:color="auto" w:fill="0085AC" w:themeFill="text1" w:themeFillShade="BF"/>
      </w:tcPr>
    </w:tblStylePr>
    <w:tblStylePr w:type="band1Vert">
      <w:tblPr/>
      <w:tcPr>
        <w:shd w:val="clear" w:color="auto" w:fill="73DFFF" w:themeFill="text1" w:themeFillTint="7F"/>
      </w:tcPr>
    </w:tblStylePr>
    <w:tblStylePr w:type="band1Horz">
      <w:tblPr/>
      <w:tcPr>
        <w:shd w:val="clear" w:color="auto" w:fill="73DFFF" w:themeFill="text1" w:themeFillTint="7F"/>
      </w:tcPr>
    </w:tblStylePr>
  </w:style>
  <w:style w:type="table" w:styleId="Kleurrijkraster-accent1">
    <w:name w:val="Colorful Grid Accent 1"/>
    <w:basedOn w:val="Standaardtabel"/>
    <w:uiPriority w:val="73"/>
    <w:semiHidden/>
    <w:unhideWhenUsed/>
    <w:rsid w:val="00296CB2"/>
    <w:rPr>
      <w:color w:val="007FA3" w:themeColor="accent1"/>
    </w:rPr>
    <w:tblPr>
      <w:tblStyleRowBandSize w:val="1"/>
      <w:tblStyleColBandSize w:val="1"/>
      <w:tblBorders>
        <w:insideH w:val="single" w:sz="4" w:space="0" w:color="FFFFFF" w:themeColor="background1"/>
      </w:tblBorders>
    </w:tblPr>
    <w:tcPr>
      <w:shd w:val="clear" w:color="auto" w:fill="74DFFF" w:themeFill="accent1" w:themeFillTint="66"/>
    </w:tcPr>
    <w:tblStylePr w:type="firstRow">
      <w:rPr>
        <w:b/>
        <w:bCs/>
      </w:rPr>
      <w:tblPr/>
      <w:tcPr>
        <w:shd w:val="clear" w:color="auto" w:fill="74DFFF" w:themeFill="accent1" w:themeFillTint="66"/>
      </w:tcPr>
    </w:tblStylePr>
    <w:tblStylePr w:type="lastRow">
      <w:rPr>
        <w:b/>
        <w:bCs/>
        <w:color w:val="00B3E6" w:themeColor="text1"/>
      </w:rPr>
      <w:tblPr/>
      <w:tcPr>
        <w:shd w:val="clear" w:color="auto" w:fill="74DFFF" w:themeFill="accent1" w:themeFillTint="66"/>
      </w:tcPr>
    </w:tblStylePr>
    <w:tblStylePr w:type="firstCol">
      <w:rPr>
        <w:color w:val="FFFFFF" w:themeColor="background1"/>
      </w:rPr>
      <w:tblPr/>
      <w:tcPr>
        <w:shd w:val="clear" w:color="auto" w:fill="005E7A" w:themeFill="accent1" w:themeFillShade="BF"/>
      </w:tcPr>
    </w:tblStylePr>
    <w:tblStylePr w:type="lastCol">
      <w:rPr>
        <w:color w:val="FFFFFF" w:themeColor="background1"/>
      </w:rPr>
      <w:tblPr/>
      <w:tcPr>
        <w:shd w:val="clear" w:color="auto" w:fill="005E7A" w:themeFill="accent1" w:themeFillShade="BF"/>
      </w:tcPr>
    </w:tblStylePr>
    <w:tblStylePr w:type="band1Vert">
      <w:tblPr/>
      <w:tcPr>
        <w:shd w:val="clear" w:color="auto" w:fill="52D8FF" w:themeFill="accent1" w:themeFillTint="7F"/>
      </w:tcPr>
    </w:tblStylePr>
    <w:tblStylePr w:type="band1Horz">
      <w:tblPr/>
      <w:tcPr>
        <w:shd w:val="clear" w:color="auto" w:fill="52D8FF" w:themeFill="accent1" w:themeFillTint="7F"/>
      </w:tcPr>
    </w:tblStylePr>
  </w:style>
  <w:style w:type="paragraph" w:styleId="Kopbronvermelding">
    <w:name w:val="toa heading"/>
    <w:basedOn w:val="Standaard"/>
    <w:next w:val="Standaard"/>
    <w:uiPriority w:val="99"/>
    <w:semiHidden/>
    <w:unhideWhenUsed/>
    <w:rsid w:val="00296CB2"/>
    <w:pPr>
      <w:spacing w:before="280" w:after="0"/>
    </w:pPr>
    <w:rPr>
      <w:rFonts w:eastAsiaTheme="majorEastAsia" w:cstheme="majorBidi"/>
      <w:b/>
      <w:bCs/>
      <w:sz w:val="24"/>
      <w:szCs w:val="24"/>
    </w:rPr>
  </w:style>
  <w:style w:type="paragraph" w:styleId="Lijst">
    <w:name w:val="List"/>
    <w:basedOn w:val="Standaard"/>
    <w:uiPriority w:val="99"/>
    <w:semiHidden/>
    <w:unhideWhenUsed/>
    <w:rsid w:val="00E336D4"/>
    <w:pPr>
      <w:ind w:left="283" w:hanging="283"/>
      <w:contextualSpacing/>
    </w:pPr>
  </w:style>
  <w:style w:type="paragraph" w:styleId="Lijstvoortzetting">
    <w:name w:val="List Continue"/>
    <w:basedOn w:val="Standaard"/>
    <w:uiPriority w:val="99"/>
    <w:semiHidden/>
    <w:unhideWhenUsed/>
    <w:rsid w:val="00E336D4"/>
    <w:pPr>
      <w:ind w:left="284"/>
      <w:contextualSpacing/>
    </w:pPr>
  </w:style>
  <w:style w:type="paragraph" w:styleId="Lijstvoortzetting2">
    <w:name w:val="List Continue 2"/>
    <w:basedOn w:val="Standaard"/>
    <w:uiPriority w:val="99"/>
    <w:semiHidden/>
    <w:unhideWhenUsed/>
    <w:rsid w:val="00E336D4"/>
    <w:pPr>
      <w:spacing w:after="0"/>
      <w:ind w:left="567"/>
      <w:contextualSpacing/>
    </w:pPr>
  </w:style>
  <w:style w:type="paragraph" w:styleId="Lijstvoortzetting3">
    <w:name w:val="List Continue 3"/>
    <w:basedOn w:val="Standaard"/>
    <w:uiPriority w:val="99"/>
    <w:semiHidden/>
    <w:unhideWhenUsed/>
    <w:rsid w:val="00E336D4"/>
    <w:pPr>
      <w:spacing w:after="0"/>
      <w:ind w:left="851"/>
      <w:contextualSpacing/>
    </w:pPr>
  </w:style>
  <w:style w:type="paragraph" w:styleId="Lijstvoortzetting4">
    <w:name w:val="List Continue 4"/>
    <w:basedOn w:val="Standaard"/>
    <w:uiPriority w:val="99"/>
    <w:semiHidden/>
    <w:unhideWhenUsed/>
    <w:rsid w:val="00E336D4"/>
    <w:pPr>
      <w:spacing w:after="0"/>
      <w:ind w:left="1134"/>
      <w:contextualSpacing/>
    </w:pPr>
  </w:style>
  <w:style w:type="paragraph" w:styleId="Lijstvoortzetting5">
    <w:name w:val="List Continue 5"/>
    <w:basedOn w:val="Standaard"/>
    <w:uiPriority w:val="99"/>
    <w:semiHidden/>
    <w:unhideWhenUsed/>
    <w:rsid w:val="00E336D4"/>
    <w:pPr>
      <w:spacing w:after="0"/>
      <w:ind w:left="1418"/>
      <w:contextualSpacing/>
    </w:pPr>
  </w:style>
  <w:style w:type="paragraph" w:styleId="Plattetekst">
    <w:name w:val="Body Text"/>
    <w:basedOn w:val="Standaard"/>
    <w:link w:val="PlattetekstChar"/>
    <w:uiPriority w:val="99"/>
    <w:semiHidden/>
    <w:unhideWhenUsed/>
    <w:rsid w:val="00E336D4"/>
    <w:pPr>
      <w:spacing w:before="280" w:after="0"/>
    </w:pPr>
  </w:style>
  <w:style w:type="character" w:customStyle="1" w:styleId="PlattetekstChar">
    <w:name w:val="Platte tekst Char"/>
    <w:basedOn w:val="Standaardalinea-lettertype"/>
    <w:link w:val="Plattetekst"/>
    <w:uiPriority w:val="99"/>
    <w:semiHidden/>
    <w:rsid w:val="00E336D4"/>
    <w:rPr>
      <w:rFonts w:asciiTheme="minorHAnsi" w:eastAsiaTheme="minorHAnsi" w:hAnsiTheme="minorHAnsi" w:cstheme="minorBidi"/>
      <w:sz w:val="22"/>
      <w:szCs w:val="22"/>
      <w:lang w:eastAsia="en-US"/>
    </w:rPr>
  </w:style>
  <w:style w:type="table" w:styleId="Eenvoudigetabel3">
    <w:name w:val="Table Simple 3"/>
    <w:basedOn w:val="Standaardtabel"/>
    <w:uiPriority w:val="99"/>
    <w:semiHidden/>
    <w:unhideWhenUsed/>
    <w:rsid w:val="009B215A"/>
    <w:pPr>
      <w:suppressAutoHyphens/>
      <w:snapToGrid w:val="0"/>
      <w:spacing w:after="320" w:line="32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ProDemos blauw toegankelijk">
  <a:themeElements>
    <a:clrScheme name="ProDemos blauw toegankelijk 1">
      <a:dk1>
        <a:srgbClr val="00B3E6"/>
      </a:dk1>
      <a:lt1>
        <a:srgbClr val="FFFFFF"/>
      </a:lt1>
      <a:dk2>
        <a:srgbClr val="1A1918"/>
      </a:dk2>
      <a:lt2>
        <a:srgbClr val="E7E6E6"/>
      </a:lt2>
      <a:accent1>
        <a:srgbClr val="007FA3"/>
      </a:accent1>
      <a:accent2>
        <a:srgbClr val="58A337"/>
      </a:accent2>
      <a:accent3>
        <a:srgbClr val="FCC241"/>
      </a:accent3>
      <a:accent4>
        <a:srgbClr val="EB5B24"/>
      </a:accent4>
      <a:accent5>
        <a:srgbClr val="D7007E"/>
      </a:accent5>
      <a:accent6>
        <a:srgbClr val="C7B8A3"/>
      </a:accent6>
      <a:hlink>
        <a:srgbClr val="007FA3"/>
      </a:hlink>
      <a:folHlink>
        <a:srgbClr val="A2988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Demos blauw toegankelijk" id="{989EA404-9AC1-7943-9073-9DA50D433814}" vid="{A82F8AE6-82CA-2C47-8F25-9F1E507D2F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7D61D776EC44EBF96354E46DD7CF7" ma:contentTypeVersion="17" ma:contentTypeDescription="Een nieuw document maken." ma:contentTypeScope="" ma:versionID="2b3e075314f3ea0329d6670ef95d0e30">
  <xsd:schema xmlns:xsd="http://www.w3.org/2001/XMLSchema" xmlns:xs="http://www.w3.org/2001/XMLSchema" xmlns:p="http://schemas.microsoft.com/office/2006/metadata/properties" xmlns:ns2="f6166596-befa-4d6e-9b8b-75e822e8a231" xmlns:ns3="3a7bcf79-13ec-4791-9315-eb816fa35df2" targetNamespace="http://schemas.microsoft.com/office/2006/metadata/properties" ma:root="true" ma:fieldsID="5455266ead71188a11145d80b8e3d6f7" ns2:_="" ns3:_="">
    <xsd:import namespace="f6166596-befa-4d6e-9b8b-75e822e8a231"/>
    <xsd:import namespace="3a7bcf79-13ec-4791-9315-eb816fa35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66596-befa-4d6e-9b8b-75e822e8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90ba098-8963-4177-a9c0-5ce46bfe6f5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bcf79-13ec-4791-9315-eb816fa35d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5d50a92-1a98-4685-bbfd-29754743debb}" ma:internalName="TaxCatchAll" ma:showField="CatchAllData" ma:web="3a7bcf79-13ec-4791-9315-eb816fa35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166596-befa-4d6e-9b8b-75e822e8a231">
      <Terms xmlns="http://schemas.microsoft.com/office/infopath/2007/PartnerControls"/>
    </lcf76f155ced4ddcb4097134ff3c332f>
    <TaxCatchAll xmlns="3a7bcf79-13ec-4791-9315-eb816fa35df2" xsi:nil="true"/>
  </documentManagement>
</p:properties>
</file>

<file path=customXml/itemProps1.xml><?xml version="1.0" encoding="utf-8"?>
<ds:datastoreItem xmlns:ds="http://schemas.openxmlformats.org/officeDocument/2006/customXml" ds:itemID="{AC05801D-A760-432B-8B53-D7415EE6237F}"/>
</file>

<file path=customXml/itemProps2.xml><?xml version="1.0" encoding="utf-8"?>
<ds:datastoreItem xmlns:ds="http://schemas.openxmlformats.org/officeDocument/2006/customXml" ds:itemID="{7D0EE71C-DE8C-0B4F-AF4B-95D73CBBF22E}">
  <ds:schemaRefs>
    <ds:schemaRef ds:uri="http://schemas.openxmlformats.org/officeDocument/2006/bibliography"/>
  </ds:schemaRefs>
</ds:datastoreItem>
</file>

<file path=customXml/itemProps3.xml><?xml version="1.0" encoding="utf-8"?>
<ds:datastoreItem xmlns:ds="http://schemas.openxmlformats.org/officeDocument/2006/customXml" ds:itemID="{BFA850DE-2BE4-425C-9696-C3905B446059}">
  <ds:schemaRefs>
    <ds:schemaRef ds:uri="http://schemas.microsoft.com/sharepoint/v3/contenttype/forms"/>
  </ds:schemaRefs>
</ds:datastoreItem>
</file>

<file path=customXml/itemProps4.xml><?xml version="1.0" encoding="utf-8"?>
<ds:datastoreItem xmlns:ds="http://schemas.openxmlformats.org/officeDocument/2006/customXml" ds:itemID="{2E861233-CB79-490E-B417-A13DD45B70B1}">
  <ds:schemaRefs>
    <ds:schemaRef ds:uri="http://schemas.microsoft.com/office/2006/metadata/properties"/>
    <ds:schemaRef ds:uri="http://schemas.microsoft.com/office/infopath/2007/PartnerControls"/>
    <ds:schemaRef ds:uri="46c53c3b-3590-436d-a3b7-7b6be664b17d"/>
  </ds:schemaRefs>
</ds:datastoreItem>
</file>

<file path=docProps/app.xml><?xml version="1.0" encoding="utf-8"?>
<Properties xmlns="http://schemas.openxmlformats.org/officeDocument/2006/extended-properties" xmlns:vt="http://schemas.openxmlformats.org/officeDocument/2006/docPropsVTypes">
  <Template>Normal</Template>
  <TotalTime>9617</TotalTime>
  <Pages>13</Pages>
  <Words>1921</Words>
  <Characters>10568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Manager/>
  <Company>ProDemos – Huis voor democratie en rechtsstaat</Company>
  <LinksUpToDate>false</LinksUpToDate>
  <CharactersWithSpaces>12465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Boersma;Sascha Krijger;Sandra Tenholter</dc:creator>
  <cp:keywords/>
  <dc:description>Versie: 233078-1 ProDemos template, augustus 2023</dc:description>
  <cp:lastModifiedBy>Sandra Boersma</cp:lastModifiedBy>
  <cp:revision>239</cp:revision>
  <cp:lastPrinted>2023-07-27T12:29:00Z</cp:lastPrinted>
  <dcterms:created xsi:type="dcterms:W3CDTF">2023-11-01T15:49:00Z</dcterms:created>
  <dcterms:modified xsi:type="dcterms:W3CDTF">2023-11-08T09:34:00Z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0x010100BEB7D61D776EC44EBF96354E46DD7CF7</vt:lpwstr>
  </property>
</Properties>
</file>