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BB30" w14:textId="058DA5B0" w:rsidR="001C1622" w:rsidRPr="00B1488E" w:rsidRDefault="002651B0" w:rsidP="00490716">
      <w:pPr>
        <w:pStyle w:val="Kop1"/>
        <w:keepNext w:val="0"/>
        <w:keepLines w:val="0"/>
        <w:widowControl w:val="0"/>
        <w:suppressAutoHyphens w:val="0"/>
        <w:contextualSpacing/>
      </w:pPr>
      <w:r>
        <w:t>Aan de slag met</w:t>
      </w:r>
      <w:r w:rsidR="00BA091C">
        <w:t>:</w:t>
      </w:r>
      <w:r>
        <w:t xml:space="preserve"> De Tweede Kamerverkiezing </w:t>
      </w:r>
    </w:p>
    <w:p w14:paraId="263B1A26" w14:textId="671D5B13" w:rsidR="00123781" w:rsidRPr="009D47E8" w:rsidRDefault="005C5D11" w:rsidP="00490716">
      <w:pPr>
        <w:pStyle w:val="Tussenkop1kleuronderstreept"/>
        <w:keepNext w:val="0"/>
        <w:keepLines w:val="0"/>
        <w:widowControl w:val="0"/>
        <w:suppressAutoHyphens w:val="0"/>
      </w:pPr>
      <w:r>
        <w:t>In het kort</w:t>
      </w:r>
    </w:p>
    <w:p w14:paraId="11281DE2" w14:textId="3CD7BCA9" w:rsidR="000531C3" w:rsidRDefault="00BA091C" w:rsidP="00B2073E">
      <w:pPr>
        <w:widowControl w:val="0"/>
        <w:suppressAutoHyphens w:val="0"/>
        <w:contextualSpacing/>
      </w:pPr>
      <w:r>
        <w:t>Deze les bestaat uit twee delen. In het eerste deel vullen de leerlingen</w:t>
      </w:r>
      <w:r w:rsidR="00123781">
        <w:t xml:space="preserve"> werkbladen</w:t>
      </w:r>
      <w:r>
        <w:t xml:space="preserve"> in</w:t>
      </w:r>
      <w:r w:rsidR="005C2069">
        <w:t xml:space="preserve"> over </w:t>
      </w:r>
      <w:r w:rsidR="005903FE">
        <w:t xml:space="preserve">democratie en politieke partijen. </w:t>
      </w:r>
      <w:r w:rsidR="00B2073E">
        <w:t>In</w:t>
      </w:r>
      <w:r w:rsidR="00816D41">
        <w:t xml:space="preserve"> deel 2 van de les</w:t>
      </w:r>
      <w:r w:rsidR="00B2073E">
        <w:t xml:space="preserve"> gaan ze zelf hun stem uitbrengen</w:t>
      </w:r>
      <w:r w:rsidR="00E736CA">
        <w:t xml:space="preserve">. </w:t>
      </w:r>
      <w:r w:rsidR="00C52A56">
        <w:t>De</w:t>
      </w:r>
      <w:r w:rsidR="008A56A9">
        <w:t xml:space="preserve"> leerling</w:t>
      </w:r>
      <w:r w:rsidR="00C52A56">
        <w:t>en vullen hun</w:t>
      </w:r>
      <w:r w:rsidR="00C4019D">
        <w:t xml:space="preserve"> werkblad zelfstandig in</w:t>
      </w:r>
      <w:r w:rsidR="008A56A9">
        <w:t xml:space="preserve">, </w:t>
      </w:r>
      <w:r w:rsidR="00C52A56">
        <w:t>maar je kunt</w:t>
      </w:r>
      <w:r w:rsidR="00F940ED">
        <w:t xml:space="preserve"> e</w:t>
      </w:r>
      <w:r w:rsidR="00E06FA6">
        <w:t>r</w:t>
      </w:r>
      <w:r w:rsidR="00F940ED">
        <w:t>voor kiezen om sommige onderdelen van de werkbladen klassikaal te bespreken</w:t>
      </w:r>
      <w:r w:rsidR="008C3218">
        <w:t xml:space="preserve">. </w:t>
      </w:r>
    </w:p>
    <w:p w14:paraId="3D1D12F2" w14:textId="77777777" w:rsidR="00193A21" w:rsidRDefault="00193A21" w:rsidP="00490716">
      <w:pPr>
        <w:widowControl w:val="0"/>
        <w:suppressAutoHyphens w:val="0"/>
        <w:contextualSpacing/>
      </w:pPr>
    </w:p>
    <w:p w14:paraId="61BA8FEC" w14:textId="77777777" w:rsidR="005719B1" w:rsidRDefault="005719B1" w:rsidP="005C5D11">
      <w:pPr>
        <w:pStyle w:val="Tussenkop1kleuronderstreept"/>
      </w:pPr>
      <w:r>
        <w:t>Duur</w:t>
      </w:r>
    </w:p>
    <w:p w14:paraId="4D303164" w14:textId="7727E10B" w:rsidR="005719B1" w:rsidRDefault="005719B1" w:rsidP="00AA2725">
      <w:pPr>
        <w:pStyle w:val="Lijstalinea"/>
        <w:widowControl w:val="0"/>
        <w:numPr>
          <w:ilvl w:val="0"/>
          <w:numId w:val="24"/>
        </w:numPr>
        <w:suppressAutoHyphens w:val="0"/>
      </w:pPr>
      <w:r>
        <w:t xml:space="preserve">Deel </w:t>
      </w:r>
      <w:r w:rsidR="00982672">
        <w:t xml:space="preserve">1 </w:t>
      </w:r>
      <w:r w:rsidR="00C6230D">
        <w:t>(werkbladen)</w:t>
      </w:r>
      <w:r w:rsidR="006F59AE">
        <w:t>:</w:t>
      </w:r>
      <w:r>
        <w:t xml:space="preserve"> 30-</w:t>
      </w:r>
      <w:r w:rsidR="00FE2969">
        <w:t>4</w:t>
      </w:r>
      <w:r>
        <w:t>0 minuten</w:t>
      </w:r>
    </w:p>
    <w:p w14:paraId="68A28BBE" w14:textId="7D58AF81" w:rsidR="00982672" w:rsidRDefault="00982672" w:rsidP="00AA2725">
      <w:pPr>
        <w:pStyle w:val="Lijstalinea"/>
        <w:widowControl w:val="0"/>
        <w:numPr>
          <w:ilvl w:val="0"/>
          <w:numId w:val="24"/>
        </w:numPr>
      </w:pPr>
      <w:r>
        <w:t xml:space="preserve">Deel 2 </w:t>
      </w:r>
      <w:r w:rsidR="00C6230D">
        <w:t>(stemmen)</w:t>
      </w:r>
      <w:r w:rsidR="006F59AE">
        <w:t>:</w:t>
      </w:r>
      <w:r>
        <w:t xml:space="preserve"> 15-20 minuten</w:t>
      </w:r>
    </w:p>
    <w:p w14:paraId="7007EBBD" w14:textId="77777777" w:rsidR="00490716" w:rsidRDefault="00490716" w:rsidP="00490716">
      <w:pPr>
        <w:pStyle w:val="Tussenkop2kleurvet"/>
        <w:keepNext w:val="0"/>
        <w:keepLines w:val="0"/>
        <w:widowControl w:val="0"/>
        <w:suppressAutoHyphens w:val="0"/>
        <w:contextualSpacing/>
      </w:pPr>
    </w:p>
    <w:p w14:paraId="798E68CB" w14:textId="77777777" w:rsidR="005B5730" w:rsidRDefault="00400A20" w:rsidP="005C5D11">
      <w:pPr>
        <w:pStyle w:val="Tussenkop1kleuronderstreept"/>
      </w:pPr>
      <w:r>
        <w:t>Leerdoel</w:t>
      </w:r>
      <w:r w:rsidR="00490716">
        <w:t>en</w:t>
      </w:r>
    </w:p>
    <w:p w14:paraId="51F28135" w14:textId="24E17D3E" w:rsidR="00070C70" w:rsidRPr="005B5730" w:rsidRDefault="005B5730" w:rsidP="005B5730">
      <w:r w:rsidRPr="005B5730">
        <w:t>Deel 1:</w:t>
      </w:r>
    </w:p>
    <w:p w14:paraId="5BC99D64" w14:textId="5F02EACD" w:rsidR="005B6826" w:rsidRPr="003F6F97" w:rsidRDefault="005B6826" w:rsidP="00490716">
      <w:pPr>
        <w:pStyle w:val="Tussenkop2kleurvet"/>
        <w:keepNext w:val="0"/>
        <w:keepLines w:val="0"/>
        <w:widowControl w:val="0"/>
        <w:numPr>
          <w:ilvl w:val="0"/>
          <w:numId w:val="15"/>
        </w:numPr>
        <w:suppressAutoHyphens w:val="0"/>
        <w:contextualSpacing/>
        <w:rPr>
          <w:b w:val="0"/>
          <w:bCs w:val="0"/>
          <w:color w:val="auto"/>
          <w:sz w:val="20"/>
          <w:szCs w:val="20"/>
        </w:rPr>
      </w:pPr>
      <w:r w:rsidRPr="003F1200">
        <w:rPr>
          <w:b w:val="0"/>
          <w:bCs w:val="0"/>
          <w:color w:val="auto"/>
          <w:sz w:val="20"/>
          <w:szCs w:val="20"/>
        </w:rPr>
        <w:t>Leerlingen</w:t>
      </w:r>
      <w:r>
        <w:rPr>
          <w:b w:val="0"/>
          <w:bCs w:val="0"/>
          <w:color w:val="auto"/>
          <w:sz w:val="20"/>
          <w:szCs w:val="20"/>
        </w:rPr>
        <w:t xml:space="preserve"> </w:t>
      </w:r>
      <w:r w:rsidR="001F6820">
        <w:rPr>
          <w:b w:val="0"/>
          <w:bCs w:val="0"/>
          <w:color w:val="auto"/>
          <w:sz w:val="20"/>
          <w:szCs w:val="20"/>
        </w:rPr>
        <w:t>ontdekken</w:t>
      </w:r>
      <w:r>
        <w:rPr>
          <w:b w:val="0"/>
          <w:bCs w:val="0"/>
          <w:color w:val="auto"/>
          <w:sz w:val="20"/>
          <w:szCs w:val="20"/>
        </w:rPr>
        <w:t xml:space="preserve"> welke (politieke) onderwerpen zij belangrijk vinden en met welke politieke partij zij zich het meest verwant voelen</w:t>
      </w:r>
      <w:r w:rsidR="00F50EE7">
        <w:rPr>
          <w:b w:val="0"/>
          <w:bCs w:val="0"/>
          <w:color w:val="auto"/>
          <w:sz w:val="20"/>
          <w:szCs w:val="20"/>
        </w:rPr>
        <w:t>,</w:t>
      </w:r>
      <w:r w:rsidR="000D7403">
        <w:rPr>
          <w:b w:val="0"/>
          <w:bCs w:val="0"/>
          <w:color w:val="auto"/>
          <w:sz w:val="20"/>
          <w:szCs w:val="20"/>
        </w:rPr>
        <w:t xml:space="preserve"> en kunnen uitleggen waarom</w:t>
      </w:r>
      <w:r w:rsidR="00CB582B">
        <w:rPr>
          <w:b w:val="0"/>
          <w:bCs w:val="0"/>
          <w:color w:val="auto"/>
          <w:sz w:val="20"/>
          <w:szCs w:val="20"/>
        </w:rPr>
        <w:t>.</w:t>
      </w:r>
    </w:p>
    <w:p w14:paraId="60A7FEDC" w14:textId="723EBDD3" w:rsidR="005B6826" w:rsidRDefault="005B6826" w:rsidP="00490716">
      <w:pPr>
        <w:pStyle w:val="Tussenkop2kleurvet"/>
        <w:keepNext w:val="0"/>
        <w:keepLines w:val="0"/>
        <w:widowControl w:val="0"/>
        <w:numPr>
          <w:ilvl w:val="0"/>
          <w:numId w:val="15"/>
        </w:numPr>
        <w:suppressAutoHyphens w:val="0"/>
        <w:contextualSpacing/>
        <w:rPr>
          <w:b w:val="0"/>
          <w:bCs w:val="0"/>
          <w:color w:val="auto"/>
          <w:sz w:val="20"/>
          <w:szCs w:val="20"/>
        </w:rPr>
      </w:pPr>
      <w:r>
        <w:rPr>
          <w:b w:val="0"/>
          <w:bCs w:val="0"/>
          <w:color w:val="auto"/>
          <w:sz w:val="20"/>
          <w:szCs w:val="20"/>
        </w:rPr>
        <w:t xml:space="preserve">Leerlingen </w:t>
      </w:r>
      <w:r w:rsidRPr="003F1200">
        <w:rPr>
          <w:b w:val="0"/>
          <w:bCs w:val="0"/>
          <w:color w:val="auto"/>
          <w:sz w:val="20"/>
          <w:szCs w:val="20"/>
        </w:rPr>
        <w:t>k</w:t>
      </w:r>
      <w:r>
        <w:rPr>
          <w:b w:val="0"/>
          <w:bCs w:val="0"/>
          <w:color w:val="auto"/>
          <w:sz w:val="20"/>
          <w:szCs w:val="20"/>
        </w:rPr>
        <w:t>u</w:t>
      </w:r>
      <w:r w:rsidRPr="003F1200">
        <w:rPr>
          <w:b w:val="0"/>
          <w:bCs w:val="0"/>
          <w:color w:val="auto"/>
          <w:sz w:val="20"/>
          <w:szCs w:val="20"/>
        </w:rPr>
        <w:t xml:space="preserve">nnen </w:t>
      </w:r>
      <w:r>
        <w:rPr>
          <w:b w:val="0"/>
          <w:bCs w:val="0"/>
          <w:color w:val="auto"/>
          <w:sz w:val="20"/>
          <w:szCs w:val="20"/>
        </w:rPr>
        <w:t xml:space="preserve">uitleggen wat de </w:t>
      </w:r>
      <w:r w:rsidR="00F50EE7">
        <w:rPr>
          <w:b w:val="0"/>
          <w:bCs w:val="0"/>
          <w:color w:val="auto"/>
          <w:sz w:val="20"/>
          <w:szCs w:val="20"/>
        </w:rPr>
        <w:t>begrippen</w:t>
      </w:r>
      <w:r>
        <w:rPr>
          <w:b w:val="0"/>
          <w:bCs w:val="0"/>
          <w:color w:val="auto"/>
          <w:sz w:val="20"/>
          <w:szCs w:val="20"/>
        </w:rPr>
        <w:t xml:space="preserve"> </w:t>
      </w:r>
      <w:r w:rsidRPr="00136838">
        <w:rPr>
          <w:b w:val="0"/>
          <w:bCs w:val="0"/>
          <w:color w:val="auto"/>
          <w:sz w:val="20"/>
          <w:szCs w:val="20"/>
        </w:rPr>
        <w:t xml:space="preserve">democratie, verkiezing, Tweede Kamer en volksvertegenwoordiger </w:t>
      </w:r>
      <w:r>
        <w:rPr>
          <w:b w:val="0"/>
          <w:bCs w:val="0"/>
          <w:color w:val="auto"/>
          <w:sz w:val="20"/>
          <w:szCs w:val="20"/>
        </w:rPr>
        <w:t>betekenen</w:t>
      </w:r>
      <w:r w:rsidR="00CB582B">
        <w:rPr>
          <w:b w:val="0"/>
          <w:bCs w:val="0"/>
          <w:color w:val="auto"/>
          <w:sz w:val="20"/>
          <w:szCs w:val="20"/>
        </w:rPr>
        <w:t>.</w:t>
      </w:r>
    </w:p>
    <w:p w14:paraId="7BBBA1D6" w14:textId="095F603B" w:rsidR="00652D97" w:rsidRDefault="005B6826" w:rsidP="00652D97">
      <w:pPr>
        <w:pStyle w:val="Tussenkop2kleurvet"/>
        <w:keepNext w:val="0"/>
        <w:keepLines w:val="0"/>
        <w:widowControl w:val="0"/>
        <w:numPr>
          <w:ilvl w:val="0"/>
          <w:numId w:val="15"/>
        </w:numPr>
        <w:suppressAutoHyphens w:val="0"/>
        <w:contextualSpacing/>
        <w:rPr>
          <w:b w:val="0"/>
          <w:bCs w:val="0"/>
          <w:color w:val="auto"/>
          <w:sz w:val="20"/>
          <w:szCs w:val="20"/>
        </w:rPr>
      </w:pPr>
      <w:r>
        <w:rPr>
          <w:b w:val="0"/>
          <w:bCs w:val="0"/>
          <w:color w:val="auto"/>
          <w:sz w:val="20"/>
          <w:szCs w:val="20"/>
        </w:rPr>
        <w:t>Leerlingen weten dat op 22 november 2023 de Tweede Kamerverkiezing plaatsvindt en kunnen uitleggen wat deze gebeurtenis inhoudt</w:t>
      </w:r>
      <w:r w:rsidR="00CB582B">
        <w:rPr>
          <w:b w:val="0"/>
          <w:bCs w:val="0"/>
          <w:color w:val="auto"/>
          <w:sz w:val="20"/>
          <w:szCs w:val="20"/>
        </w:rPr>
        <w:t>.</w:t>
      </w:r>
    </w:p>
    <w:p w14:paraId="79CE327F" w14:textId="11BC8BED" w:rsidR="005B5730" w:rsidRDefault="005B5730" w:rsidP="005B5730">
      <w:pPr>
        <w:pStyle w:val="Tussenkop2kleurvet"/>
        <w:keepNext w:val="0"/>
        <w:keepLines w:val="0"/>
        <w:widowControl w:val="0"/>
        <w:suppressAutoHyphens w:val="0"/>
        <w:contextualSpacing/>
        <w:rPr>
          <w:b w:val="0"/>
          <w:bCs w:val="0"/>
          <w:color w:val="auto"/>
          <w:sz w:val="20"/>
          <w:szCs w:val="20"/>
        </w:rPr>
      </w:pPr>
      <w:r>
        <w:rPr>
          <w:b w:val="0"/>
          <w:bCs w:val="0"/>
          <w:color w:val="auto"/>
          <w:sz w:val="20"/>
          <w:szCs w:val="20"/>
        </w:rPr>
        <w:br/>
        <w:t>Deel 2:</w:t>
      </w:r>
    </w:p>
    <w:p w14:paraId="0A132C25" w14:textId="39C2DA4A" w:rsidR="00382360" w:rsidRDefault="00382360" w:rsidP="00490716">
      <w:pPr>
        <w:pStyle w:val="Tussenkop2kleurvet"/>
        <w:keepNext w:val="0"/>
        <w:keepLines w:val="0"/>
        <w:widowControl w:val="0"/>
        <w:numPr>
          <w:ilvl w:val="0"/>
          <w:numId w:val="15"/>
        </w:numPr>
        <w:suppressAutoHyphens w:val="0"/>
        <w:contextualSpacing/>
        <w:rPr>
          <w:b w:val="0"/>
          <w:bCs w:val="0"/>
          <w:color w:val="auto"/>
          <w:sz w:val="20"/>
          <w:szCs w:val="20"/>
        </w:rPr>
      </w:pPr>
      <w:r>
        <w:rPr>
          <w:b w:val="0"/>
          <w:bCs w:val="0"/>
          <w:color w:val="auto"/>
          <w:sz w:val="20"/>
          <w:szCs w:val="20"/>
        </w:rPr>
        <w:t>Leerlingen ontdekken dat stemmen leuk is</w:t>
      </w:r>
      <w:r w:rsidR="00007D28">
        <w:rPr>
          <w:b w:val="0"/>
          <w:bCs w:val="0"/>
          <w:color w:val="auto"/>
          <w:sz w:val="20"/>
          <w:szCs w:val="20"/>
        </w:rPr>
        <w:t>!</w:t>
      </w:r>
    </w:p>
    <w:p w14:paraId="09133C81" w14:textId="173790E6" w:rsidR="005B5730" w:rsidRDefault="005B5730" w:rsidP="005B5730">
      <w:pPr>
        <w:pStyle w:val="Tussenkop2kleurvet"/>
        <w:keepNext w:val="0"/>
        <w:keepLines w:val="0"/>
        <w:widowControl w:val="0"/>
        <w:numPr>
          <w:ilvl w:val="0"/>
          <w:numId w:val="15"/>
        </w:numPr>
        <w:rPr>
          <w:b w:val="0"/>
          <w:bCs w:val="0"/>
          <w:color w:val="auto"/>
          <w:sz w:val="20"/>
          <w:szCs w:val="20"/>
        </w:rPr>
      </w:pPr>
      <w:r>
        <w:rPr>
          <w:b w:val="0"/>
          <w:bCs w:val="0"/>
          <w:color w:val="auto"/>
          <w:sz w:val="20"/>
          <w:szCs w:val="20"/>
        </w:rPr>
        <w:t>Leerlingen kunnen op de juiste manier hun stem op een politieke partij naar keuze uitbrengen</w:t>
      </w:r>
      <w:r w:rsidR="00B97B74">
        <w:rPr>
          <w:b w:val="0"/>
          <w:bCs w:val="0"/>
          <w:color w:val="auto"/>
          <w:sz w:val="20"/>
          <w:szCs w:val="20"/>
        </w:rPr>
        <w:t>.</w:t>
      </w:r>
    </w:p>
    <w:p w14:paraId="4204D337" w14:textId="5FAD5234" w:rsidR="005B5730" w:rsidRPr="00DD7132" w:rsidRDefault="005B5730" w:rsidP="005B5730">
      <w:pPr>
        <w:pStyle w:val="Tussenkop2kleurvet"/>
        <w:keepNext w:val="0"/>
        <w:keepLines w:val="0"/>
        <w:widowControl w:val="0"/>
        <w:numPr>
          <w:ilvl w:val="0"/>
          <w:numId w:val="15"/>
        </w:numPr>
        <w:rPr>
          <w:b w:val="0"/>
          <w:bCs w:val="0"/>
          <w:color w:val="auto"/>
          <w:sz w:val="20"/>
          <w:szCs w:val="20"/>
        </w:rPr>
      </w:pPr>
      <w:r>
        <w:rPr>
          <w:b w:val="0"/>
          <w:bCs w:val="0"/>
          <w:color w:val="auto"/>
          <w:sz w:val="20"/>
          <w:szCs w:val="20"/>
        </w:rPr>
        <w:t>Leerlingen kunnen in hun eigen woorden uitleggen waarom het belangrijk is om te stemmen</w:t>
      </w:r>
      <w:r w:rsidR="00B97B74">
        <w:rPr>
          <w:b w:val="0"/>
          <w:bCs w:val="0"/>
          <w:color w:val="auto"/>
          <w:sz w:val="20"/>
          <w:szCs w:val="20"/>
        </w:rPr>
        <w:t>.</w:t>
      </w:r>
    </w:p>
    <w:p w14:paraId="0A16CB7A" w14:textId="77777777" w:rsidR="00682025" w:rsidRDefault="00682025" w:rsidP="00682025">
      <w:pPr>
        <w:pStyle w:val="Tussenkop2kleurvet"/>
        <w:keepNext w:val="0"/>
        <w:keepLines w:val="0"/>
        <w:widowControl w:val="0"/>
        <w:suppressAutoHyphens w:val="0"/>
        <w:contextualSpacing/>
        <w:rPr>
          <w:b w:val="0"/>
          <w:bCs w:val="0"/>
          <w:color w:val="auto"/>
          <w:sz w:val="20"/>
          <w:szCs w:val="20"/>
        </w:rPr>
      </w:pPr>
    </w:p>
    <w:p w14:paraId="50651C8E" w14:textId="4970DE8E" w:rsidR="00682025" w:rsidRPr="003F1200" w:rsidRDefault="00682025" w:rsidP="00682025">
      <w:pPr>
        <w:pStyle w:val="Tussenkop2kleurvet"/>
        <w:keepNext w:val="0"/>
        <w:keepLines w:val="0"/>
        <w:widowControl w:val="0"/>
        <w:suppressAutoHyphens w:val="0"/>
        <w:contextualSpacing/>
        <w:rPr>
          <w:b w:val="0"/>
          <w:bCs w:val="0"/>
          <w:color w:val="auto"/>
          <w:sz w:val="20"/>
          <w:szCs w:val="20"/>
        </w:rPr>
      </w:pPr>
      <w:r>
        <w:rPr>
          <w:b w:val="0"/>
          <w:bCs w:val="0"/>
          <w:color w:val="auto"/>
          <w:sz w:val="20"/>
          <w:szCs w:val="20"/>
        </w:rPr>
        <w:t xml:space="preserve">Beiden delen </w:t>
      </w:r>
      <w:r w:rsidRPr="003F1200">
        <w:rPr>
          <w:b w:val="0"/>
          <w:bCs w:val="0"/>
          <w:color w:val="auto"/>
          <w:sz w:val="20"/>
          <w:szCs w:val="20"/>
        </w:rPr>
        <w:t>sluit</w:t>
      </w:r>
      <w:r>
        <w:rPr>
          <w:b w:val="0"/>
          <w:bCs w:val="0"/>
          <w:color w:val="auto"/>
          <w:sz w:val="20"/>
          <w:szCs w:val="20"/>
        </w:rPr>
        <w:t>en</w:t>
      </w:r>
      <w:r w:rsidRPr="003F1200">
        <w:rPr>
          <w:b w:val="0"/>
          <w:bCs w:val="0"/>
          <w:color w:val="auto"/>
          <w:sz w:val="20"/>
          <w:szCs w:val="20"/>
        </w:rPr>
        <w:t xml:space="preserve"> </w:t>
      </w:r>
      <w:r>
        <w:rPr>
          <w:b w:val="0"/>
          <w:bCs w:val="0"/>
          <w:color w:val="auto"/>
          <w:sz w:val="20"/>
          <w:szCs w:val="20"/>
        </w:rPr>
        <w:t xml:space="preserve">bovendien </w:t>
      </w:r>
      <w:r w:rsidRPr="003F1200">
        <w:rPr>
          <w:b w:val="0"/>
          <w:bCs w:val="0"/>
          <w:color w:val="auto"/>
          <w:sz w:val="20"/>
          <w:szCs w:val="20"/>
        </w:rPr>
        <w:t xml:space="preserve">aan bij </w:t>
      </w:r>
      <w:r>
        <w:rPr>
          <w:b w:val="0"/>
          <w:bCs w:val="0"/>
          <w:color w:val="auto"/>
          <w:sz w:val="20"/>
          <w:szCs w:val="20"/>
        </w:rPr>
        <w:t>het</w:t>
      </w:r>
      <w:r w:rsidRPr="003F1200">
        <w:rPr>
          <w:b w:val="0"/>
          <w:bCs w:val="0"/>
          <w:color w:val="auto"/>
          <w:sz w:val="20"/>
          <w:szCs w:val="20"/>
        </w:rPr>
        <w:t xml:space="preserve"> volgende kerndoel voor</w:t>
      </w:r>
      <w:r>
        <w:rPr>
          <w:b w:val="0"/>
          <w:bCs w:val="0"/>
          <w:color w:val="auto"/>
          <w:sz w:val="20"/>
          <w:szCs w:val="20"/>
        </w:rPr>
        <w:t xml:space="preserve"> </w:t>
      </w:r>
      <w:r w:rsidRPr="003F1200">
        <w:rPr>
          <w:b w:val="0"/>
          <w:bCs w:val="0"/>
          <w:color w:val="auto"/>
          <w:sz w:val="20"/>
          <w:szCs w:val="20"/>
        </w:rPr>
        <w:t>het primair onderwijs:</w:t>
      </w:r>
    </w:p>
    <w:p w14:paraId="4770E099" w14:textId="1234EA55" w:rsidR="00682025" w:rsidRPr="00682025" w:rsidRDefault="00682025" w:rsidP="00682025">
      <w:pPr>
        <w:pStyle w:val="Tussenkop2kleurvet"/>
        <w:keepNext w:val="0"/>
        <w:keepLines w:val="0"/>
        <w:widowControl w:val="0"/>
        <w:numPr>
          <w:ilvl w:val="0"/>
          <w:numId w:val="15"/>
        </w:numPr>
        <w:suppressAutoHyphens w:val="0"/>
        <w:contextualSpacing/>
        <w:rPr>
          <w:b w:val="0"/>
          <w:bCs w:val="0"/>
          <w:color w:val="auto"/>
          <w:sz w:val="20"/>
          <w:szCs w:val="20"/>
        </w:rPr>
      </w:pPr>
      <w:r w:rsidRPr="00490716">
        <w:rPr>
          <w:b w:val="0"/>
          <w:bCs w:val="0"/>
          <w:color w:val="auto"/>
          <w:sz w:val="20"/>
          <w:szCs w:val="20"/>
        </w:rPr>
        <w:t>Kerndoel 36 (oriëntatie op jezelf en de wereld): De leerlingen leren hoofdzaken van de Nederlandse  en Europese staatsinrichting en de rol van de burger</w:t>
      </w:r>
      <w:r>
        <w:rPr>
          <w:b w:val="0"/>
          <w:bCs w:val="0"/>
          <w:color w:val="auto"/>
          <w:sz w:val="20"/>
          <w:szCs w:val="20"/>
        </w:rPr>
        <w:t>.</w:t>
      </w:r>
    </w:p>
    <w:p w14:paraId="3A37C87D" w14:textId="77777777" w:rsidR="005B5730" w:rsidRPr="00070C70" w:rsidRDefault="005B5730" w:rsidP="005B5730">
      <w:pPr>
        <w:pStyle w:val="Tussenkop2kleurvet"/>
        <w:keepNext w:val="0"/>
        <w:keepLines w:val="0"/>
        <w:widowControl w:val="0"/>
        <w:suppressAutoHyphens w:val="0"/>
        <w:contextualSpacing/>
        <w:rPr>
          <w:b w:val="0"/>
          <w:bCs w:val="0"/>
          <w:color w:val="auto"/>
          <w:sz w:val="20"/>
          <w:szCs w:val="20"/>
        </w:rPr>
      </w:pPr>
    </w:p>
    <w:p w14:paraId="443222D3" w14:textId="00016A59" w:rsidR="00526DEA" w:rsidRDefault="00C55C69" w:rsidP="005C5D11">
      <w:pPr>
        <w:pStyle w:val="Tussenkop1kleuronderstreept"/>
      </w:pPr>
      <w:r>
        <w:t>Toegankelijk</w:t>
      </w:r>
      <w:r w:rsidR="005C5D11">
        <w:t>heid</w:t>
      </w:r>
    </w:p>
    <w:p w14:paraId="5AB7472B" w14:textId="4410F3C6" w:rsidR="00526DEA" w:rsidRPr="0087255D" w:rsidRDefault="00257E5B" w:rsidP="00E23C6E">
      <w:pPr>
        <w:pStyle w:val="Tussenkop2kleurvet"/>
        <w:keepNext w:val="0"/>
        <w:keepLines w:val="0"/>
        <w:widowControl w:val="0"/>
        <w:contextualSpacing/>
        <w:rPr>
          <w:b w:val="0"/>
          <w:bCs w:val="0"/>
          <w:color w:val="auto"/>
          <w:sz w:val="20"/>
          <w:szCs w:val="20"/>
        </w:rPr>
      </w:pPr>
      <w:r w:rsidRPr="0087255D">
        <w:rPr>
          <w:b w:val="0"/>
          <w:bCs w:val="0"/>
          <w:color w:val="auto"/>
          <w:sz w:val="20"/>
          <w:szCs w:val="20"/>
        </w:rPr>
        <w:t>V</w:t>
      </w:r>
      <w:r w:rsidR="00DC0870" w:rsidRPr="0087255D">
        <w:rPr>
          <w:b w:val="0"/>
          <w:bCs w:val="0"/>
          <w:color w:val="auto"/>
          <w:sz w:val="20"/>
          <w:szCs w:val="20"/>
        </w:rPr>
        <w:t xml:space="preserve">oor </w:t>
      </w:r>
      <w:r w:rsidR="0043396C" w:rsidRPr="0087255D">
        <w:rPr>
          <w:b w:val="0"/>
          <w:bCs w:val="0"/>
          <w:color w:val="auto"/>
          <w:sz w:val="20"/>
          <w:szCs w:val="20"/>
        </w:rPr>
        <w:t>leerlingen met een visuele beperking die gebruikmaken van voorleessoftware</w:t>
      </w:r>
      <w:r w:rsidRPr="0087255D">
        <w:rPr>
          <w:b w:val="0"/>
          <w:bCs w:val="0"/>
          <w:color w:val="auto"/>
          <w:sz w:val="20"/>
          <w:szCs w:val="20"/>
        </w:rPr>
        <w:t>, hebben</w:t>
      </w:r>
      <w:r w:rsidR="0087255D" w:rsidRPr="0087255D">
        <w:rPr>
          <w:b w:val="0"/>
          <w:bCs w:val="0"/>
          <w:color w:val="auto"/>
          <w:sz w:val="20"/>
          <w:szCs w:val="20"/>
        </w:rPr>
        <w:t xml:space="preserve"> we een van de werkbladen </w:t>
      </w:r>
      <w:r w:rsidR="00AB6490" w:rsidRPr="0087255D">
        <w:rPr>
          <w:b w:val="0"/>
          <w:bCs w:val="0"/>
          <w:color w:val="auto"/>
          <w:sz w:val="20"/>
          <w:szCs w:val="20"/>
        </w:rPr>
        <w:t xml:space="preserve">een </w:t>
      </w:r>
      <w:r w:rsidR="00435DBE" w:rsidRPr="0087255D">
        <w:rPr>
          <w:b w:val="0"/>
          <w:bCs w:val="0"/>
          <w:color w:val="auto"/>
          <w:sz w:val="20"/>
          <w:szCs w:val="20"/>
        </w:rPr>
        <w:t>tekst</w:t>
      </w:r>
      <w:r w:rsidR="00AB6490" w:rsidRPr="0087255D">
        <w:rPr>
          <w:b w:val="0"/>
          <w:bCs w:val="0"/>
          <w:color w:val="auto"/>
          <w:sz w:val="20"/>
          <w:szCs w:val="20"/>
        </w:rPr>
        <w:t xml:space="preserve">versie in Word </w:t>
      </w:r>
      <w:r w:rsidR="0087255D">
        <w:rPr>
          <w:b w:val="0"/>
          <w:bCs w:val="0"/>
          <w:color w:val="auto"/>
          <w:sz w:val="20"/>
          <w:szCs w:val="20"/>
        </w:rPr>
        <w:t>gemaakt</w:t>
      </w:r>
      <w:r w:rsidR="001D11CB" w:rsidRPr="0087255D">
        <w:rPr>
          <w:b w:val="0"/>
          <w:bCs w:val="0"/>
          <w:color w:val="auto"/>
          <w:sz w:val="20"/>
          <w:szCs w:val="20"/>
        </w:rPr>
        <w:t xml:space="preserve"> </w:t>
      </w:r>
      <w:r w:rsidR="00F12E09" w:rsidRPr="0087255D">
        <w:rPr>
          <w:b w:val="0"/>
          <w:bCs w:val="0"/>
          <w:color w:val="auto"/>
          <w:sz w:val="20"/>
          <w:szCs w:val="20"/>
        </w:rPr>
        <w:t>waarmee deze leerlingen zo veel mogelijk mee kunnen doen</w:t>
      </w:r>
      <w:r w:rsidR="00FF62E9" w:rsidRPr="0087255D">
        <w:rPr>
          <w:b w:val="0"/>
          <w:bCs w:val="0"/>
          <w:color w:val="auto"/>
          <w:sz w:val="20"/>
          <w:szCs w:val="20"/>
        </w:rPr>
        <w:t>.</w:t>
      </w:r>
      <w:r w:rsidR="00E23C6E">
        <w:rPr>
          <w:b w:val="0"/>
          <w:bCs w:val="0"/>
          <w:color w:val="auto"/>
          <w:sz w:val="20"/>
          <w:szCs w:val="20"/>
        </w:rPr>
        <w:t xml:space="preserve"> </w:t>
      </w:r>
    </w:p>
    <w:p w14:paraId="55C92557" w14:textId="77777777" w:rsidR="005719B1" w:rsidRDefault="005719B1" w:rsidP="00490716">
      <w:pPr>
        <w:pStyle w:val="Tussenkop2kleurvet"/>
        <w:keepNext w:val="0"/>
        <w:keepLines w:val="0"/>
        <w:widowControl w:val="0"/>
        <w:contextualSpacing/>
      </w:pPr>
    </w:p>
    <w:p w14:paraId="72821CAF" w14:textId="77777777" w:rsidR="00FE2969" w:rsidRPr="00905FC0" w:rsidRDefault="00FE2969" w:rsidP="00490716">
      <w:pPr>
        <w:pStyle w:val="Tussenkop1kleuronderstreept"/>
        <w:keepNext w:val="0"/>
        <w:keepLines w:val="0"/>
        <w:widowControl w:val="0"/>
      </w:pPr>
      <w:r>
        <w:t>Voorbereiding</w:t>
      </w:r>
    </w:p>
    <w:p w14:paraId="3FCE87FA" w14:textId="502D2E45" w:rsidR="00DC0654" w:rsidRDefault="00FE2969" w:rsidP="00490716">
      <w:pPr>
        <w:pStyle w:val="Tussenkop2kleurvet"/>
        <w:keepNext w:val="0"/>
        <w:keepLines w:val="0"/>
        <w:widowControl w:val="0"/>
        <w:contextualSpacing/>
      </w:pPr>
      <w:r>
        <w:t>Materiaal</w:t>
      </w:r>
    </w:p>
    <w:p w14:paraId="7064762B" w14:textId="41B87D0C" w:rsidR="00EA6BA8" w:rsidRPr="00EA6BA8" w:rsidRDefault="00EA6BA8" w:rsidP="00EA6BA8">
      <w:r w:rsidRPr="00EA6BA8">
        <w:t>Deel 1</w:t>
      </w:r>
    </w:p>
    <w:p w14:paraId="25C59444" w14:textId="2138332B" w:rsidR="00FE2969" w:rsidRPr="00865CC0" w:rsidRDefault="00D2064E" w:rsidP="00865CC0">
      <w:pPr>
        <w:pStyle w:val="Tussenkop2kleurvet"/>
        <w:keepNext w:val="0"/>
        <w:keepLines w:val="0"/>
        <w:widowControl w:val="0"/>
        <w:numPr>
          <w:ilvl w:val="0"/>
          <w:numId w:val="18"/>
        </w:numPr>
        <w:contextualSpacing/>
        <w:rPr>
          <w:b w:val="0"/>
          <w:bCs w:val="0"/>
          <w:color w:val="auto"/>
          <w:sz w:val="20"/>
          <w:szCs w:val="20"/>
        </w:rPr>
      </w:pPr>
      <w:r>
        <w:rPr>
          <w:b w:val="0"/>
          <w:bCs w:val="0"/>
          <w:color w:val="auto"/>
          <w:sz w:val="20"/>
          <w:szCs w:val="20"/>
        </w:rPr>
        <w:t>Werkbladen</w:t>
      </w:r>
      <w:r w:rsidR="00961F10">
        <w:rPr>
          <w:b w:val="0"/>
          <w:bCs w:val="0"/>
          <w:color w:val="auto"/>
          <w:sz w:val="20"/>
          <w:szCs w:val="20"/>
        </w:rPr>
        <w:t>:</w:t>
      </w:r>
      <w:r w:rsidR="00A72452">
        <w:rPr>
          <w:b w:val="0"/>
          <w:bCs w:val="0"/>
          <w:color w:val="auto"/>
          <w:sz w:val="20"/>
          <w:szCs w:val="20"/>
        </w:rPr>
        <w:t xml:space="preserve"> </w:t>
      </w:r>
      <w:r w:rsidR="00961F10">
        <w:rPr>
          <w:b w:val="0"/>
          <w:bCs w:val="0"/>
          <w:color w:val="auto"/>
          <w:sz w:val="20"/>
          <w:szCs w:val="20"/>
        </w:rPr>
        <w:t>Deze zijn te</w:t>
      </w:r>
      <w:r w:rsidR="00E716AE">
        <w:rPr>
          <w:b w:val="0"/>
          <w:bCs w:val="0"/>
          <w:color w:val="auto"/>
          <w:sz w:val="20"/>
          <w:szCs w:val="20"/>
        </w:rPr>
        <w:t xml:space="preserve"> downloaden via</w:t>
      </w:r>
      <w:r w:rsidR="00961F10">
        <w:rPr>
          <w:b w:val="0"/>
          <w:bCs w:val="0"/>
          <w:color w:val="auto"/>
          <w:sz w:val="20"/>
          <w:szCs w:val="20"/>
        </w:rPr>
        <w:t xml:space="preserve"> </w:t>
      </w:r>
      <w:hyperlink r:id="rId11" w:history="1">
        <w:r w:rsidR="007011A4" w:rsidRPr="007011A4">
          <w:rPr>
            <w:rStyle w:val="Hyperlink"/>
            <w:b w:val="0"/>
            <w:bCs w:val="0"/>
            <w:sz w:val="20"/>
            <w:szCs w:val="20"/>
          </w:rPr>
          <w:t>lesmateriaal.prodemos.nl/leren/aan-de-slag-met-de-tweede-kamer-verkiezing/</w:t>
        </w:r>
      </w:hyperlink>
      <w:r w:rsidR="006A553A">
        <w:rPr>
          <w:b w:val="0"/>
          <w:bCs w:val="0"/>
          <w:color w:val="auto"/>
          <w:sz w:val="20"/>
          <w:szCs w:val="20"/>
        </w:rPr>
        <w:t xml:space="preserve">. Druk </w:t>
      </w:r>
      <w:r w:rsidR="001B3506">
        <w:rPr>
          <w:b w:val="0"/>
          <w:bCs w:val="0"/>
          <w:color w:val="auto"/>
          <w:sz w:val="20"/>
          <w:szCs w:val="20"/>
        </w:rPr>
        <w:t>er zo veel af als je leerlingen in de klas hebt</w:t>
      </w:r>
      <w:r w:rsidR="00E716AE">
        <w:rPr>
          <w:b w:val="0"/>
          <w:bCs w:val="0"/>
          <w:color w:val="auto"/>
          <w:sz w:val="20"/>
          <w:szCs w:val="20"/>
        </w:rPr>
        <w:t>, liefst in kleur</w:t>
      </w:r>
      <w:r w:rsidR="001B3506">
        <w:rPr>
          <w:b w:val="0"/>
          <w:bCs w:val="0"/>
          <w:color w:val="auto"/>
          <w:sz w:val="20"/>
          <w:szCs w:val="20"/>
        </w:rPr>
        <w:t>.</w:t>
      </w:r>
      <w:r w:rsidR="00626790">
        <w:rPr>
          <w:b w:val="0"/>
          <w:bCs w:val="0"/>
          <w:color w:val="auto"/>
          <w:sz w:val="20"/>
          <w:szCs w:val="20"/>
        </w:rPr>
        <w:t xml:space="preserve"> </w:t>
      </w:r>
    </w:p>
    <w:p w14:paraId="3A781322" w14:textId="77777777" w:rsidR="00120C42" w:rsidRDefault="00120C42" w:rsidP="00490716">
      <w:pPr>
        <w:pStyle w:val="Tussenkop2kleurvet"/>
        <w:keepNext w:val="0"/>
        <w:keepLines w:val="0"/>
        <w:widowControl w:val="0"/>
        <w:contextualSpacing/>
        <w:rPr>
          <w:b w:val="0"/>
          <w:bCs w:val="0"/>
          <w:color w:val="auto"/>
          <w:sz w:val="20"/>
          <w:szCs w:val="20"/>
        </w:rPr>
      </w:pPr>
    </w:p>
    <w:p w14:paraId="620795BB" w14:textId="74DB8B06" w:rsidR="000531C3" w:rsidRDefault="000531C3" w:rsidP="00490716">
      <w:pPr>
        <w:pStyle w:val="Tussenkop2kleurvet"/>
        <w:keepNext w:val="0"/>
        <w:keepLines w:val="0"/>
        <w:widowControl w:val="0"/>
        <w:contextualSpacing/>
        <w:rPr>
          <w:b w:val="0"/>
          <w:bCs w:val="0"/>
          <w:color w:val="auto"/>
          <w:sz w:val="20"/>
          <w:szCs w:val="20"/>
        </w:rPr>
      </w:pPr>
      <w:r>
        <w:rPr>
          <w:color w:val="auto"/>
          <w:sz w:val="20"/>
          <w:szCs w:val="20"/>
        </w:rPr>
        <w:t xml:space="preserve">Extra: </w:t>
      </w:r>
      <w:r w:rsidR="00997606">
        <w:rPr>
          <w:b w:val="0"/>
          <w:bCs w:val="0"/>
          <w:color w:val="auto"/>
          <w:sz w:val="20"/>
          <w:szCs w:val="20"/>
        </w:rPr>
        <w:t>B</w:t>
      </w:r>
      <w:r w:rsidR="00BB2009">
        <w:rPr>
          <w:b w:val="0"/>
          <w:bCs w:val="0"/>
          <w:color w:val="auto"/>
          <w:sz w:val="20"/>
          <w:szCs w:val="20"/>
        </w:rPr>
        <w:t>ij sommige onderdelen</w:t>
      </w:r>
      <w:r w:rsidR="00C32E28">
        <w:rPr>
          <w:b w:val="0"/>
          <w:bCs w:val="0"/>
          <w:color w:val="auto"/>
          <w:sz w:val="20"/>
          <w:szCs w:val="20"/>
        </w:rPr>
        <w:t xml:space="preserve"> </w:t>
      </w:r>
      <w:r w:rsidR="00997606">
        <w:rPr>
          <w:b w:val="0"/>
          <w:bCs w:val="0"/>
          <w:color w:val="auto"/>
          <w:sz w:val="20"/>
          <w:szCs w:val="20"/>
        </w:rPr>
        <w:t xml:space="preserve">linken we </w:t>
      </w:r>
      <w:r w:rsidR="00900ABD">
        <w:rPr>
          <w:b w:val="0"/>
          <w:bCs w:val="0"/>
          <w:color w:val="auto"/>
          <w:sz w:val="20"/>
          <w:szCs w:val="20"/>
        </w:rPr>
        <w:t>naar</w:t>
      </w:r>
      <w:r>
        <w:rPr>
          <w:b w:val="0"/>
          <w:bCs w:val="0"/>
          <w:color w:val="auto"/>
          <w:sz w:val="20"/>
          <w:szCs w:val="20"/>
        </w:rPr>
        <w:t xml:space="preserve"> </w:t>
      </w:r>
      <w:r w:rsidR="007F5505">
        <w:rPr>
          <w:b w:val="0"/>
          <w:bCs w:val="0"/>
          <w:color w:val="auto"/>
          <w:sz w:val="20"/>
          <w:szCs w:val="20"/>
        </w:rPr>
        <w:t>een relevant</w:t>
      </w:r>
      <w:r w:rsidR="00B1488E">
        <w:rPr>
          <w:b w:val="0"/>
          <w:bCs w:val="0"/>
          <w:color w:val="auto"/>
          <w:sz w:val="20"/>
          <w:szCs w:val="20"/>
        </w:rPr>
        <w:t xml:space="preserve"> </w:t>
      </w:r>
      <w:r w:rsidR="007F5505">
        <w:rPr>
          <w:b w:val="0"/>
          <w:bCs w:val="0"/>
          <w:color w:val="auto"/>
          <w:sz w:val="20"/>
          <w:szCs w:val="20"/>
        </w:rPr>
        <w:t xml:space="preserve">en actueel </w:t>
      </w:r>
      <w:r w:rsidR="00B1488E">
        <w:rPr>
          <w:b w:val="0"/>
          <w:bCs w:val="0"/>
          <w:color w:val="auto"/>
          <w:sz w:val="20"/>
          <w:szCs w:val="20"/>
        </w:rPr>
        <w:t>online</w:t>
      </w:r>
      <w:r w:rsidR="00F02AF2">
        <w:rPr>
          <w:b w:val="0"/>
          <w:bCs w:val="0"/>
          <w:color w:val="auto"/>
          <w:sz w:val="20"/>
          <w:szCs w:val="20"/>
        </w:rPr>
        <w:t xml:space="preserve"> spelletje over de Tweede Kamer en de lijsttrekkers</w:t>
      </w:r>
      <w:r w:rsidR="001615DC">
        <w:rPr>
          <w:b w:val="0"/>
          <w:bCs w:val="0"/>
          <w:color w:val="auto"/>
          <w:sz w:val="20"/>
          <w:szCs w:val="20"/>
        </w:rPr>
        <w:t xml:space="preserve">. Je kunt </w:t>
      </w:r>
      <w:r w:rsidR="00997606">
        <w:rPr>
          <w:b w:val="0"/>
          <w:bCs w:val="0"/>
          <w:color w:val="auto"/>
          <w:sz w:val="20"/>
          <w:szCs w:val="20"/>
        </w:rPr>
        <w:t>die spelletjes</w:t>
      </w:r>
      <w:r w:rsidR="00F02AF2">
        <w:rPr>
          <w:b w:val="0"/>
          <w:bCs w:val="0"/>
          <w:color w:val="auto"/>
          <w:sz w:val="20"/>
          <w:szCs w:val="20"/>
        </w:rPr>
        <w:t xml:space="preserve"> klassikaal spelen</w:t>
      </w:r>
      <w:r w:rsidR="00B1488E">
        <w:rPr>
          <w:b w:val="0"/>
          <w:bCs w:val="0"/>
          <w:color w:val="auto"/>
          <w:sz w:val="20"/>
          <w:szCs w:val="20"/>
        </w:rPr>
        <w:t xml:space="preserve">. </w:t>
      </w:r>
      <w:r w:rsidR="00F518D2">
        <w:rPr>
          <w:b w:val="0"/>
          <w:bCs w:val="0"/>
          <w:color w:val="auto"/>
          <w:sz w:val="20"/>
          <w:szCs w:val="20"/>
        </w:rPr>
        <w:t>Bekijk</w:t>
      </w:r>
      <w:r w:rsidR="00997606">
        <w:rPr>
          <w:b w:val="0"/>
          <w:bCs w:val="0"/>
          <w:color w:val="auto"/>
          <w:sz w:val="20"/>
          <w:szCs w:val="20"/>
        </w:rPr>
        <w:t xml:space="preserve"> ze allemaal</w:t>
      </w:r>
      <w:r w:rsidR="00C32E28">
        <w:rPr>
          <w:b w:val="0"/>
          <w:bCs w:val="0"/>
          <w:color w:val="auto"/>
          <w:sz w:val="20"/>
          <w:szCs w:val="20"/>
        </w:rPr>
        <w:t xml:space="preserve"> </w:t>
      </w:r>
      <w:r w:rsidR="00F518D2">
        <w:rPr>
          <w:b w:val="0"/>
          <w:bCs w:val="0"/>
          <w:color w:val="auto"/>
          <w:sz w:val="20"/>
          <w:szCs w:val="20"/>
        </w:rPr>
        <w:t xml:space="preserve">op </w:t>
      </w:r>
      <w:hyperlink r:id="rId12" w:history="1">
        <w:r w:rsidR="00F518D2" w:rsidRPr="009609C6">
          <w:rPr>
            <w:rStyle w:val="Hyperlink"/>
            <w:b w:val="0"/>
            <w:bCs w:val="0"/>
            <w:sz w:val="20"/>
            <w:szCs w:val="20"/>
          </w:rPr>
          <w:t>derdekamer.nl/spelletjes</w:t>
        </w:r>
      </w:hyperlink>
      <w:r w:rsidR="00D72057">
        <w:rPr>
          <w:b w:val="0"/>
          <w:bCs w:val="0"/>
          <w:color w:val="auto"/>
          <w:sz w:val="20"/>
          <w:szCs w:val="20"/>
        </w:rPr>
        <w:t>.</w:t>
      </w:r>
    </w:p>
    <w:p w14:paraId="2CCC2D99" w14:textId="77777777" w:rsidR="00EA6BA8" w:rsidRDefault="00EA6BA8" w:rsidP="00490716">
      <w:pPr>
        <w:pStyle w:val="Tussenkop2kleurvet"/>
        <w:keepNext w:val="0"/>
        <w:keepLines w:val="0"/>
        <w:widowControl w:val="0"/>
        <w:contextualSpacing/>
        <w:rPr>
          <w:b w:val="0"/>
          <w:bCs w:val="0"/>
          <w:color w:val="auto"/>
          <w:sz w:val="20"/>
          <w:szCs w:val="20"/>
        </w:rPr>
      </w:pPr>
    </w:p>
    <w:p w14:paraId="411DB8B4" w14:textId="0BDD2202" w:rsidR="00EA6BA8" w:rsidRDefault="00EA6BA8" w:rsidP="00490716">
      <w:pPr>
        <w:pStyle w:val="Tussenkop2kleurvet"/>
        <w:keepNext w:val="0"/>
        <w:keepLines w:val="0"/>
        <w:widowControl w:val="0"/>
        <w:contextualSpacing/>
        <w:rPr>
          <w:b w:val="0"/>
          <w:bCs w:val="0"/>
          <w:color w:val="auto"/>
          <w:sz w:val="20"/>
          <w:szCs w:val="20"/>
        </w:rPr>
      </w:pPr>
      <w:r>
        <w:rPr>
          <w:b w:val="0"/>
          <w:bCs w:val="0"/>
          <w:color w:val="auto"/>
          <w:sz w:val="20"/>
          <w:szCs w:val="20"/>
        </w:rPr>
        <w:t>Deel 2:</w:t>
      </w:r>
    </w:p>
    <w:p w14:paraId="7A8327CA" w14:textId="039C30A4" w:rsidR="00EA6BA8" w:rsidRPr="00FB74EF" w:rsidRDefault="00EA6BA8" w:rsidP="00EA6BA8">
      <w:pPr>
        <w:pStyle w:val="Tussenkop2kleurvet"/>
        <w:keepNext w:val="0"/>
        <w:keepLines w:val="0"/>
        <w:widowControl w:val="0"/>
        <w:numPr>
          <w:ilvl w:val="0"/>
          <w:numId w:val="2"/>
        </w:numPr>
        <w:rPr>
          <w:color w:val="auto"/>
          <w:sz w:val="20"/>
          <w:szCs w:val="20"/>
        </w:rPr>
      </w:pPr>
      <w:r w:rsidRPr="00FB74EF">
        <w:rPr>
          <w:b w:val="0"/>
          <w:bCs w:val="0"/>
          <w:color w:val="auto"/>
          <w:sz w:val="20"/>
          <w:szCs w:val="20"/>
        </w:rPr>
        <w:t>Stembiljet</w:t>
      </w:r>
      <w:r w:rsidR="00252B8F">
        <w:rPr>
          <w:b w:val="0"/>
          <w:bCs w:val="0"/>
          <w:color w:val="auto"/>
          <w:sz w:val="20"/>
          <w:szCs w:val="20"/>
        </w:rPr>
        <w:t xml:space="preserve">: </w:t>
      </w:r>
      <w:r w:rsidR="00445FA2">
        <w:rPr>
          <w:b w:val="0"/>
          <w:bCs w:val="0"/>
          <w:color w:val="auto"/>
          <w:sz w:val="20"/>
          <w:szCs w:val="20"/>
        </w:rPr>
        <w:t xml:space="preserve">te </w:t>
      </w:r>
      <w:r w:rsidR="00252B8F">
        <w:rPr>
          <w:b w:val="0"/>
          <w:bCs w:val="0"/>
          <w:color w:val="auto"/>
          <w:sz w:val="20"/>
          <w:szCs w:val="20"/>
        </w:rPr>
        <w:t>download</w:t>
      </w:r>
      <w:r w:rsidR="00445FA2">
        <w:rPr>
          <w:b w:val="0"/>
          <w:bCs w:val="0"/>
          <w:color w:val="auto"/>
          <w:sz w:val="20"/>
          <w:szCs w:val="20"/>
        </w:rPr>
        <w:t>en</w:t>
      </w:r>
      <w:r w:rsidR="00252B8F">
        <w:rPr>
          <w:b w:val="0"/>
          <w:bCs w:val="0"/>
          <w:color w:val="auto"/>
          <w:sz w:val="20"/>
          <w:szCs w:val="20"/>
        </w:rPr>
        <w:t xml:space="preserve"> via </w:t>
      </w:r>
      <w:hyperlink r:id="rId13" w:history="1">
        <w:r w:rsidR="00252B8F" w:rsidRPr="009609C6">
          <w:rPr>
            <w:rStyle w:val="Hyperlink"/>
            <w:b w:val="0"/>
            <w:bCs w:val="0"/>
            <w:sz w:val="20"/>
            <w:szCs w:val="20"/>
          </w:rPr>
          <w:t>https://lesmateriaal.prodemos.nl/leren/aan-de-slag-met-de-tweede-kamer-verkiezing</w:t>
        </w:r>
      </w:hyperlink>
      <w:r w:rsidR="00CB4710">
        <w:rPr>
          <w:b w:val="0"/>
          <w:bCs w:val="0"/>
          <w:color w:val="auto"/>
          <w:sz w:val="20"/>
          <w:szCs w:val="20"/>
        </w:rPr>
        <w:t>.</w:t>
      </w:r>
      <w:r w:rsidR="00252B8F">
        <w:rPr>
          <w:b w:val="0"/>
          <w:bCs w:val="0"/>
          <w:color w:val="auto"/>
          <w:sz w:val="20"/>
          <w:szCs w:val="20"/>
        </w:rPr>
        <w:t xml:space="preserve"> </w:t>
      </w:r>
      <w:r w:rsidR="00CB4710">
        <w:rPr>
          <w:b w:val="0"/>
          <w:bCs w:val="0"/>
          <w:color w:val="auto"/>
          <w:sz w:val="20"/>
          <w:szCs w:val="20"/>
        </w:rPr>
        <w:t>Druk voor elke leerling een stembiljet af.</w:t>
      </w:r>
    </w:p>
    <w:p w14:paraId="149A6F9D" w14:textId="77777777" w:rsidR="00EA6BA8" w:rsidRPr="00B75257" w:rsidRDefault="00EA6BA8" w:rsidP="00EA6BA8">
      <w:pPr>
        <w:pStyle w:val="Tussenkop2kleurvet"/>
        <w:keepNext w:val="0"/>
        <w:keepLines w:val="0"/>
        <w:widowControl w:val="0"/>
        <w:numPr>
          <w:ilvl w:val="0"/>
          <w:numId w:val="2"/>
        </w:numPr>
        <w:rPr>
          <w:color w:val="auto"/>
          <w:sz w:val="20"/>
          <w:szCs w:val="20"/>
        </w:rPr>
      </w:pPr>
      <w:r>
        <w:rPr>
          <w:b w:val="0"/>
          <w:bCs w:val="0"/>
          <w:color w:val="auto"/>
          <w:sz w:val="20"/>
          <w:szCs w:val="20"/>
        </w:rPr>
        <w:lastRenderedPageBreak/>
        <w:t>Rode</w:t>
      </w:r>
      <w:r w:rsidRPr="00FB74EF">
        <w:rPr>
          <w:b w:val="0"/>
          <w:bCs w:val="0"/>
          <w:color w:val="auto"/>
          <w:sz w:val="20"/>
          <w:szCs w:val="20"/>
        </w:rPr>
        <w:t xml:space="preserve"> potlo</w:t>
      </w:r>
      <w:r>
        <w:rPr>
          <w:b w:val="0"/>
          <w:bCs w:val="0"/>
          <w:color w:val="auto"/>
          <w:sz w:val="20"/>
          <w:szCs w:val="20"/>
        </w:rPr>
        <w:t>den</w:t>
      </w:r>
      <w:r w:rsidRPr="00FB74EF">
        <w:rPr>
          <w:b w:val="0"/>
          <w:bCs w:val="0"/>
          <w:color w:val="auto"/>
          <w:sz w:val="20"/>
          <w:szCs w:val="20"/>
        </w:rPr>
        <w:t xml:space="preserve"> voor in </w:t>
      </w:r>
      <w:r>
        <w:rPr>
          <w:b w:val="0"/>
          <w:bCs w:val="0"/>
          <w:color w:val="auto"/>
          <w:sz w:val="20"/>
          <w:szCs w:val="20"/>
        </w:rPr>
        <w:t>de</w:t>
      </w:r>
      <w:r w:rsidRPr="00FB74EF">
        <w:rPr>
          <w:b w:val="0"/>
          <w:bCs w:val="0"/>
          <w:color w:val="auto"/>
          <w:sz w:val="20"/>
          <w:szCs w:val="20"/>
        </w:rPr>
        <w:t xml:space="preserve"> stemloka</w:t>
      </w:r>
      <w:r>
        <w:rPr>
          <w:b w:val="0"/>
          <w:bCs w:val="0"/>
          <w:color w:val="auto"/>
          <w:sz w:val="20"/>
          <w:szCs w:val="20"/>
        </w:rPr>
        <w:t>len (één rood potlood per stemlokaal)</w:t>
      </w:r>
    </w:p>
    <w:p w14:paraId="5C920FCF" w14:textId="575BB85B" w:rsidR="00EA6BA8" w:rsidRPr="003D194A" w:rsidRDefault="00EA6BA8" w:rsidP="00EA6BA8">
      <w:pPr>
        <w:pStyle w:val="Tussenkop2kleurvet"/>
        <w:keepNext w:val="0"/>
        <w:keepLines w:val="0"/>
        <w:widowControl w:val="0"/>
        <w:numPr>
          <w:ilvl w:val="0"/>
          <w:numId w:val="2"/>
        </w:numPr>
        <w:rPr>
          <w:color w:val="auto"/>
          <w:sz w:val="20"/>
          <w:szCs w:val="20"/>
        </w:rPr>
      </w:pPr>
      <w:r w:rsidRPr="00FB74EF">
        <w:rPr>
          <w:b w:val="0"/>
          <w:bCs w:val="0"/>
          <w:color w:val="auto"/>
          <w:sz w:val="20"/>
          <w:szCs w:val="20"/>
        </w:rPr>
        <w:t>Een lijst me</w:t>
      </w:r>
      <w:r w:rsidR="009355F9">
        <w:rPr>
          <w:b w:val="0"/>
          <w:bCs w:val="0"/>
          <w:color w:val="auto"/>
          <w:sz w:val="20"/>
          <w:szCs w:val="20"/>
        </w:rPr>
        <w:t>t</w:t>
      </w:r>
      <w:r w:rsidRPr="00FB74EF">
        <w:rPr>
          <w:b w:val="0"/>
          <w:bCs w:val="0"/>
          <w:color w:val="auto"/>
          <w:sz w:val="20"/>
          <w:szCs w:val="20"/>
        </w:rPr>
        <w:t xml:space="preserve"> alle stemgerechtigden (oftewel</w:t>
      </w:r>
      <w:r w:rsidR="009355F9">
        <w:rPr>
          <w:b w:val="0"/>
          <w:bCs w:val="0"/>
          <w:color w:val="auto"/>
          <w:sz w:val="20"/>
          <w:szCs w:val="20"/>
        </w:rPr>
        <w:t>:</w:t>
      </w:r>
      <w:r w:rsidRPr="00FB74EF">
        <w:rPr>
          <w:b w:val="0"/>
          <w:bCs w:val="0"/>
          <w:color w:val="auto"/>
          <w:sz w:val="20"/>
          <w:szCs w:val="20"/>
        </w:rPr>
        <w:t xml:space="preserve"> een lijst met alle leerlingen uit de klas)</w:t>
      </w:r>
    </w:p>
    <w:p w14:paraId="0D95D66F" w14:textId="77777777" w:rsidR="003D194A" w:rsidRPr="000078E4" w:rsidRDefault="003D194A" w:rsidP="003D194A">
      <w:pPr>
        <w:pStyle w:val="Tussenkop2kleurvet"/>
        <w:keepNext w:val="0"/>
        <w:keepLines w:val="0"/>
        <w:widowControl w:val="0"/>
        <w:numPr>
          <w:ilvl w:val="0"/>
          <w:numId w:val="2"/>
        </w:numPr>
        <w:rPr>
          <w:color w:val="auto"/>
          <w:sz w:val="20"/>
          <w:szCs w:val="20"/>
        </w:rPr>
      </w:pPr>
      <w:r w:rsidRPr="000078E4">
        <w:rPr>
          <w:b w:val="0"/>
          <w:bCs w:val="0"/>
          <w:color w:val="auto"/>
          <w:sz w:val="20"/>
          <w:szCs w:val="20"/>
        </w:rPr>
        <w:t xml:space="preserve">Optioneel: posters met uitleg over de inrichting van het stemlokaal. Te downloaden via </w:t>
      </w:r>
      <w:hyperlink r:id="rId14" w:history="1">
        <w:r w:rsidRPr="000078E4">
          <w:rPr>
            <w:rStyle w:val="Hyperlink"/>
            <w:b w:val="0"/>
            <w:bCs w:val="0"/>
            <w:sz w:val="20"/>
            <w:szCs w:val="20"/>
          </w:rPr>
          <w:t>https://lesmateriaal.prodemos.nl/leren/aan-de-slag-met-de-tweede-kamer-verkiezing</w:t>
        </w:r>
      </w:hyperlink>
      <w:r>
        <w:rPr>
          <w:b w:val="0"/>
          <w:bCs w:val="0"/>
          <w:color w:val="auto"/>
          <w:sz w:val="20"/>
          <w:szCs w:val="20"/>
        </w:rPr>
        <w:br/>
      </w:r>
      <w:r w:rsidRPr="000078E4">
        <w:rPr>
          <w:b w:val="0"/>
          <w:bCs w:val="0"/>
          <w:color w:val="auto"/>
          <w:sz w:val="20"/>
          <w:szCs w:val="20"/>
        </w:rPr>
        <w:t>In deze</w:t>
      </w:r>
      <w:r>
        <w:rPr>
          <w:b w:val="0"/>
          <w:bCs w:val="0"/>
          <w:color w:val="auto"/>
          <w:sz w:val="20"/>
          <w:szCs w:val="20"/>
        </w:rPr>
        <w:t xml:space="preserve"> </w:t>
      </w:r>
      <w:proofErr w:type="spellStart"/>
      <w:r>
        <w:rPr>
          <w:b w:val="0"/>
          <w:bCs w:val="0"/>
          <w:color w:val="auto"/>
          <w:sz w:val="20"/>
          <w:szCs w:val="20"/>
        </w:rPr>
        <w:t>posterset</w:t>
      </w:r>
      <w:proofErr w:type="spellEnd"/>
      <w:r>
        <w:rPr>
          <w:b w:val="0"/>
          <w:bCs w:val="0"/>
          <w:color w:val="auto"/>
          <w:sz w:val="20"/>
          <w:szCs w:val="20"/>
        </w:rPr>
        <w:t xml:space="preserve"> </w:t>
      </w:r>
      <w:r w:rsidRPr="000078E4">
        <w:rPr>
          <w:b w:val="0"/>
          <w:bCs w:val="0"/>
          <w:color w:val="auto"/>
          <w:sz w:val="20"/>
          <w:szCs w:val="20"/>
        </w:rPr>
        <w:t>zitten ook de bordjes ‘Stembureau’ en ‘Stembureau gesloten’.</w:t>
      </w:r>
    </w:p>
    <w:p w14:paraId="0013AB0E" w14:textId="6D674871" w:rsidR="003D194A" w:rsidRPr="003D194A" w:rsidRDefault="003D194A" w:rsidP="00EA6BA8">
      <w:pPr>
        <w:pStyle w:val="Tussenkop2kleurvet"/>
        <w:keepNext w:val="0"/>
        <w:keepLines w:val="0"/>
        <w:widowControl w:val="0"/>
        <w:numPr>
          <w:ilvl w:val="0"/>
          <w:numId w:val="2"/>
        </w:numPr>
        <w:rPr>
          <w:b w:val="0"/>
          <w:bCs w:val="0"/>
          <w:color w:val="auto"/>
          <w:sz w:val="20"/>
          <w:szCs w:val="20"/>
        </w:rPr>
      </w:pPr>
      <w:r w:rsidRPr="003D194A">
        <w:rPr>
          <w:b w:val="0"/>
          <w:bCs w:val="0"/>
          <w:color w:val="auto"/>
          <w:sz w:val="20"/>
          <w:szCs w:val="20"/>
        </w:rPr>
        <w:t>Een zelf ingericht stembureau</w:t>
      </w:r>
      <w:r>
        <w:rPr>
          <w:b w:val="0"/>
          <w:bCs w:val="0"/>
          <w:color w:val="auto"/>
          <w:sz w:val="20"/>
          <w:szCs w:val="20"/>
        </w:rPr>
        <w:t xml:space="preserve"> (zie de aanwijzingen</w:t>
      </w:r>
      <w:r w:rsidR="0090705A">
        <w:rPr>
          <w:b w:val="0"/>
          <w:bCs w:val="0"/>
          <w:color w:val="auto"/>
          <w:sz w:val="20"/>
          <w:szCs w:val="20"/>
        </w:rPr>
        <w:t xml:space="preserve"> </w:t>
      </w:r>
      <w:r w:rsidR="00D07171">
        <w:rPr>
          <w:b w:val="0"/>
          <w:bCs w:val="0"/>
          <w:color w:val="auto"/>
          <w:sz w:val="20"/>
          <w:szCs w:val="20"/>
        </w:rPr>
        <w:t xml:space="preserve">verderop </w:t>
      </w:r>
      <w:r w:rsidR="0090705A">
        <w:rPr>
          <w:b w:val="0"/>
          <w:bCs w:val="0"/>
          <w:color w:val="auto"/>
          <w:sz w:val="20"/>
          <w:szCs w:val="20"/>
        </w:rPr>
        <w:t>in deze handleiding)</w:t>
      </w:r>
    </w:p>
    <w:p w14:paraId="4CB29822" w14:textId="77777777" w:rsidR="00EA6BA8" w:rsidRPr="000531C3" w:rsidRDefault="00EA6BA8" w:rsidP="00490716">
      <w:pPr>
        <w:pStyle w:val="Tussenkop2kleurvet"/>
        <w:keepNext w:val="0"/>
        <w:keepLines w:val="0"/>
        <w:widowControl w:val="0"/>
        <w:contextualSpacing/>
        <w:rPr>
          <w:b w:val="0"/>
          <w:bCs w:val="0"/>
          <w:color w:val="auto"/>
          <w:sz w:val="20"/>
          <w:szCs w:val="20"/>
        </w:rPr>
      </w:pPr>
    </w:p>
    <w:p w14:paraId="062BDDF9" w14:textId="71734526" w:rsidR="00455D29" w:rsidRPr="00905FC0" w:rsidRDefault="007C34DC" w:rsidP="007C34DC">
      <w:pPr>
        <w:pStyle w:val="Tussenkop1kleuronderstreept"/>
        <w:keepNext w:val="0"/>
        <w:keepLines w:val="0"/>
        <w:widowControl w:val="0"/>
      </w:pPr>
      <w:r w:rsidRPr="007C34DC">
        <w:t>1.</w:t>
      </w:r>
      <w:r>
        <w:t xml:space="preserve"> </w:t>
      </w:r>
      <w:r w:rsidR="003738AA">
        <w:t>Aan de slag</w:t>
      </w:r>
      <w:r w:rsidR="00045B7C">
        <w:t xml:space="preserve"> met </w:t>
      </w:r>
      <w:r>
        <w:t>de</w:t>
      </w:r>
      <w:r w:rsidR="00D429E2">
        <w:t xml:space="preserve"> werkbladen</w:t>
      </w:r>
    </w:p>
    <w:p w14:paraId="5993FD72" w14:textId="08A1DD34" w:rsidR="00654D1E" w:rsidRDefault="00FF4473" w:rsidP="00490716">
      <w:pPr>
        <w:pStyle w:val="Tussenkop2kleurvet"/>
        <w:keepNext w:val="0"/>
        <w:keepLines w:val="0"/>
        <w:widowControl w:val="0"/>
        <w:contextualSpacing/>
      </w:pPr>
      <w:r>
        <w:t xml:space="preserve">Pagina 1 en 2: </w:t>
      </w:r>
      <w:r w:rsidR="00654D1E">
        <w:t>I</w:t>
      </w:r>
      <w:r>
        <w:t xml:space="preserve">ntroductiepagina </w:t>
      </w:r>
      <w:r w:rsidR="00654D1E">
        <w:t>met kaart van Nederland</w:t>
      </w:r>
    </w:p>
    <w:p w14:paraId="04676977" w14:textId="77777777" w:rsidR="00150456" w:rsidRDefault="00692707" w:rsidP="00490716">
      <w:pPr>
        <w:pStyle w:val="Tussenkop2kleurvet"/>
        <w:keepNext w:val="0"/>
        <w:keepLines w:val="0"/>
        <w:widowControl w:val="0"/>
        <w:contextualSpacing/>
        <w:rPr>
          <w:b w:val="0"/>
          <w:bCs w:val="0"/>
          <w:color w:val="auto"/>
          <w:sz w:val="20"/>
          <w:szCs w:val="20"/>
        </w:rPr>
      </w:pPr>
      <w:r>
        <w:rPr>
          <w:b w:val="0"/>
          <w:bCs w:val="0"/>
          <w:color w:val="auto"/>
          <w:sz w:val="20"/>
          <w:szCs w:val="20"/>
        </w:rPr>
        <w:t xml:space="preserve">De leerlingen </w:t>
      </w:r>
      <w:r w:rsidR="00B62B99">
        <w:rPr>
          <w:b w:val="0"/>
          <w:bCs w:val="0"/>
          <w:color w:val="auto"/>
          <w:sz w:val="20"/>
          <w:szCs w:val="20"/>
        </w:rPr>
        <w:t>geven antwoord op een paar</w:t>
      </w:r>
      <w:r w:rsidR="00697FA3">
        <w:rPr>
          <w:b w:val="0"/>
          <w:bCs w:val="0"/>
          <w:color w:val="auto"/>
          <w:sz w:val="20"/>
          <w:szCs w:val="20"/>
        </w:rPr>
        <w:t xml:space="preserve"> laagdrempelige</w:t>
      </w:r>
      <w:r w:rsidR="002239B8">
        <w:rPr>
          <w:b w:val="0"/>
          <w:bCs w:val="0"/>
          <w:color w:val="auto"/>
          <w:sz w:val="20"/>
          <w:szCs w:val="20"/>
        </w:rPr>
        <w:t xml:space="preserve"> vragen</w:t>
      </w:r>
      <w:r w:rsidR="00B62B99">
        <w:rPr>
          <w:b w:val="0"/>
          <w:bCs w:val="0"/>
          <w:color w:val="auto"/>
          <w:sz w:val="20"/>
          <w:szCs w:val="20"/>
        </w:rPr>
        <w:t xml:space="preserve"> en denken</w:t>
      </w:r>
      <w:r w:rsidR="002239B8">
        <w:rPr>
          <w:b w:val="0"/>
          <w:bCs w:val="0"/>
          <w:color w:val="auto"/>
          <w:sz w:val="20"/>
          <w:szCs w:val="20"/>
        </w:rPr>
        <w:t xml:space="preserve"> </w:t>
      </w:r>
      <w:r w:rsidR="00B62B99">
        <w:rPr>
          <w:b w:val="0"/>
          <w:bCs w:val="0"/>
          <w:color w:val="auto"/>
          <w:sz w:val="20"/>
          <w:szCs w:val="20"/>
        </w:rPr>
        <w:t xml:space="preserve">er voor zichzelf over </w:t>
      </w:r>
      <w:r w:rsidR="002239B8">
        <w:rPr>
          <w:b w:val="0"/>
          <w:bCs w:val="0"/>
          <w:color w:val="auto"/>
          <w:sz w:val="20"/>
          <w:szCs w:val="20"/>
        </w:rPr>
        <w:t>na wat zij belangrijk</w:t>
      </w:r>
      <w:r w:rsidR="00697FA3">
        <w:rPr>
          <w:b w:val="0"/>
          <w:bCs w:val="0"/>
          <w:color w:val="auto"/>
          <w:sz w:val="20"/>
          <w:szCs w:val="20"/>
        </w:rPr>
        <w:t>e politieke onderwerpen vinden</w:t>
      </w:r>
      <w:r w:rsidR="0078195B">
        <w:rPr>
          <w:b w:val="0"/>
          <w:bCs w:val="0"/>
          <w:color w:val="auto"/>
          <w:sz w:val="20"/>
          <w:szCs w:val="20"/>
        </w:rPr>
        <w:t xml:space="preserve">. </w:t>
      </w:r>
    </w:p>
    <w:p w14:paraId="1FAA8702" w14:textId="4513AABF" w:rsidR="00150456" w:rsidRDefault="00D4596E" w:rsidP="00367888">
      <w:pPr>
        <w:pStyle w:val="Tussenkop2kleurvet"/>
        <w:keepNext w:val="0"/>
        <w:keepLines w:val="0"/>
        <w:widowControl w:val="0"/>
        <w:numPr>
          <w:ilvl w:val="0"/>
          <w:numId w:val="26"/>
        </w:numPr>
        <w:contextualSpacing/>
        <w:rPr>
          <w:b w:val="0"/>
          <w:bCs w:val="0"/>
          <w:color w:val="auto"/>
          <w:sz w:val="20"/>
          <w:szCs w:val="20"/>
        </w:rPr>
      </w:pPr>
      <w:r>
        <w:rPr>
          <w:b w:val="0"/>
          <w:bCs w:val="0"/>
          <w:color w:val="auto"/>
          <w:sz w:val="20"/>
          <w:szCs w:val="20"/>
        </w:rPr>
        <w:t>L</w:t>
      </w:r>
      <w:r w:rsidR="009514F9">
        <w:rPr>
          <w:b w:val="0"/>
          <w:bCs w:val="0"/>
          <w:color w:val="auto"/>
          <w:sz w:val="20"/>
          <w:szCs w:val="20"/>
        </w:rPr>
        <w:t>oop rond en l</w:t>
      </w:r>
      <w:r>
        <w:rPr>
          <w:b w:val="0"/>
          <w:bCs w:val="0"/>
          <w:color w:val="auto"/>
          <w:sz w:val="20"/>
          <w:szCs w:val="20"/>
        </w:rPr>
        <w:t xml:space="preserve">eg waar nodig een </w:t>
      </w:r>
      <w:r w:rsidR="00367888">
        <w:rPr>
          <w:b w:val="0"/>
          <w:bCs w:val="0"/>
          <w:color w:val="auto"/>
          <w:sz w:val="20"/>
          <w:szCs w:val="20"/>
        </w:rPr>
        <w:t xml:space="preserve">moeilijk </w:t>
      </w:r>
      <w:r>
        <w:rPr>
          <w:b w:val="0"/>
          <w:bCs w:val="0"/>
          <w:color w:val="auto"/>
          <w:sz w:val="20"/>
          <w:szCs w:val="20"/>
        </w:rPr>
        <w:t>woord uit</w:t>
      </w:r>
      <w:r w:rsidR="0078195B">
        <w:rPr>
          <w:b w:val="0"/>
          <w:bCs w:val="0"/>
          <w:color w:val="auto"/>
          <w:sz w:val="20"/>
          <w:szCs w:val="20"/>
        </w:rPr>
        <w:t>.</w:t>
      </w:r>
      <w:r w:rsidR="008C3218">
        <w:rPr>
          <w:b w:val="0"/>
          <w:bCs w:val="0"/>
          <w:color w:val="auto"/>
          <w:sz w:val="20"/>
          <w:szCs w:val="20"/>
        </w:rPr>
        <w:t xml:space="preserve"> </w:t>
      </w:r>
    </w:p>
    <w:p w14:paraId="3F45DB93" w14:textId="0E459D27" w:rsidR="006C395A" w:rsidRPr="006C395A" w:rsidRDefault="009514F9" w:rsidP="00367888">
      <w:pPr>
        <w:pStyle w:val="Tussenkop2kleurvet"/>
        <w:keepNext w:val="0"/>
        <w:keepLines w:val="0"/>
        <w:widowControl w:val="0"/>
        <w:numPr>
          <w:ilvl w:val="0"/>
          <w:numId w:val="26"/>
        </w:numPr>
        <w:contextualSpacing/>
        <w:rPr>
          <w:b w:val="0"/>
          <w:bCs w:val="0"/>
          <w:color w:val="auto"/>
          <w:sz w:val="20"/>
          <w:szCs w:val="20"/>
        </w:rPr>
      </w:pPr>
      <w:r>
        <w:rPr>
          <w:b w:val="0"/>
          <w:bCs w:val="0"/>
          <w:color w:val="auto"/>
          <w:sz w:val="20"/>
          <w:szCs w:val="20"/>
        </w:rPr>
        <w:t>Je kunt ervoor kiezen</w:t>
      </w:r>
      <w:r w:rsidR="008C3218">
        <w:rPr>
          <w:b w:val="0"/>
          <w:bCs w:val="0"/>
          <w:color w:val="auto"/>
          <w:sz w:val="20"/>
          <w:szCs w:val="20"/>
        </w:rPr>
        <w:t xml:space="preserve"> om </w:t>
      </w:r>
      <w:r w:rsidR="00402583">
        <w:rPr>
          <w:b w:val="0"/>
          <w:bCs w:val="0"/>
          <w:color w:val="auto"/>
          <w:sz w:val="20"/>
          <w:szCs w:val="20"/>
        </w:rPr>
        <w:t xml:space="preserve">dit onderdeel </w:t>
      </w:r>
      <w:r w:rsidR="008C3218">
        <w:rPr>
          <w:b w:val="0"/>
          <w:bCs w:val="0"/>
          <w:color w:val="auto"/>
          <w:sz w:val="20"/>
          <w:szCs w:val="20"/>
        </w:rPr>
        <w:t>klassikaal na te bespreken, zodat leerlingen van elkaar horen welke onderwerpen zij omcirkeld hebben.</w:t>
      </w:r>
      <w:r w:rsidR="00D2441A">
        <w:rPr>
          <w:b w:val="0"/>
          <w:bCs w:val="0"/>
          <w:color w:val="auto"/>
          <w:sz w:val="20"/>
          <w:szCs w:val="20"/>
        </w:rPr>
        <w:t xml:space="preserve"> </w:t>
      </w:r>
      <w:r w:rsidR="00661FD6">
        <w:rPr>
          <w:b w:val="0"/>
          <w:bCs w:val="0"/>
          <w:color w:val="auto"/>
          <w:sz w:val="20"/>
          <w:szCs w:val="20"/>
        </w:rPr>
        <w:t xml:space="preserve">Vraag </w:t>
      </w:r>
      <w:r w:rsidR="00A65E3A">
        <w:rPr>
          <w:b w:val="0"/>
          <w:bCs w:val="0"/>
          <w:color w:val="auto"/>
          <w:sz w:val="20"/>
          <w:szCs w:val="20"/>
        </w:rPr>
        <w:t xml:space="preserve">de leerlingen </w:t>
      </w:r>
      <w:r w:rsidR="00661FD6">
        <w:rPr>
          <w:b w:val="0"/>
          <w:bCs w:val="0"/>
          <w:color w:val="auto"/>
          <w:sz w:val="20"/>
          <w:szCs w:val="20"/>
        </w:rPr>
        <w:t xml:space="preserve">eventueel </w:t>
      </w:r>
      <w:r w:rsidR="006C395A">
        <w:rPr>
          <w:b w:val="0"/>
          <w:bCs w:val="0"/>
          <w:color w:val="auto"/>
          <w:sz w:val="20"/>
          <w:szCs w:val="20"/>
        </w:rPr>
        <w:t xml:space="preserve">of </w:t>
      </w:r>
      <w:r w:rsidR="009B6555">
        <w:rPr>
          <w:b w:val="0"/>
          <w:bCs w:val="0"/>
          <w:color w:val="auto"/>
          <w:sz w:val="20"/>
          <w:szCs w:val="20"/>
        </w:rPr>
        <w:t>ze kunnen</w:t>
      </w:r>
      <w:r w:rsidR="006C395A">
        <w:rPr>
          <w:b w:val="0"/>
          <w:bCs w:val="0"/>
          <w:color w:val="auto"/>
          <w:sz w:val="20"/>
          <w:szCs w:val="20"/>
        </w:rPr>
        <w:t xml:space="preserve"> uitleggen waarom </w:t>
      </w:r>
      <w:r w:rsidR="009B6555">
        <w:rPr>
          <w:b w:val="0"/>
          <w:bCs w:val="0"/>
          <w:color w:val="auto"/>
          <w:sz w:val="20"/>
          <w:szCs w:val="20"/>
        </w:rPr>
        <w:t>ze</w:t>
      </w:r>
      <w:r w:rsidR="00CF1CA9">
        <w:rPr>
          <w:b w:val="0"/>
          <w:bCs w:val="0"/>
          <w:color w:val="auto"/>
          <w:sz w:val="20"/>
          <w:szCs w:val="20"/>
        </w:rPr>
        <w:t xml:space="preserve"> die</w:t>
      </w:r>
      <w:r w:rsidR="006C395A">
        <w:rPr>
          <w:b w:val="0"/>
          <w:bCs w:val="0"/>
          <w:i/>
          <w:iCs/>
          <w:color w:val="auto"/>
          <w:sz w:val="20"/>
          <w:szCs w:val="20"/>
        </w:rPr>
        <w:t xml:space="preserve"> </w:t>
      </w:r>
      <w:r w:rsidR="006C395A">
        <w:rPr>
          <w:b w:val="0"/>
          <w:bCs w:val="0"/>
          <w:color w:val="auto"/>
          <w:sz w:val="20"/>
          <w:szCs w:val="20"/>
        </w:rPr>
        <w:t>omcirkeld he</w:t>
      </w:r>
      <w:r w:rsidR="009B6555">
        <w:rPr>
          <w:b w:val="0"/>
          <w:bCs w:val="0"/>
          <w:color w:val="auto"/>
          <w:sz w:val="20"/>
          <w:szCs w:val="20"/>
        </w:rPr>
        <w:t>bben</w:t>
      </w:r>
      <w:r w:rsidR="00D739AD">
        <w:rPr>
          <w:b w:val="0"/>
          <w:bCs w:val="0"/>
          <w:color w:val="auto"/>
          <w:sz w:val="20"/>
          <w:szCs w:val="20"/>
        </w:rPr>
        <w:t xml:space="preserve"> en waarom </w:t>
      </w:r>
      <w:r w:rsidR="00A65E3A">
        <w:rPr>
          <w:b w:val="0"/>
          <w:bCs w:val="0"/>
          <w:color w:val="auto"/>
          <w:sz w:val="20"/>
          <w:szCs w:val="20"/>
        </w:rPr>
        <w:t>ze</w:t>
      </w:r>
      <w:r w:rsidR="00D739AD">
        <w:rPr>
          <w:b w:val="0"/>
          <w:bCs w:val="0"/>
          <w:color w:val="auto"/>
          <w:sz w:val="20"/>
          <w:szCs w:val="20"/>
        </w:rPr>
        <w:t xml:space="preserve"> dat belangrijk onderwerp</w:t>
      </w:r>
      <w:r w:rsidR="00CF1CA9">
        <w:rPr>
          <w:b w:val="0"/>
          <w:bCs w:val="0"/>
          <w:color w:val="auto"/>
          <w:sz w:val="20"/>
          <w:szCs w:val="20"/>
        </w:rPr>
        <w:t>en</w:t>
      </w:r>
      <w:r w:rsidR="00D739AD">
        <w:rPr>
          <w:b w:val="0"/>
          <w:bCs w:val="0"/>
          <w:color w:val="auto"/>
          <w:sz w:val="20"/>
          <w:szCs w:val="20"/>
        </w:rPr>
        <w:t xml:space="preserve"> vind</w:t>
      </w:r>
      <w:r w:rsidR="00A65E3A">
        <w:rPr>
          <w:b w:val="0"/>
          <w:bCs w:val="0"/>
          <w:color w:val="auto"/>
          <w:sz w:val="20"/>
          <w:szCs w:val="20"/>
        </w:rPr>
        <w:t>en</w:t>
      </w:r>
      <w:r w:rsidR="00D739AD">
        <w:rPr>
          <w:b w:val="0"/>
          <w:bCs w:val="0"/>
          <w:color w:val="auto"/>
          <w:sz w:val="20"/>
          <w:szCs w:val="20"/>
        </w:rPr>
        <w:t xml:space="preserve">. Je kunt ook </w:t>
      </w:r>
      <w:r w:rsidR="00B11026">
        <w:rPr>
          <w:b w:val="0"/>
          <w:bCs w:val="0"/>
          <w:color w:val="auto"/>
          <w:sz w:val="20"/>
          <w:szCs w:val="20"/>
        </w:rPr>
        <w:t xml:space="preserve">vragen of de leerlingen een </w:t>
      </w:r>
      <w:r w:rsidR="00B11026" w:rsidRPr="00730B04">
        <w:rPr>
          <w:b w:val="0"/>
          <w:bCs w:val="0"/>
          <w:i/>
          <w:iCs/>
          <w:color w:val="auto"/>
          <w:sz w:val="20"/>
          <w:szCs w:val="20"/>
        </w:rPr>
        <w:t>ranking</w:t>
      </w:r>
      <w:r w:rsidR="00B11026">
        <w:rPr>
          <w:b w:val="0"/>
          <w:bCs w:val="0"/>
          <w:color w:val="auto"/>
          <w:sz w:val="20"/>
          <w:szCs w:val="20"/>
        </w:rPr>
        <w:t xml:space="preserve"> kunnen maken</w:t>
      </w:r>
      <w:r w:rsidR="00B835C5">
        <w:rPr>
          <w:b w:val="0"/>
          <w:bCs w:val="0"/>
          <w:color w:val="auto"/>
          <w:sz w:val="20"/>
          <w:szCs w:val="20"/>
        </w:rPr>
        <w:t>:</w:t>
      </w:r>
      <w:r w:rsidR="00B11026">
        <w:rPr>
          <w:b w:val="0"/>
          <w:bCs w:val="0"/>
          <w:color w:val="auto"/>
          <w:sz w:val="20"/>
          <w:szCs w:val="20"/>
        </w:rPr>
        <w:t xml:space="preserve"> welk onderwerp vinden ze het belangrijkste? En welke daarna?</w:t>
      </w:r>
      <w:r w:rsidR="00D60A96">
        <w:rPr>
          <w:b w:val="0"/>
          <w:bCs w:val="0"/>
          <w:color w:val="auto"/>
          <w:sz w:val="20"/>
          <w:szCs w:val="20"/>
        </w:rPr>
        <w:t xml:space="preserve"> En waarom?</w:t>
      </w:r>
    </w:p>
    <w:p w14:paraId="3BAC57C6" w14:textId="77777777" w:rsidR="008E5D01" w:rsidRPr="008E5D01" w:rsidRDefault="008E5D01" w:rsidP="00490716">
      <w:pPr>
        <w:pStyle w:val="Tussenkop2kleurvet"/>
        <w:keepNext w:val="0"/>
        <w:keepLines w:val="0"/>
        <w:widowControl w:val="0"/>
        <w:contextualSpacing/>
        <w:rPr>
          <w:b w:val="0"/>
          <w:bCs w:val="0"/>
        </w:rPr>
      </w:pPr>
    </w:p>
    <w:p w14:paraId="439E426D" w14:textId="2ED0908B" w:rsidR="00654D1E" w:rsidRDefault="00654D1E" w:rsidP="00490716">
      <w:pPr>
        <w:pStyle w:val="Tussenkop2kleurvet"/>
        <w:keepNext w:val="0"/>
        <w:keepLines w:val="0"/>
        <w:widowControl w:val="0"/>
        <w:contextualSpacing/>
      </w:pPr>
      <w:r>
        <w:t>Pagina 3 en 4: Het volk is de baas… en wat doet de Tweede Kamer?</w:t>
      </w:r>
    </w:p>
    <w:p w14:paraId="56BF71FB" w14:textId="0851F14C" w:rsidR="00E54ECD" w:rsidRDefault="006266EB" w:rsidP="00490716">
      <w:pPr>
        <w:pStyle w:val="Tussenkop2kleurvet"/>
        <w:keepNext w:val="0"/>
        <w:keepLines w:val="0"/>
        <w:widowControl w:val="0"/>
        <w:contextualSpacing/>
        <w:rPr>
          <w:b w:val="0"/>
          <w:bCs w:val="0"/>
          <w:color w:val="auto"/>
          <w:sz w:val="20"/>
          <w:szCs w:val="20"/>
        </w:rPr>
      </w:pPr>
      <w:r>
        <w:rPr>
          <w:b w:val="0"/>
          <w:bCs w:val="0"/>
          <w:color w:val="auto"/>
          <w:sz w:val="20"/>
          <w:szCs w:val="20"/>
        </w:rPr>
        <w:t>De leerlingen lezen de tekstjes</w:t>
      </w:r>
      <w:r w:rsidR="007B0200">
        <w:rPr>
          <w:b w:val="0"/>
          <w:bCs w:val="0"/>
          <w:color w:val="auto"/>
          <w:sz w:val="20"/>
          <w:szCs w:val="20"/>
        </w:rPr>
        <w:t>. Ze l</w:t>
      </w:r>
      <w:r>
        <w:rPr>
          <w:b w:val="0"/>
          <w:bCs w:val="0"/>
          <w:color w:val="auto"/>
          <w:sz w:val="20"/>
          <w:szCs w:val="20"/>
        </w:rPr>
        <w:t xml:space="preserve">eren wat een democratie inhoudt en wat de Tweede Kamer voor werk doet. Daarnaast </w:t>
      </w:r>
      <w:r w:rsidR="007B0200">
        <w:rPr>
          <w:b w:val="0"/>
          <w:bCs w:val="0"/>
          <w:color w:val="auto"/>
          <w:sz w:val="20"/>
          <w:szCs w:val="20"/>
        </w:rPr>
        <w:t>doen ze</w:t>
      </w:r>
      <w:r>
        <w:rPr>
          <w:b w:val="0"/>
          <w:bCs w:val="0"/>
          <w:color w:val="auto"/>
          <w:sz w:val="20"/>
          <w:szCs w:val="20"/>
        </w:rPr>
        <w:t xml:space="preserve"> een </w:t>
      </w:r>
      <w:r w:rsidR="00F94EB1">
        <w:rPr>
          <w:b w:val="0"/>
          <w:bCs w:val="0"/>
          <w:color w:val="auto"/>
          <w:sz w:val="20"/>
          <w:szCs w:val="20"/>
        </w:rPr>
        <w:t xml:space="preserve">opdrachtje waarbij </w:t>
      </w:r>
      <w:r w:rsidR="007B0200">
        <w:rPr>
          <w:b w:val="0"/>
          <w:bCs w:val="0"/>
          <w:color w:val="auto"/>
          <w:sz w:val="20"/>
          <w:szCs w:val="20"/>
        </w:rPr>
        <w:t>ze</w:t>
      </w:r>
      <w:r w:rsidR="00F94EB1">
        <w:rPr>
          <w:b w:val="0"/>
          <w:bCs w:val="0"/>
          <w:color w:val="auto"/>
          <w:sz w:val="20"/>
          <w:szCs w:val="20"/>
        </w:rPr>
        <w:t xml:space="preserve"> moeilijke woorden koppelen aan de juiste betekenis.</w:t>
      </w:r>
      <w:r w:rsidR="00AE6E20">
        <w:rPr>
          <w:b w:val="0"/>
          <w:bCs w:val="0"/>
          <w:color w:val="auto"/>
          <w:sz w:val="20"/>
          <w:szCs w:val="20"/>
        </w:rPr>
        <w:t xml:space="preserve"> </w:t>
      </w:r>
    </w:p>
    <w:p w14:paraId="774AF522" w14:textId="77777777" w:rsidR="00AE6E20" w:rsidRDefault="00AE6E20" w:rsidP="00490716">
      <w:pPr>
        <w:pStyle w:val="Tussenkop2kleurvet"/>
        <w:keepNext w:val="0"/>
        <w:keepLines w:val="0"/>
        <w:widowControl w:val="0"/>
        <w:contextualSpacing/>
        <w:rPr>
          <w:b w:val="0"/>
          <w:bCs w:val="0"/>
          <w:color w:val="auto"/>
          <w:sz w:val="20"/>
          <w:szCs w:val="20"/>
        </w:rPr>
      </w:pPr>
    </w:p>
    <w:p w14:paraId="6D1701B6" w14:textId="241B5CC3" w:rsidR="00AE6E20" w:rsidRPr="007B0200" w:rsidRDefault="00AE6E20" w:rsidP="00490716">
      <w:pPr>
        <w:pStyle w:val="Tussenkop2kleurvet"/>
        <w:keepNext w:val="0"/>
        <w:keepLines w:val="0"/>
        <w:widowControl w:val="0"/>
        <w:contextualSpacing/>
        <w:rPr>
          <w:b w:val="0"/>
          <w:bCs w:val="0"/>
          <w:color w:val="auto"/>
          <w:sz w:val="20"/>
          <w:szCs w:val="20"/>
        </w:rPr>
      </w:pPr>
      <w:r w:rsidRPr="007B0200">
        <w:rPr>
          <w:b w:val="0"/>
          <w:bCs w:val="0"/>
          <w:color w:val="auto"/>
          <w:sz w:val="20"/>
          <w:szCs w:val="20"/>
        </w:rPr>
        <w:t>Dit zijn de juiste antwoorden:</w:t>
      </w:r>
    </w:p>
    <w:p w14:paraId="3960CE15" w14:textId="12C1C336" w:rsidR="00AE6E20" w:rsidRPr="00F165D6" w:rsidRDefault="00AE6E20" w:rsidP="00490716">
      <w:pPr>
        <w:pStyle w:val="Tussenkop2kleurvet"/>
        <w:keepNext w:val="0"/>
        <w:keepLines w:val="0"/>
        <w:widowControl w:val="0"/>
        <w:numPr>
          <w:ilvl w:val="0"/>
          <w:numId w:val="13"/>
        </w:numPr>
        <w:contextualSpacing/>
      </w:pPr>
      <w:r w:rsidRPr="00F165D6">
        <w:rPr>
          <w:b w:val="0"/>
          <w:bCs w:val="0"/>
          <w:color w:val="auto"/>
          <w:sz w:val="20"/>
          <w:szCs w:val="20"/>
        </w:rPr>
        <w:t xml:space="preserve">Portefeuille </w:t>
      </w:r>
      <w:r w:rsidR="001F1302" w:rsidRPr="00F165D6">
        <w:rPr>
          <w:b w:val="0"/>
          <w:bCs w:val="0"/>
          <w:color w:val="auto"/>
          <w:sz w:val="20"/>
          <w:szCs w:val="20"/>
        </w:rPr>
        <w:tab/>
      </w:r>
      <w:r w:rsidR="001F1302" w:rsidRPr="00F165D6">
        <w:rPr>
          <w:b w:val="0"/>
          <w:bCs w:val="0"/>
          <w:color w:val="auto"/>
          <w:sz w:val="20"/>
          <w:szCs w:val="20"/>
        </w:rPr>
        <w:tab/>
      </w:r>
      <w:r w:rsidR="001F1302" w:rsidRPr="00F165D6">
        <w:rPr>
          <w:b w:val="0"/>
          <w:bCs w:val="0"/>
          <w:color w:val="auto"/>
          <w:sz w:val="20"/>
          <w:szCs w:val="20"/>
        </w:rPr>
        <w:tab/>
      </w:r>
      <w:r w:rsidRPr="00F165D6">
        <w:rPr>
          <w:b w:val="0"/>
          <w:bCs w:val="0"/>
          <w:color w:val="auto"/>
          <w:sz w:val="20"/>
          <w:szCs w:val="20"/>
        </w:rPr>
        <w:t>a</w:t>
      </w:r>
      <w:r w:rsidR="003635B5" w:rsidRPr="00F165D6">
        <w:rPr>
          <w:b w:val="0"/>
          <w:bCs w:val="0"/>
          <w:color w:val="auto"/>
          <w:sz w:val="20"/>
          <w:szCs w:val="20"/>
        </w:rPr>
        <w:t>. Takenpakket van de minister</w:t>
      </w:r>
    </w:p>
    <w:p w14:paraId="1CD80ABC" w14:textId="70965A6E" w:rsidR="003635B5" w:rsidRPr="00F165D6" w:rsidRDefault="001F1302" w:rsidP="00490716">
      <w:pPr>
        <w:pStyle w:val="Tussenkop2kleurvet"/>
        <w:keepNext w:val="0"/>
        <w:keepLines w:val="0"/>
        <w:widowControl w:val="0"/>
        <w:numPr>
          <w:ilvl w:val="0"/>
          <w:numId w:val="13"/>
        </w:numPr>
        <w:contextualSpacing/>
      </w:pPr>
      <w:r w:rsidRPr="00F165D6">
        <w:rPr>
          <w:b w:val="0"/>
          <w:bCs w:val="0"/>
          <w:color w:val="auto"/>
          <w:sz w:val="20"/>
          <w:szCs w:val="20"/>
        </w:rPr>
        <w:t xml:space="preserve">Interrumperen </w:t>
      </w:r>
      <w:r w:rsidRPr="00F165D6">
        <w:rPr>
          <w:b w:val="0"/>
          <w:bCs w:val="0"/>
          <w:color w:val="auto"/>
          <w:sz w:val="20"/>
          <w:szCs w:val="20"/>
        </w:rPr>
        <w:tab/>
      </w:r>
      <w:r w:rsidRPr="00F165D6">
        <w:rPr>
          <w:b w:val="0"/>
          <w:bCs w:val="0"/>
          <w:color w:val="auto"/>
          <w:sz w:val="20"/>
          <w:szCs w:val="20"/>
        </w:rPr>
        <w:tab/>
        <w:t>b. Iemand onderbreken</w:t>
      </w:r>
    </w:p>
    <w:p w14:paraId="6198D40A" w14:textId="60A24543" w:rsidR="001F1302" w:rsidRPr="00F165D6" w:rsidRDefault="001F1302" w:rsidP="00490716">
      <w:pPr>
        <w:pStyle w:val="Tussenkop2kleurvet"/>
        <w:keepNext w:val="0"/>
        <w:keepLines w:val="0"/>
        <w:widowControl w:val="0"/>
        <w:numPr>
          <w:ilvl w:val="0"/>
          <w:numId w:val="13"/>
        </w:numPr>
        <w:contextualSpacing/>
      </w:pPr>
      <w:r w:rsidRPr="00F165D6">
        <w:rPr>
          <w:b w:val="0"/>
          <w:bCs w:val="0"/>
          <w:color w:val="auto"/>
          <w:sz w:val="20"/>
          <w:szCs w:val="20"/>
        </w:rPr>
        <w:t xml:space="preserve">Aftreden </w:t>
      </w:r>
      <w:r w:rsidRPr="00F165D6">
        <w:rPr>
          <w:b w:val="0"/>
          <w:bCs w:val="0"/>
          <w:color w:val="auto"/>
          <w:sz w:val="20"/>
          <w:szCs w:val="20"/>
        </w:rPr>
        <w:tab/>
      </w:r>
      <w:r w:rsidRPr="00F165D6">
        <w:rPr>
          <w:b w:val="0"/>
          <w:bCs w:val="0"/>
          <w:color w:val="auto"/>
          <w:sz w:val="20"/>
          <w:szCs w:val="20"/>
        </w:rPr>
        <w:tab/>
      </w:r>
      <w:r w:rsidRPr="00F165D6">
        <w:rPr>
          <w:b w:val="0"/>
          <w:bCs w:val="0"/>
          <w:color w:val="auto"/>
          <w:sz w:val="20"/>
          <w:szCs w:val="20"/>
        </w:rPr>
        <w:tab/>
        <w:t xml:space="preserve">c. </w:t>
      </w:r>
      <w:r w:rsidR="00330A49" w:rsidRPr="00F165D6">
        <w:rPr>
          <w:b w:val="0"/>
          <w:bCs w:val="0"/>
          <w:color w:val="auto"/>
          <w:sz w:val="20"/>
          <w:szCs w:val="20"/>
        </w:rPr>
        <w:t>Ontslag nemen</w:t>
      </w:r>
    </w:p>
    <w:p w14:paraId="55CFBDCE" w14:textId="768DB46F" w:rsidR="00330A49" w:rsidRPr="00F165D6" w:rsidRDefault="00330A49" w:rsidP="00490716">
      <w:pPr>
        <w:pStyle w:val="Tussenkop2kleurvet"/>
        <w:keepNext w:val="0"/>
        <w:keepLines w:val="0"/>
        <w:widowControl w:val="0"/>
        <w:numPr>
          <w:ilvl w:val="0"/>
          <w:numId w:val="13"/>
        </w:numPr>
        <w:contextualSpacing/>
      </w:pPr>
      <w:r w:rsidRPr="00F165D6">
        <w:rPr>
          <w:b w:val="0"/>
          <w:bCs w:val="0"/>
          <w:color w:val="auto"/>
          <w:sz w:val="20"/>
          <w:szCs w:val="20"/>
        </w:rPr>
        <w:t>Debat</w:t>
      </w:r>
      <w:r w:rsidRPr="00F165D6">
        <w:rPr>
          <w:b w:val="0"/>
          <w:bCs w:val="0"/>
          <w:color w:val="auto"/>
          <w:sz w:val="20"/>
          <w:szCs w:val="20"/>
        </w:rPr>
        <w:tab/>
      </w:r>
      <w:r w:rsidRPr="00F165D6">
        <w:rPr>
          <w:b w:val="0"/>
          <w:bCs w:val="0"/>
          <w:color w:val="auto"/>
          <w:sz w:val="20"/>
          <w:szCs w:val="20"/>
        </w:rPr>
        <w:tab/>
      </w:r>
      <w:r w:rsidRPr="00F165D6">
        <w:rPr>
          <w:b w:val="0"/>
          <w:bCs w:val="0"/>
          <w:color w:val="auto"/>
          <w:sz w:val="20"/>
          <w:szCs w:val="20"/>
        </w:rPr>
        <w:tab/>
        <w:t>d. Discussie</w:t>
      </w:r>
    </w:p>
    <w:p w14:paraId="56AA824F" w14:textId="7E8F49C0" w:rsidR="00330A49" w:rsidRPr="00F165D6" w:rsidRDefault="00330A49" w:rsidP="00490716">
      <w:pPr>
        <w:pStyle w:val="Tussenkop2kleurvet"/>
        <w:keepNext w:val="0"/>
        <w:keepLines w:val="0"/>
        <w:widowControl w:val="0"/>
        <w:numPr>
          <w:ilvl w:val="0"/>
          <w:numId w:val="13"/>
        </w:numPr>
        <w:contextualSpacing/>
      </w:pPr>
      <w:r w:rsidRPr="00F165D6">
        <w:rPr>
          <w:b w:val="0"/>
          <w:bCs w:val="0"/>
          <w:color w:val="auto"/>
          <w:sz w:val="20"/>
          <w:szCs w:val="20"/>
        </w:rPr>
        <w:t>Motie</w:t>
      </w:r>
      <w:r w:rsidRPr="00F165D6">
        <w:rPr>
          <w:b w:val="0"/>
          <w:bCs w:val="0"/>
          <w:color w:val="auto"/>
          <w:sz w:val="20"/>
          <w:szCs w:val="20"/>
        </w:rPr>
        <w:tab/>
      </w:r>
      <w:r w:rsidRPr="00F165D6">
        <w:rPr>
          <w:b w:val="0"/>
          <w:bCs w:val="0"/>
          <w:color w:val="auto"/>
          <w:sz w:val="20"/>
          <w:szCs w:val="20"/>
        </w:rPr>
        <w:tab/>
      </w:r>
      <w:r w:rsidRPr="00F165D6">
        <w:rPr>
          <w:b w:val="0"/>
          <w:bCs w:val="0"/>
          <w:color w:val="auto"/>
          <w:sz w:val="20"/>
          <w:szCs w:val="20"/>
        </w:rPr>
        <w:tab/>
        <w:t xml:space="preserve">e. </w:t>
      </w:r>
      <w:r w:rsidR="005077CE" w:rsidRPr="00F165D6">
        <w:rPr>
          <w:b w:val="0"/>
          <w:bCs w:val="0"/>
          <w:color w:val="auto"/>
          <w:sz w:val="20"/>
          <w:szCs w:val="20"/>
        </w:rPr>
        <w:t>Opdracht aan de minister</w:t>
      </w:r>
    </w:p>
    <w:p w14:paraId="47A8AAED" w14:textId="4A357822" w:rsidR="005077CE" w:rsidRPr="00DA7F38" w:rsidRDefault="005077CE" w:rsidP="00490716">
      <w:pPr>
        <w:pStyle w:val="Tussenkop2kleurvet"/>
        <w:keepNext w:val="0"/>
        <w:keepLines w:val="0"/>
        <w:widowControl w:val="0"/>
        <w:numPr>
          <w:ilvl w:val="0"/>
          <w:numId w:val="13"/>
        </w:numPr>
        <w:contextualSpacing/>
      </w:pPr>
      <w:r w:rsidRPr="00F165D6">
        <w:rPr>
          <w:b w:val="0"/>
          <w:bCs w:val="0"/>
          <w:color w:val="auto"/>
          <w:sz w:val="20"/>
          <w:szCs w:val="20"/>
        </w:rPr>
        <w:t>De vergadering schorsen</w:t>
      </w:r>
      <w:r w:rsidRPr="00F165D6">
        <w:rPr>
          <w:b w:val="0"/>
          <w:bCs w:val="0"/>
          <w:color w:val="auto"/>
          <w:sz w:val="20"/>
          <w:szCs w:val="20"/>
        </w:rPr>
        <w:tab/>
        <w:t>f.  Pauzeren</w:t>
      </w:r>
    </w:p>
    <w:p w14:paraId="46A0A476" w14:textId="77777777" w:rsidR="00DA7F38" w:rsidRDefault="00DA7F38" w:rsidP="00490716">
      <w:pPr>
        <w:pStyle w:val="Tussenkop2kleurvet"/>
        <w:keepNext w:val="0"/>
        <w:keepLines w:val="0"/>
        <w:widowControl w:val="0"/>
        <w:contextualSpacing/>
        <w:rPr>
          <w:b w:val="0"/>
          <w:bCs w:val="0"/>
          <w:color w:val="auto"/>
          <w:sz w:val="20"/>
          <w:szCs w:val="20"/>
        </w:rPr>
      </w:pPr>
    </w:p>
    <w:p w14:paraId="0A2DD61C" w14:textId="1B7B9FAE" w:rsidR="00F27AAB" w:rsidRDefault="00C37AB7" w:rsidP="00F27AAB">
      <w:pPr>
        <w:pStyle w:val="Tussenkop4zwartvet"/>
      </w:pPr>
      <w:r>
        <w:t xml:space="preserve">Toegankelijke versie </w:t>
      </w:r>
    </w:p>
    <w:p w14:paraId="115B68F3" w14:textId="4948D55B" w:rsidR="00C37AB7" w:rsidRDefault="00C37AB7" w:rsidP="00490716">
      <w:pPr>
        <w:pStyle w:val="Tussenkop2kleurvet"/>
        <w:keepNext w:val="0"/>
        <w:keepLines w:val="0"/>
        <w:widowControl w:val="0"/>
        <w:contextualSpacing/>
        <w:rPr>
          <w:color w:val="auto"/>
          <w:sz w:val="20"/>
          <w:szCs w:val="20"/>
        </w:rPr>
      </w:pPr>
      <w:r w:rsidRPr="00C37AB7">
        <w:rPr>
          <w:b w:val="0"/>
          <w:bCs w:val="0"/>
          <w:color w:val="auto"/>
          <w:sz w:val="20"/>
          <w:szCs w:val="20"/>
        </w:rPr>
        <w:t>De oplossing is ‘PARTIJ’</w:t>
      </w:r>
    </w:p>
    <w:p w14:paraId="7CFB41D7" w14:textId="77777777" w:rsidR="00C37AB7" w:rsidRDefault="00C37AB7" w:rsidP="00490716">
      <w:pPr>
        <w:pStyle w:val="Tussenkop2kleurvet"/>
        <w:keepNext w:val="0"/>
        <w:keepLines w:val="0"/>
        <w:widowControl w:val="0"/>
        <w:contextualSpacing/>
        <w:rPr>
          <w:color w:val="auto"/>
          <w:sz w:val="20"/>
          <w:szCs w:val="20"/>
        </w:rPr>
      </w:pPr>
    </w:p>
    <w:p w14:paraId="33FFAC01" w14:textId="21D4DB04" w:rsidR="00F27AAB" w:rsidRDefault="00DA7F38" w:rsidP="00F27AAB">
      <w:pPr>
        <w:pStyle w:val="Tussenkop4zwartvet"/>
      </w:pPr>
      <w:r>
        <w:t>Extra</w:t>
      </w:r>
    </w:p>
    <w:p w14:paraId="696A1D7B" w14:textId="02F98CB0" w:rsidR="00DA7F38" w:rsidRPr="00587049" w:rsidRDefault="00F27AAB" w:rsidP="00490716">
      <w:pPr>
        <w:pStyle w:val="Tussenkop2kleurvet"/>
        <w:keepNext w:val="0"/>
        <w:keepLines w:val="0"/>
        <w:widowControl w:val="0"/>
        <w:contextualSpacing/>
        <w:rPr>
          <w:b w:val="0"/>
          <w:bCs w:val="0"/>
        </w:rPr>
      </w:pPr>
      <w:r w:rsidRPr="00F27AAB">
        <w:rPr>
          <w:b w:val="0"/>
          <w:bCs w:val="0"/>
          <w:color w:val="auto"/>
          <w:sz w:val="20"/>
          <w:szCs w:val="20"/>
        </w:rPr>
        <w:t>T</w:t>
      </w:r>
      <w:r w:rsidR="00DA7F38">
        <w:rPr>
          <w:b w:val="0"/>
          <w:bCs w:val="0"/>
          <w:color w:val="auto"/>
          <w:sz w:val="20"/>
          <w:szCs w:val="20"/>
        </w:rPr>
        <w:t xml:space="preserve">er aanvulling kun je klassikaal </w:t>
      </w:r>
      <w:r w:rsidR="008B17B6">
        <w:rPr>
          <w:b w:val="0"/>
          <w:bCs w:val="0"/>
          <w:color w:val="auto"/>
          <w:sz w:val="20"/>
          <w:szCs w:val="20"/>
        </w:rPr>
        <w:t xml:space="preserve">het spelletje </w:t>
      </w:r>
      <w:hyperlink r:id="rId15" w:history="1">
        <w:r w:rsidR="00587049" w:rsidRPr="00BB006A">
          <w:rPr>
            <w:rStyle w:val="Hyperlink"/>
            <w:b w:val="0"/>
            <w:bCs w:val="0"/>
            <w:sz w:val="20"/>
            <w:szCs w:val="20"/>
          </w:rPr>
          <w:t>Wat hoort waar in de Tweede Kamer?</w:t>
        </w:r>
      </w:hyperlink>
      <w:r w:rsidR="00587049" w:rsidRPr="00BB006A">
        <w:rPr>
          <w:b w:val="0"/>
          <w:bCs w:val="0"/>
          <w:color w:val="auto"/>
          <w:sz w:val="20"/>
          <w:szCs w:val="20"/>
        </w:rPr>
        <w:t xml:space="preserve"> </w:t>
      </w:r>
      <w:r w:rsidR="001C454B">
        <w:rPr>
          <w:b w:val="0"/>
          <w:bCs w:val="0"/>
          <w:color w:val="auto"/>
          <w:sz w:val="20"/>
          <w:szCs w:val="20"/>
        </w:rPr>
        <w:t>s</w:t>
      </w:r>
      <w:r w:rsidR="00587049">
        <w:rPr>
          <w:b w:val="0"/>
          <w:bCs w:val="0"/>
          <w:color w:val="auto"/>
          <w:sz w:val="20"/>
          <w:szCs w:val="20"/>
        </w:rPr>
        <w:t>pelen</w:t>
      </w:r>
      <w:r w:rsidR="00BB006A">
        <w:rPr>
          <w:b w:val="0"/>
          <w:bCs w:val="0"/>
          <w:color w:val="auto"/>
          <w:sz w:val="20"/>
          <w:szCs w:val="20"/>
        </w:rPr>
        <w:t xml:space="preserve"> op tools.prodemos.nl</w:t>
      </w:r>
      <w:r w:rsidR="00587049">
        <w:rPr>
          <w:b w:val="0"/>
          <w:bCs w:val="0"/>
          <w:color w:val="auto"/>
          <w:sz w:val="20"/>
          <w:szCs w:val="20"/>
        </w:rPr>
        <w:t xml:space="preserve">. In dit sleepspelletje </w:t>
      </w:r>
      <w:r w:rsidR="006827FB">
        <w:rPr>
          <w:b w:val="0"/>
          <w:bCs w:val="0"/>
          <w:color w:val="auto"/>
          <w:sz w:val="20"/>
          <w:szCs w:val="20"/>
        </w:rPr>
        <w:t>ga je alle relevante onderdelen in de Tweede Kamer langs.</w:t>
      </w:r>
    </w:p>
    <w:p w14:paraId="3AD276F9" w14:textId="77777777" w:rsidR="00E54ECD" w:rsidRDefault="00E54ECD" w:rsidP="00490716">
      <w:pPr>
        <w:pStyle w:val="Tussenkop2kleurvet"/>
        <w:keepNext w:val="0"/>
        <w:keepLines w:val="0"/>
        <w:widowControl w:val="0"/>
        <w:contextualSpacing/>
      </w:pPr>
    </w:p>
    <w:p w14:paraId="0006E33F" w14:textId="0C5C1241" w:rsidR="00654D1E" w:rsidRDefault="00654D1E" w:rsidP="00490716">
      <w:pPr>
        <w:pStyle w:val="Tussenkop2kleurvet"/>
        <w:keepNext w:val="0"/>
        <w:keepLines w:val="0"/>
        <w:widowControl w:val="0"/>
        <w:contextualSpacing/>
      </w:pPr>
      <w:r>
        <w:t>Pagina 5 en 6: Leve de democratie!</w:t>
      </w:r>
      <w:r w:rsidR="008E5D01">
        <w:t xml:space="preserve"> Rebus &amp; Woordzoeker</w:t>
      </w:r>
    </w:p>
    <w:p w14:paraId="1A3A777C" w14:textId="5F30F3D5" w:rsidR="00322FAE" w:rsidRPr="00FB2800" w:rsidRDefault="00FB2800" w:rsidP="00FB2800">
      <w:pPr>
        <w:pStyle w:val="Tussenkop4zwartvet"/>
      </w:pPr>
      <w:r w:rsidRPr="00FB2800">
        <w:t xml:space="preserve">A: </w:t>
      </w:r>
      <w:r>
        <w:t>G</w:t>
      </w:r>
      <w:r w:rsidRPr="00FB2800">
        <w:t xml:space="preserve">atentekst: </w:t>
      </w:r>
      <w:r>
        <w:t>‘</w:t>
      </w:r>
      <w:r w:rsidR="005077CE" w:rsidRPr="00FB2800">
        <w:t>Leve de democratie!</w:t>
      </w:r>
      <w:r>
        <w:t>’</w:t>
      </w:r>
    </w:p>
    <w:p w14:paraId="580122AA" w14:textId="167D2C2A" w:rsidR="003961D8" w:rsidRDefault="00322FAE" w:rsidP="00490716">
      <w:pPr>
        <w:pStyle w:val="Tussenkop2kleurvet"/>
        <w:keepNext w:val="0"/>
        <w:keepLines w:val="0"/>
        <w:widowControl w:val="0"/>
        <w:contextualSpacing/>
        <w:rPr>
          <w:b w:val="0"/>
          <w:bCs w:val="0"/>
          <w:color w:val="auto"/>
          <w:sz w:val="20"/>
          <w:szCs w:val="20"/>
        </w:rPr>
      </w:pPr>
      <w:r>
        <w:rPr>
          <w:b w:val="0"/>
          <w:bCs w:val="0"/>
          <w:color w:val="auto"/>
          <w:sz w:val="20"/>
          <w:szCs w:val="20"/>
        </w:rPr>
        <w:t>De leerlingen vullen</w:t>
      </w:r>
      <w:r w:rsidR="00C17E51">
        <w:rPr>
          <w:b w:val="0"/>
          <w:bCs w:val="0"/>
          <w:color w:val="auto"/>
          <w:sz w:val="20"/>
          <w:szCs w:val="20"/>
        </w:rPr>
        <w:t xml:space="preserve"> de juiste woorden in</w:t>
      </w:r>
      <w:r w:rsidR="00ED3912">
        <w:rPr>
          <w:b w:val="0"/>
          <w:bCs w:val="0"/>
          <w:color w:val="auto"/>
          <w:sz w:val="20"/>
          <w:szCs w:val="20"/>
        </w:rPr>
        <w:t xml:space="preserve">. Deze </w:t>
      </w:r>
      <w:r w:rsidR="00E13B32">
        <w:rPr>
          <w:b w:val="0"/>
          <w:bCs w:val="0"/>
          <w:color w:val="auto"/>
          <w:sz w:val="20"/>
          <w:szCs w:val="20"/>
        </w:rPr>
        <w:t>zinnen</w:t>
      </w:r>
      <w:r w:rsidR="00ED3912">
        <w:rPr>
          <w:b w:val="0"/>
          <w:bCs w:val="0"/>
          <w:color w:val="auto"/>
          <w:sz w:val="20"/>
          <w:szCs w:val="20"/>
        </w:rPr>
        <w:t xml:space="preserve"> vorm</w:t>
      </w:r>
      <w:r w:rsidR="00E13B32">
        <w:rPr>
          <w:b w:val="0"/>
          <w:bCs w:val="0"/>
          <w:color w:val="auto"/>
          <w:sz w:val="20"/>
          <w:szCs w:val="20"/>
        </w:rPr>
        <w:t xml:space="preserve">en </w:t>
      </w:r>
      <w:r w:rsidR="00ED3912">
        <w:rPr>
          <w:b w:val="0"/>
          <w:bCs w:val="0"/>
          <w:color w:val="auto"/>
          <w:sz w:val="20"/>
          <w:szCs w:val="20"/>
        </w:rPr>
        <w:t xml:space="preserve">uiteindelijk </w:t>
      </w:r>
      <w:r w:rsidR="00E13B32">
        <w:rPr>
          <w:b w:val="0"/>
          <w:bCs w:val="0"/>
          <w:color w:val="auto"/>
          <w:sz w:val="20"/>
          <w:szCs w:val="20"/>
        </w:rPr>
        <w:t>e</w:t>
      </w:r>
      <w:r w:rsidR="00ED3912">
        <w:rPr>
          <w:b w:val="0"/>
          <w:bCs w:val="0"/>
          <w:color w:val="auto"/>
          <w:sz w:val="20"/>
          <w:szCs w:val="20"/>
        </w:rPr>
        <w:t>en</w:t>
      </w:r>
      <w:r w:rsidR="00E13B32">
        <w:rPr>
          <w:b w:val="0"/>
          <w:bCs w:val="0"/>
          <w:color w:val="auto"/>
          <w:sz w:val="20"/>
          <w:szCs w:val="20"/>
        </w:rPr>
        <w:t xml:space="preserve"> tekst die</w:t>
      </w:r>
      <w:r w:rsidR="003961D8">
        <w:rPr>
          <w:b w:val="0"/>
          <w:bCs w:val="0"/>
          <w:color w:val="auto"/>
          <w:sz w:val="20"/>
          <w:szCs w:val="20"/>
        </w:rPr>
        <w:t xml:space="preserve"> meer informatie geeft over de democratie en over de aanstaande Tweede Kamerverkiezing.</w:t>
      </w:r>
    </w:p>
    <w:p w14:paraId="3B31C67B" w14:textId="03853994" w:rsidR="00322FAE" w:rsidRDefault="00322FAE" w:rsidP="00490716">
      <w:pPr>
        <w:pStyle w:val="Tussenkop2kleurvet"/>
        <w:keepNext w:val="0"/>
        <w:keepLines w:val="0"/>
        <w:widowControl w:val="0"/>
        <w:contextualSpacing/>
        <w:rPr>
          <w:b w:val="0"/>
          <w:bCs w:val="0"/>
          <w:color w:val="auto"/>
          <w:sz w:val="20"/>
          <w:szCs w:val="20"/>
        </w:rPr>
      </w:pPr>
    </w:p>
    <w:p w14:paraId="24A578C9" w14:textId="0AB566B1" w:rsidR="00A537C6" w:rsidRPr="001954AB" w:rsidRDefault="00A537C6" w:rsidP="00490716">
      <w:pPr>
        <w:pStyle w:val="Tussenkop2kleurvet"/>
        <w:keepNext w:val="0"/>
        <w:keepLines w:val="0"/>
        <w:widowControl w:val="0"/>
        <w:contextualSpacing/>
        <w:rPr>
          <w:b w:val="0"/>
          <w:bCs w:val="0"/>
          <w:color w:val="auto"/>
          <w:sz w:val="20"/>
          <w:szCs w:val="20"/>
        </w:rPr>
      </w:pPr>
      <w:r w:rsidRPr="001954AB">
        <w:rPr>
          <w:b w:val="0"/>
          <w:bCs w:val="0"/>
          <w:color w:val="auto"/>
          <w:sz w:val="20"/>
          <w:szCs w:val="20"/>
        </w:rPr>
        <w:t>Dit zijn de juiste antwoorden:</w:t>
      </w:r>
    </w:p>
    <w:p w14:paraId="30263650" w14:textId="4EA93EB2" w:rsidR="00BD1BFD" w:rsidRPr="00F165D6" w:rsidRDefault="00BD1BFD" w:rsidP="00490716">
      <w:pPr>
        <w:widowControl w:val="0"/>
        <w:suppressAutoHyphens w:val="0"/>
        <w:spacing w:after="160" w:line="259" w:lineRule="auto"/>
        <w:contextualSpacing/>
      </w:pPr>
      <w:r w:rsidRPr="00F165D6">
        <w:t xml:space="preserve">Op 22 november 2023 is de </w:t>
      </w:r>
      <w:r w:rsidR="009C4926" w:rsidRPr="00F165D6">
        <w:rPr>
          <w:b/>
          <w:bCs/>
        </w:rPr>
        <w:t>Tweede Kamerverkiezing</w:t>
      </w:r>
      <w:r w:rsidR="00DF11EF" w:rsidRPr="00F165D6">
        <w:t>.</w:t>
      </w:r>
      <w:r w:rsidRPr="00F165D6">
        <w:t xml:space="preserve"> Alle Nederlanders van</w:t>
      </w:r>
      <w:r w:rsidR="00DF11EF" w:rsidRPr="00F165D6">
        <w:t xml:space="preserve"> </w:t>
      </w:r>
      <w:r w:rsidR="00DF11EF" w:rsidRPr="00F165D6">
        <w:rPr>
          <w:b/>
          <w:bCs/>
        </w:rPr>
        <w:t>18</w:t>
      </w:r>
      <w:r w:rsidRPr="00F165D6">
        <w:t xml:space="preserve"> jaar en ouder mogen dan kiezen wie er in de </w:t>
      </w:r>
      <w:r w:rsidR="00DF11EF" w:rsidRPr="00F165D6">
        <w:rPr>
          <w:b/>
          <w:bCs/>
        </w:rPr>
        <w:t>Tweede Kamer</w:t>
      </w:r>
      <w:r w:rsidRPr="00F165D6">
        <w:t xml:space="preserve"> </w:t>
      </w:r>
      <w:r w:rsidR="00A61FA0" w:rsidRPr="00F165D6">
        <w:t>k</w:t>
      </w:r>
      <w:r w:rsidRPr="00F165D6">
        <w:t>omen. Er is plaats voor</w:t>
      </w:r>
      <w:r w:rsidR="00A61FA0" w:rsidRPr="00F165D6">
        <w:t xml:space="preserve"> </w:t>
      </w:r>
      <w:r w:rsidR="00A61FA0" w:rsidRPr="00F165D6">
        <w:rPr>
          <w:b/>
          <w:bCs/>
        </w:rPr>
        <w:t xml:space="preserve">150 </w:t>
      </w:r>
      <w:r w:rsidRPr="00F165D6">
        <w:t>Kamerleden. We noemen hen ook wel volksvertegenwoordigers. Zij mogen namens het Nederlandse volk beslissingen nemen voor het land. Bijvoorbeeld: vanaf welke leeftijd je</w:t>
      </w:r>
      <w:r w:rsidR="00A61FA0" w:rsidRPr="00F165D6">
        <w:t xml:space="preserve"> </w:t>
      </w:r>
      <w:r w:rsidR="00A61FA0" w:rsidRPr="00F165D6">
        <w:rPr>
          <w:b/>
          <w:bCs/>
        </w:rPr>
        <w:t>alcohol</w:t>
      </w:r>
      <w:r w:rsidRPr="00F165D6">
        <w:t xml:space="preserve"> mag drinken, hoe hard je mag</w:t>
      </w:r>
      <w:r w:rsidR="00A61FA0" w:rsidRPr="00F165D6">
        <w:t xml:space="preserve"> </w:t>
      </w:r>
      <w:r w:rsidR="00A61FA0" w:rsidRPr="00F165D6">
        <w:rPr>
          <w:b/>
          <w:bCs/>
        </w:rPr>
        <w:t>rijden</w:t>
      </w:r>
      <w:r w:rsidR="009E2E78" w:rsidRPr="00F165D6">
        <w:t>,</w:t>
      </w:r>
      <w:r w:rsidRPr="00F165D6">
        <w:t xml:space="preserve"> hoeveel </w:t>
      </w:r>
      <w:r w:rsidR="009E2E78" w:rsidRPr="00F165D6">
        <w:rPr>
          <w:b/>
          <w:bCs/>
        </w:rPr>
        <w:t xml:space="preserve">geld </w:t>
      </w:r>
      <w:r w:rsidR="009E2E78" w:rsidRPr="00F165D6">
        <w:t>de</w:t>
      </w:r>
      <w:r w:rsidRPr="00F165D6">
        <w:t xml:space="preserve"> gemeente krijgt, en nog veel meer. We leven in Nederland in een </w:t>
      </w:r>
      <w:r w:rsidR="009E2E78" w:rsidRPr="00F165D6">
        <w:rPr>
          <w:b/>
          <w:bCs/>
        </w:rPr>
        <w:t>democratie</w:t>
      </w:r>
      <w:r w:rsidR="009E2E78" w:rsidRPr="00F165D6">
        <w:t xml:space="preserve">. </w:t>
      </w:r>
      <w:r w:rsidRPr="00F165D6">
        <w:t>Dat betekent dat je mag stemmen op wie je wil</w:t>
      </w:r>
      <w:r w:rsidR="009E2E78" w:rsidRPr="00F165D6">
        <w:t>t</w:t>
      </w:r>
      <w:r w:rsidRPr="00F165D6">
        <w:t>. En als je het niet eens bent met wat de Tweede Kamer beslist, mag je dat laten horen! Je kunt demonstreren, handtekeningen verzamelen, een referendum aanvragen, of op sociale media je</w:t>
      </w:r>
      <w:r w:rsidR="00C0334E" w:rsidRPr="00F165D6">
        <w:rPr>
          <w:b/>
          <w:bCs/>
        </w:rPr>
        <w:t xml:space="preserve"> mening</w:t>
      </w:r>
      <w:r w:rsidRPr="00F165D6">
        <w:t xml:space="preserve"> geven. En als je écht invloed wilt hebben, kun je ook zelf de</w:t>
      </w:r>
      <w:r w:rsidR="00C0334E" w:rsidRPr="00F165D6">
        <w:t xml:space="preserve"> </w:t>
      </w:r>
      <w:r w:rsidR="00C0334E" w:rsidRPr="00F165D6">
        <w:rPr>
          <w:b/>
          <w:bCs/>
        </w:rPr>
        <w:t>politiek</w:t>
      </w:r>
      <w:r w:rsidRPr="00F165D6">
        <w:t xml:space="preserve"> in gaan.</w:t>
      </w:r>
    </w:p>
    <w:p w14:paraId="2A6AFA69" w14:textId="3786569E" w:rsidR="00322FAE" w:rsidRPr="00475F84" w:rsidRDefault="00475F84" w:rsidP="00475F84">
      <w:pPr>
        <w:pStyle w:val="Tussenkop4zwartvet"/>
      </w:pPr>
      <w:r>
        <w:lastRenderedPageBreak/>
        <w:t xml:space="preserve">B: </w:t>
      </w:r>
      <w:r w:rsidR="00322FAE" w:rsidRPr="00475F84">
        <w:t>Rebus</w:t>
      </w:r>
    </w:p>
    <w:p w14:paraId="75E6B22C" w14:textId="2BAA91BF" w:rsidR="003961D8" w:rsidRDefault="00F165D6" w:rsidP="00490716">
      <w:pPr>
        <w:pStyle w:val="Tussenkop2kleurvet"/>
        <w:keepNext w:val="0"/>
        <w:keepLines w:val="0"/>
        <w:widowControl w:val="0"/>
        <w:contextualSpacing/>
        <w:rPr>
          <w:b w:val="0"/>
          <w:bCs w:val="0"/>
          <w:color w:val="auto"/>
          <w:sz w:val="20"/>
          <w:szCs w:val="20"/>
        </w:rPr>
      </w:pPr>
      <w:r>
        <w:rPr>
          <w:b w:val="0"/>
          <w:bCs w:val="0"/>
          <w:color w:val="auto"/>
          <w:sz w:val="20"/>
          <w:szCs w:val="20"/>
        </w:rPr>
        <w:t>De leerlingen lossen de rebus op.</w:t>
      </w:r>
    </w:p>
    <w:p w14:paraId="5784A9C8" w14:textId="77777777" w:rsidR="006D7F38" w:rsidRDefault="006D7F38" w:rsidP="00490716">
      <w:pPr>
        <w:pStyle w:val="Tussenkop2kleurvet"/>
        <w:keepNext w:val="0"/>
        <w:keepLines w:val="0"/>
        <w:widowControl w:val="0"/>
        <w:contextualSpacing/>
        <w:rPr>
          <w:b w:val="0"/>
          <w:bCs w:val="0"/>
          <w:i/>
          <w:iCs/>
          <w:color w:val="auto"/>
          <w:sz w:val="20"/>
          <w:szCs w:val="20"/>
        </w:rPr>
      </w:pPr>
    </w:p>
    <w:p w14:paraId="5F47B42A" w14:textId="6B4A7BC6" w:rsidR="006D7F38" w:rsidRPr="00475F84" w:rsidRDefault="006D7F38" w:rsidP="00490716">
      <w:pPr>
        <w:pStyle w:val="Tussenkop2kleurvet"/>
        <w:keepNext w:val="0"/>
        <w:keepLines w:val="0"/>
        <w:widowControl w:val="0"/>
        <w:contextualSpacing/>
        <w:rPr>
          <w:b w:val="0"/>
          <w:bCs w:val="0"/>
          <w:color w:val="auto"/>
          <w:sz w:val="20"/>
          <w:szCs w:val="20"/>
        </w:rPr>
      </w:pPr>
      <w:r w:rsidRPr="00475F84">
        <w:rPr>
          <w:b w:val="0"/>
          <w:bCs w:val="0"/>
          <w:color w:val="auto"/>
          <w:sz w:val="20"/>
          <w:szCs w:val="20"/>
        </w:rPr>
        <w:t xml:space="preserve">Dit </w:t>
      </w:r>
      <w:r w:rsidR="00F54113" w:rsidRPr="00475F84">
        <w:rPr>
          <w:b w:val="0"/>
          <w:bCs w:val="0"/>
          <w:color w:val="auto"/>
          <w:sz w:val="20"/>
          <w:szCs w:val="20"/>
        </w:rPr>
        <w:t>zijn de</w:t>
      </w:r>
      <w:r w:rsidRPr="00475F84">
        <w:rPr>
          <w:b w:val="0"/>
          <w:bCs w:val="0"/>
          <w:color w:val="auto"/>
          <w:sz w:val="20"/>
          <w:szCs w:val="20"/>
        </w:rPr>
        <w:t xml:space="preserve"> juiste antwoord</w:t>
      </w:r>
      <w:r w:rsidR="00F54113" w:rsidRPr="00475F84">
        <w:rPr>
          <w:b w:val="0"/>
          <w:bCs w:val="0"/>
          <w:color w:val="auto"/>
          <w:sz w:val="20"/>
          <w:szCs w:val="20"/>
        </w:rPr>
        <w:t>en</w:t>
      </w:r>
      <w:r w:rsidRPr="00475F84">
        <w:rPr>
          <w:b w:val="0"/>
          <w:bCs w:val="0"/>
          <w:color w:val="auto"/>
          <w:sz w:val="20"/>
          <w:szCs w:val="20"/>
        </w:rPr>
        <w:t>:</w:t>
      </w:r>
    </w:p>
    <w:p w14:paraId="24435B61" w14:textId="516D7831" w:rsidR="00AE35EA" w:rsidRDefault="00AE35EA" w:rsidP="00490716">
      <w:pPr>
        <w:pStyle w:val="Lijstalinea"/>
        <w:widowControl w:val="0"/>
        <w:numPr>
          <w:ilvl w:val="1"/>
          <w:numId w:val="14"/>
        </w:numPr>
        <w:suppressAutoHyphens w:val="0"/>
        <w:adjustRightInd/>
        <w:spacing w:after="160" w:line="259" w:lineRule="auto"/>
      </w:pPr>
      <w:r>
        <w:t>Kin – k</w:t>
      </w:r>
      <w:r w:rsidR="00DD10FE">
        <w:t xml:space="preserve"> </w:t>
      </w:r>
      <w:r w:rsidR="00DD10FE">
        <w:tab/>
      </w:r>
      <w:r w:rsidR="00DD10FE">
        <w:tab/>
        <w:t>= in</w:t>
      </w:r>
    </w:p>
    <w:p w14:paraId="47155441" w14:textId="457FE593" w:rsidR="00AE35EA" w:rsidRDefault="00AE35EA" w:rsidP="00490716">
      <w:pPr>
        <w:pStyle w:val="Lijstalinea"/>
        <w:widowControl w:val="0"/>
        <w:numPr>
          <w:ilvl w:val="1"/>
          <w:numId w:val="14"/>
        </w:numPr>
        <w:suppressAutoHyphens w:val="0"/>
        <w:adjustRightInd/>
        <w:spacing w:after="160" w:line="259" w:lineRule="auto"/>
      </w:pPr>
      <w:r>
        <w:t xml:space="preserve">Deur – </w:t>
      </w:r>
      <w:proofErr w:type="spellStart"/>
      <w:r>
        <w:t>ur</w:t>
      </w:r>
      <w:proofErr w:type="spellEnd"/>
      <w:r w:rsidR="00DD10FE">
        <w:tab/>
      </w:r>
      <w:r w:rsidR="00DD10FE">
        <w:tab/>
        <w:t>= de</w:t>
      </w:r>
    </w:p>
    <w:p w14:paraId="184E2E69" w14:textId="6FA8C6CA" w:rsidR="00AE35EA" w:rsidRDefault="00AE35EA" w:rsidP="00490716">
      <w:pPr>
        <w:pStyle w:val="Lijstalinea"/>
        <w:widowControl w:val="0"/>
        <w:numPr>
          <w:ilvl w:val="1"/>
          <w:numId w:val="14"/>
        </w:numPr>
        <w:suppressAutoHyphens w:val="0"/>
        <w:adjustRightInd/>
        <w:spacing w:after="160" w:line="259" w:lineRule="auto"/>
      </w:pPr>
      <w:r>
        <w:t>Mond, m = gr</w:t>
      </w:r>
      <w:r w:rsidR="00DD10FE">
        <w:tab/>
        <w:t>= grond</w:t>
      </w:r>
    </w:p>
    <w:p w14:paraId="0A574219" w14:textId="25A6E80B" w:rsidR="00AE35EA" w:rsidRDefault="00AE35EA" w:rsidP="00490716">
      <w:pPr>
        <w:pStyle w:val="Lijstalinea"/>
        <w:widowControl w:val="0"/>
        <w:numPr>
          <w:ilvl w:val="1"/>
          <w:numId w:val="14"/>
        </w:numPr>
        <w:suppressAutoHyphens w:val="0"/>
        <w:adjustRightInd/>
        <w:spacing w:after="160" w:line="259" w:lineRule="auto"/>
      </w:pPr>
      <w:r>
        <w:t>West – s</w:t>
      </w:r>
      <w:r w:rsidR="00DD10FE">
        <w:tab/>
      </w:r>
      <w:r w:rsidR="00DD10FE">
        <w:tab/>
        <w:t>= wet</w:t>
      </w:r>
    </w:p>
    <w:p w14:paraId="508F654A" w14:textId="48859B7F" w:rsidR="00AE35EA" w:rsidRDefault="00AE35EA" w:rsidP="00490716">
      <w:pPr>
        <w:pStyle w:val="Lijstalinea"/>
        <w:widowControl w:val="0"/>
        <w:numPr>
          <w:ilvl w:val="1"/>
          <w:numId w:val="14"/>
        </w:numPr>
        <w:suppressAutoHyphens w:val="0"/>
        <w:adjustRightInd/>
        <w:spacing w:after="160" w:line="259" w:lineRule="auto"/>
      </w:pPr>
      <w:r>
        <w:t>Staf, f = at</w:t>
      </w:r>
      <w:r w:rsidR="00DD10FE">
        <w:tab/>
      </w:r>
      <w:r w:rsidR="00DD10FE">
        <w:tab/>
      </w:r>
      <w:r w:rsidR="008676EC">
        <w:t>= staat</w:t>
      </w:r>
    </w:p>
    <w:p w14:paraId="282DA82B" w14:textId="75F8853C" w:rsidR="00AE35EA" w:rsidRDefault="00AE35EA" w:rsidP="00490716">
      <w:pPr>
        <w:pStyle w:val="Lijstalinea"/>
        <w:widowControl w:val="0"/>
        <w:numPr>
          <w:ilvl w:val="1"/>
          <w:numId w:val="14"/>
        </w:numPr>
        <w:suppressAutoHyphens w:val="0"/>
        <w:adjustRightInd/>
        <w:spacing w:after="160" w:line="259" w:lineRule="auto"/>
      </w:pPr>
      <w:r>
        <w:t>Dak, k = t</w:t>
      </w:r>
      <w:r w:rsidR="008676EC">
        <w:tab/>
      </w:r>
      <w:r w:rsidR="008676EC">
        <w:tab/>
        <w:t>= dat</w:t>
      </w:r>
    </w:p>
    <w:p w14:paraId="7A993CC1" w14:textId="38DF2F2A" w:rsidR="00AE35EA" w:rsidRDefault="00AE35EA" w:rsidP="00490716">
      <w:pPr>
        <w:pStyle w:val="Lijstalinea"/>
        <w:widowControl w:val="0"/>
        <w:numPr>
          <w:ilvl w:val="1"/>
          <w:numId w:val="14"/>
        </w:numPr>
        <w:suppressAutoHyphens w:val="0"/>
        <w:adjustRightInd/>
        <w:spacing w:after="160" w:line="259" w:lineRule="auto"/>
      </w:pPr>
      <w:r>
        <w:t>Melken – m, - n</w:t>
      </w:r>
      <w:r w:rsidR="008676EC">
        <w:tab/>
        <w:t>= elke</w:t>
      </w:r>
    </w:p>
    <w:p w14:paraId="63BCAEB9" w14:textId="65213ACB" w:rsidR="00AE35EA" w:rsidRDefault="00AE35EA" w:rsidP="00490716">
      <w:pPr>
        <w:pStyle w:val="Lijstalinea"/>
        <w:widowControl w:val="0"/>
        <w:numPr>
          <w:ilvl w:val="1"/>
          <w:numId w:val="14"/>
        </w:numPr>
        <w:suppressAutoHyphens w:val="0"/>
        <w:adjustRightInd/>
        <w:spacing w:after="160" w:line="259" w:lineRule="auto"/>
      </w:pPr>
      <w:r>
        <w:t>Nederland + er</w:t>
      </w:r>
      <w:r w:rsidR="008676EC">
        <w:tab/>
        <w:t>= Nederlander</w:t>
      </w:r>
    </w:p>
    <w:p w14:paraId="5887DDBA" w14:textId="40FF9ED0" w:rsidR="00AE35EA" w:rsidRDefault="00AE35EA" w:rsidP="00490716">
      <w:pPr>
        <w:pStyle w:val="Lijstalinea"/>
        <w:widowControl w:val="0"/>
        <w:numPr>
          <w:ilvl w:val="1"/>
          <w:numId w:val="14"/>
        </w:numPr>
        <w:suppressAutoHyphens w:val="0"/>
        <w:adjustRightInd/>
        <w:spacing w:after="160" w:line="259" w:lineRule="auto"/>
      </w:pPr>
      <w:r>
        <w:t>Pan, p = v</w:t>
      </w:r>
      <w:r w:rsidR="008676EC">
        <w:tab/>
      </w:r>
      <w:r w:rsidR="008676EC">
        <w:tab/>
        <w:t>= van</w:t>
      </w:r>
    </w:p>
    <w:p w14:paraId="6F51FF56" w14:textId="36C8B6C1" w:rsidR="00AE35EA" w:rsidRDefault="00AE35EA" w:rsidP="00490716">
      <w:pPr>
        <w:pStyle w:val="Lijstalinea"/>
        <w:widowControl w:val="0"/>
        <w:numPr>
          <w:ilvl w:val="1"/>
          <w:numId w:val="14"/>
        </w:numPr>
        <w:suppressAutoHyphens w:val="0"/>
        <w:adjustRightInd/>
        <w:spacing w:after="160" w:line="259" w:lineRule="auto"/>
      </w:pPr>
      <w:r>
        <w:t xml:space="preserve">Giraf – </w:t>
      </w:r>
      <w:proofErr w:type="spellStart"/>
      <w:r>
        <w:t>gir</w:t>
      </w:r>
      <w:proofErr w:type="spellEnd"/>
      <w:r w:rsidR="008676EC">
        <w:tab/>
      </w:r>
      <w:r w:rsidR="008676EC">
        <w:tab/>
        <w:t>= af</w:t>
      </w:r>
    </w:p>
    <w:p w14:paraId="37BD6D1F" w14:textId="3A9F3310" w:rsidR="00AE35EA" w:rsidRDefault="00AE35EA" w:rsidP="00490716">
      <w:pPr>
        <w:pStyle w:val="Lijstalinea"/>
        <w:widowControl w:val="0"/>
        <w:numPr>
          <w:ilvl w:val="1"/>
          <w:numId w:val="14"/>
        </w:numPr>
        <w:suppressAutoHyphens w:val="0"/>
        <w:adjustRightInd/>
        <w:spacing w:after="160" w:line="259" w:lineRule="auto"/>
      </w:pPr>
      <w:r>
        <w:t>Nacht – n</w:t>
      </w:r>
      <w:r w:rsidR="008676EC">
        <w:tab/>
      </w:r>
      <w:r w:rsidR="008676EC">
        <w:tab/>
        <w:t>= acht</w:t>
      </w:r>
    </w:p>
    <w:p w14:paraId="791000DF" w14:textId="7FEF0707" w:rsidR="00AE35EA" w:rsidRDefault="00AE35EA" w:rsidP="00490716">
      <w:pPr>
        <w:pStyle w:val="Lijstalinea"/>
        <w:widowControl w:val="0"/>
        <w:numPr>
          <w:ilvl w:val="1"/>
          <w:numId w:val="14"/>
        </w:numPr>
        <w:suppressAutoHyphens w:val="0"/>
        <w:adjustRightInd/>
        <w:spacing w:after="160" w:line="259" w:lineRule="auto"/>
      </w:pPr>
      <w:r>
        <w:t>Uien, u = t</w:t>
      </w:r>
      <w:r w:rsidR="008676EC">
        <w:tab/>
      </w:r>
      <w:r w:rsidR="008676EC">
        <w:tab/>
        <w:t>= tien</w:t>
      </w:r>
    </w:p>
    <w:p w14:paraId="75FE5735" w14:textId="46D96419" w:rsidR="00AE35EA" w:rsidRDefault="00AE35EA" w:rsidP="00490716">
      <w:pPr>
        <w:pStyle w:val="Lijstalinea"/>
        <w:widowControl w:val="0"/>
        <w:numPr>
          <w:ilvl w:val="1"/>
          <w:numId w:val="14"/>
        </w:numPr>
        <w:suppressAutoHyphens w:val="0"/>
        <w:adjustRightInd/>
        <w:spacing w:after="160" w:line="259" w:lineRule="auto"/>
      </w:pPr>
      <w:r>
        <w:t>Paard, p = j, - d</w:t>
      </w:r>
      <w:r w:rsidR="008676EC">
        <w:tab/>
        <w:t>= jaar</w:t>
      </w:r>
    </w:p>
    <w:p w14:paraId="3964712F" w14:textId="77409CDB" w:rsidR="00AE35EA" w:rsidRDefault="00AE35EA" w:rsidP="00490716">
      <w:pPr>
        <w:pStyle w:val="Lijstalinea"/>
        <w:widowControl w:val="0"/>
        <w:numPr>
          <w:ilvl w:val="1"/>
          <w:numId w:val="14"/>
        </w:numPr>
        <w:suppressAutoHyphens w:val="0"/>
        <w:adjustRightInd/>
        <w:spacing w:after="160" w:line="259" w:lineRule="auto"/>
      </w:pPr>
      <w:r>
        <w:t xml:space="preserve">Vlag, </w:t>
      </w:r>
      <w:proofErr w:type="spellStart"/>
      <w:r>
        <w:t>vl</w:t>
      </w:r>
      <w:proofErr w:type="spellEnd"/>
      <w:r>
        <w:t xml:space="preserve"> = m</w:t>
      </w:r>
      <w:r w:rsidR="008676EC">
        <w:tab/>
      </w:r>
      <w:r w:rsidR="008676EC">
        <w:tab/>
      </w:r>
      <w:r w:rsidR="00B02955">
        <w:t>= mag</w:t>
      </w:r>
    </w:p>
    <w:p w14:paraId="5D56E553" w14:textId="239989E8" w:rsidR="00AE35EA" w:rsidRDefault="00AE35EA" w:rsidP="00490716">
      <w:pPr>
        <w:pStyle w:val="Lijstalinea"/>
        <w:widowControl w:val="0"/>
        <w:numPr>
          <w:ilvl w:val="1"/>
          <w:numId w:val="14"/>
        </w:numPr>
        <w:suppressAutoHyphens w:val="0"/>
        <w:adjustRightInd/>
        <w:spacing w:after="160" w:line="259" w:lineRule="auto"/>
      </w:pPr>
      <w:r>
        <w:t xml:space="preserve">Zwemmen, </w:t>
      </w:r>
      <w:proofErr w:type="spellStart"/>
      <w:r>
        <w:t>zw</w:t>
      </w:r>
      <w:proofErr w:type="spellEnd"/>
      <w:r>
        <w:t xml:space="preserve"> = st</w:t>
      </w:r>
      <w:r w:rsidR="00B02955">
        <w:tab/>
        <w:t>= stemmen</w:t>
      </w:r>
    </w:p>
    <w:p w14:paraId="69A88567" w14:textId="1039378C" w:rsidR="00AE35EA" w:rsidRDefault="00AE35EA" w:rsidP="00490716">
      <w:pPr>
        <w:pStyle w:val="Lijstalinea"/>
        <w:widowControl w:val="0"/>
        <w:numPr>
          <w:ilvl w:val="1"/>
          <w:numId w:val="14"/>
        </w:numPr>
        <w:suppressAutoHyphens w:val="0"/>
        <w:adjustRightInd/>
        <w:spacing w:after="160" w:line="259" w:lineRule="auto"/>
      </w:pPr>
      <w:r>
        <w:t>Oor + v</w:t>
      </w:r>
      <w:r w:rsidR="00B02955">
        <w:tab/>
      </w:r>
      <w:r w:rsidR="00B02955">
        <w:tab/>
        <w:t>= voor</w:t>
      </w:r>
    </w:p>
    <w:p w14:paraId="0112C1F9" w14:textId="7E14A476" w:rsidR="00AE35EA" w:rsidRDefault="00AE35EA" w:rsidP="00490716">
      <w:pPr>
        <w:pStyle w:val="Lijstalinea"/>
        <w:widowControl w:val="0"/>
        <w:numPr>
          <w:ilvl w:val="1"/>
          <w:numId w:val="14"/>
        </w:numPr>
        <w:suppressAutoHyphens w:val="0"/>
        <w:adjustRightInd/>
        <w:spacing w:after="160" w:line="259" w:lineRule="auto"/>
      </w:pPr>
      <w:r>
        <w:t>Den – n</w:t>
      </w:r>
      <w:r w:rsidR="00B02955">
        <w:tab/>
      </w:r>
      <w:r w:rsidR="00B02955">
        <w:tab/>
        <w:t>= de</w:t>
      </w:r>
    </w:p>
    <w:p w14:paraId="47A8231B" w14:textId="78F64251" w:rsidR="00AE35EA" w:rsidRDefault="00AE35EA" w:rsidP="00490716">
      <w:pPr>
        <w:pStyle w:val="Lijstalinea"/>
        <w:widowControl w:val="0"/>
        <w:numPr>
          <w:ilvl w:val="1"/>
          <w:numId w:val="14"/>
        </w:numPr>
        <w:suppressAutoHyphens w:val="0"/>
        <w:adjustRightInd/>
        <w:spacing w:after="160" w:line="259" w:lineRule="auto"/>
      </w:pPr>
      <w:r>
        <w:t>Tweet, t = de</w:t>
      </w:r>
      <w:r w:rsidR="00B02955">
        <w:tab/>
        <w:t>= tweede</w:t>
      </w:r>
    </w:p>
    <w:p w14:paraId="18579EC0" w14:textId="24CA848B" w:rsidR="00AE35EA" w:rsidRDefault="00AE35EA" w:rsidP="00490716">
      <w:pPr>
        <w:pStyle w:val="Lijstalinea"/>
        <w:widowControl w:val="0"/>
        <w:numPr>
          <w:ilvl w:val="1"/>
          <w:numId w:val="14"/>
        </w:numPr>
        <w:suppressAutoHyphens w:val="0"/>
        <w:adjustRightInd/>
        <w:spacing w:after="160" w:line="259" w:lineRule="auto"/>
      </w:pPr>
      <w:r>
        <w:t>Hamer, h = k</w:t>
      </w:r>
      <w:r w:rsidR="00B02955">
        <w:tab/>
      </w:r>
      <w:r w:rsidR="00B02955">
        <w:tab/>
        <w:t>= kamer</w:t>
      </w:r>
    </w:p>
    <w:p w14:paraId="7471E5D1" w14:textId="1A5B1C95" w:rsidR="00AE35EA" w:rsidRDefault="00AE35EA" w:rsidP="00490716">
      <w:pPr>
        <w:pStyle w:val="Lijstalinea"/>
        <w:widowControl w:val="0"/>
        <w:numPr>
          <w:ilvl w:val="1"/>
          <w:numId w:val="14"/>
        </w:numPr>
        <w:suppressAutoHyphens w:val="0"/>
        <w:adjustRightInd/>
        <w:spacing w:after="160" w:line="259" w:lineRule="auto"/>
      </w:pPr>
      <w:r>
        <w:t>Verf – f</w:t>
      </w:r>
      <w:r w:rsidR="00A96496">
        <w:tab/>
      </w:r>
      <w:r w:rsidR="00A96496">
        <w:tab/>
        <w:t>= ver</w:t>
      </w:r>
    </w:p>
    <w:p w14:paraId="508A7A5C" w14:textId="34643D0C" w:rsidR="00AE35EA" w:rsidRDefault="00AE35EA" w:rsidP="00490716">
      <w:pPr>
        <w:pStyle w:val="Lijstalinea"/>
        <w:widowControl w:val="0"/>
        <w:numPr>
          <w:ilvl w:val="1"/>
          <w:numId w:val="14"/>
        </w:numPr>
        <w:suppressAutoHyphens w:val="0"/>
        <w:adjustRightInd/>
        <w:spacing w:after="160" w:line="259" w:lineRule="auto"/>
      </w:pPr>
      <w:r>
        <w:t>Kies – s</w:t>
      </w:r>
      <w:r w:rsidR="00A96496">
        <w:tab/>
      </w:r>
      <w:r w:rsidR="00A96496">
        <w:tab/>
        <w:t xml:space="preserve">= </w:t>
      </w:r>
      <w:proofErr w:type="spellStart"/>
      <w:r w:rsidR="00A96496">
        <w:t>kie</w:t>
      </w:r>
      <w:proofErr w:type="spellEnd"/>
    </w:p>
    <w:p w14:paraId="69DB3951" w14:textId="3990D2D8" w:rsidR="00AE35EA" w:rsidRDefault="00AE35EA" w:rsidP="00490716">
      <w:pPr>
        <w:pStyle w:val="Lijstalinea"/>
        <w:widowControl w:val="0"/>
        <w:numPr>
          <w:ilvl w:val="1"/>
          <w:numId w:val="14"/>
        </w:numPr>
        <w:suppressAutoHyphens w:val="0"/>
        <w:adjustRightInd/>
        <w:spacing w:after="160" w:line="259" w:lineRule="auto"/>
      </w:pPr>
      <w:r>
        <w:t xml:space="preserve">Ring, r = </w:t>
      </w:r>
      <w:proofErr w:type="spellStart"/>
      <w:r>
        <w:t>z</w:t>
      </w:r>
      <w:proofErr w:type="spellEnd"/>
      <w:r w:rsidR="00A96496">
        <w:tab/>
      </w:r>
      <w:r w:rsidR="00A96496">
        <w:tab/>
        <w:t>= zing</w:t>
      </w:r>
    </w:p>
    <w:p w14:paraId="6786343F" w14:textId="5A4D6973" w:rsidR="007B3716" w:rsidRDefault="007B3716" w:rsidP="00490716">
      <w:pPr>
        <w:pStyle w:val="Lijstalinea"/>
        <w:widowControl w:val="0"/>
        <w:numPr>
          <w:ilvl w:val="1"/>
          <w:numId w:val="14"/>
        </w:numPr>
        <w:suppressAutoHyphens w:val="0"/>
        <w:adjustRightInd/>
        <w:spacing w:after="160" w:line="259" w:lineRule="auto"/>
      </w:pPr>
      <w:r>
        <w:t xml:space="preserve">Eend, </w:t>
      </w:r>
      <w:r w:rsidR="000E0CED">
        <w:t>- e, - d</w:t>
      </w:r>
      <w:r w:rsidR="00F95B3E">
        <w:tab/>
      </w:r>
      <w:r w:rsidR="00F95B3E">
        <w:tab/>
        <w:t>= en</w:t>
      </w:r>
    </w:p>
    <w:p w14:paraId="6E4622FD" w14:textId="411E93DA" w:rsidR="00DA4650" w:rsidRPr="00DA4650" w:rsidRDefault="00A96496" w:rsidP="00490716">
      <w:pPr>
        <w:widowControl w:val="0"/>
        <w:suppressAutoHyphens w:val="0"/>
        <w:spacing w:after="160" w:line="259" w:lineRule="auto"/>
        <w:contextualSpacing/>
      </w:pPr>
      <w:r w:rsidRPr="00DA4650">
        <w:t>Dus</w:t>
      </w:r>
      <w:r w:rsidR="002C3266">
        <w:t xml:space="preserve"> de oplossing is</w:t>
      </w:r>
      <w:r w:rsidR="00647084" w:rsidRPr="00DA4650">
        <w:t>:</w:t>
      </w:r>
      <w:r w:rsidRPr="00DA4650">
        <w:t xml:space="preserve"> </w:t>
      </w:r>
    </w:p>
    <w:p w14:paraId="0AF4E11F" w14:textId="52625B37" w:rsidR="003961D8" w:rsidRPr="00DA4650" w:rsidRDefault="00A96496" w:rsidP="00490716">
      <w:pPr>
        <w:widowControl w:val="0"/>
        <w:suppressAutoHyphens w:val="0"/>
        <w:spacing w:after="160" w:line="259" w:lineRule="auto"/>
        <w:contextualSpacing/>
        <w:rPr>
          <w:szCs w:val="20"/>
          <w:u w:val="single"/>
        </w:rPr>
      </w:pPr>
      <w:r w:rsidRPr="00DA4650">
        <w:t>In de Grondwet staat dat elk Nederlander vanaf achttien jaar mag stemmen voor de Tweede Kamerverkiezing</w:t>
      </w:r>
      <w:r w:rsidR="00F95B3E">
        <w:t>en</w:t>
      </w:r>
      <w:r w:rsidR="002C3266">
        <w:t>.</w:t>
      </w:r>
    </w:p>
    <w:p w14:paraId="045E4EAE" w14:textId="404C69A4" w:rsidR="005077CE" w:rsidRPr="004732C3" w:rsidRDefault="004732C3" w:rsidP="004732C3">
      <w:pPr>
        <w:pStyle w:val="Tussenkop4zwartvet"/>
      </w:pPr>
      <w:r>
        <w:t xml:space="preserve">C: </w:t>
      </w:r>
      <w:r w:rsidR="00322FAE" w:rsidRPr="004732C3">
        <w:t>Woordzoeker</w:t>
      </w:r>
      <w:r w:rsidR="005077CE" w:rsidRPr="004732C3">
        <w:t xml:space="preserve"> </w:t>
      </w:r>
    </w:p>
    <w:p w14:paraId="482B8BBD" w14:textId="3CC29A6D" w:rsidR="00F86470" w:rsidRDefault="00F86470" w:rsidP="00490716">
      <w:pPr>
        <w:pStyle w:val="Tussenkop2kleurvet"/>
        <w:keepNext w:val="0"/>
        <w:keepLines w:val="0"/>
        <w:widowControl w:val="0"/>
        <w:contextualSpacing/>
        <w:rPr>
          <w:b w:val="0"/>
          <w:bCs w:val="0"/>
          <w:color w:val="auto"/>
          <w:sz w:val="20"/>
          <w:szCs w:val="20"/>
        </w:rPr>
      </w:pPr>
      <w:r>
        <w:rPr>
          <w:b w:val="0"/>
          <w:bCs w:val="0"/>
          <w:color w:val="auto"/>
          <w:sz w:val="20"/>
          <w:szCs w:val="20"/>
        </w:rPr>
        <w:t>De leerlingen vullen de woordzoeker in</w:t>
      </w:r>
      <w:r w:rsidR="007A698A">
        <w:rPr>
          <w:b w:val="0"/>
          <w:bCs w:val="0"/>
          <w:color w:val="auto"/>
          <w:sz w:val="20"/>
          <w:szCs w:val="20"/>
        </w:rPr>
        <w:t>. Deze gaat over Tweede Kamer, de val van het kabinet</w:t>
      </w:r>
      <w:r>
        <w:rPr>
          <w:b w:val="0"/>
          <w:bCs w:val="0"/>
          <w:color w:val="auto"/>
          <w:sz w:val="20"/>
          <w:szCs w:val="20"/>
        </w:rPr>
        <w:t xml:space="preserve"> </w:t>
      </w:r>
      <w:r w:rsidR="00705BAF">
        <w:rPr>
          <w:b w:val="0"/>
          <w:bCs w:val="0"/>
          <w:color w:val="auto"/>
          <w:sz w:val="20"/>
          <w:szCs w:val="20"/>
        </w:rPr>
        <w:t>en de daaruit volgende aanstaande verkiezing</w:t>
      </w:r>
      <w:r>
        <w:rPr>
          <w:b w:val="0"/>
          <w:bCs w:val="0"/>
          <w:color w:val="auto"/>
          <w:sz w:val="20"/>
          <w:szCs w:val="20"/>
        </w:rPr>
        <w:t>.</w:t>
      </w:r>
      <w:r w:rsidR="00DA4650">
        <w:rPr>
          <w:b w:val="0"/>
          <w:bCs w:val="0"/>
          <w:color w:val="auto"/>
          <w:sz w:val="20"/>
          <w:szCs w:val="20"/>
        </w:rPr>
        <w:t xml:space="preserve"> De overgebleven letters vormen samen één woord.</w:t>
      </w:r>
    </w:p>
    <w:p w14:paraId="58635D80" w14:textId="77777777" w:rsidR="00F86470" w:rsidRDefault="00F86470" w:rsidP="00490716">
      <w:pPr>
        <w:pStyle w:val="Tussenkop2kleurvet"/>
        <w:keepNext w:val="0"/>
        <w:keepLines w:val="0"/>
        <w:widowControl w:val="0"/>
        <w:contextualSpacing/>
        <w:rPr>
          <w:b w:val="0"/>
          <w:bCs w:val="0"/>
          <w:color w:val="auto"/>
          <w:sz w:val="20"/>
          <w:szCs w:val="20"/>
        </w:rPr>
      </w:pPr>
    </w:p>
    <w:p w14:paraId="685B8560" w14:textId="54C07791" w:rsidR="005077CE" w:rsidRDefault="00F54113" w:rsidP="00490716">
      <w:pPr>
        <w:pStyle w:val="Tussenkop2kleurvet"/>
        <w:keepNext w:val="0"/>
        <w:keepLines w:val="0"/>
        <w:widowControl w:val="0"/>
        <w:contextualSpacing/>
        <w:rPr>
          <w:b w:val="0"/>
          <w:bCs w:val="0"/>
          <w:color w:val="auto"/>
          <w:sz w:val="20"/>
          <w:szCs w:val="20"/>
        </w:rPr>
      </w:pPr>
      <w:r w:rsidRPr="004732C3">
        <w:rPr>
          <w:b w:val="0"/>
          <w:bCs w:val="0"/>
          <w:color w:val="auto"/>
          <w:sz w:val="20"/>
          <w:szCs w:val="20"/>
        </w:rPr>
        <w:t xml:space="preserve">Dit </w:t>
      </w:r>
      <w:r w:rsidR="002C6921" w:rsidRPr="004732C3">
        <w:rPr>
          <w:b w:val="0"/>
          <w:bCs w:val="0"/>
          <w:color w:val="auto"/>
          <w:sz w:val="20"/>
          <w:szCs w:val="20"/>
        </w:rPr>
        <w:t xml:space="preserve">is </w:t>
      </w:r>
      <w:r w:rsidR="00DA4650" w:rsidRPr="004732C3">
        <w:rPr>
          <w:b w:val="0"/>
          <w:bCs w:val="0"/>
          <w:color w:val="auto"/>
          <w:sz w:val="20"/>
          <w:szCs w:val="20"/>
        </w:rPr>
        <w:t>het</w:t>
      </w:r>
      <w:r w:rsidRPr="004732C3">
        <w:rPr>
          <w:b w:val="0"/>
          <w:bCs w:val="0"/>
          <w:color w:val="auto"/>
          <w:sz w:val="20"/>
          <w:szCs w:val="20"/>
        </w:rPr>
        <w:t xml:space="preserve"> juiste antwoord:</w:t>
      </w:r>
      <w:r w:rsidR="004732C3">
        <w:rPr>
          <w:b w:val="0"/>
          <w:bCs w:val="0"/>
          <w:color w:val="auto"/>
          <w:sz w:val="20"/>
          <w:szCs w:val="20"/>
        </w:rPr>
        <w:t xml:space="preserve"> </w:t>
      </w:r>
      <w:r w:rsidR="004732C3">
        <w:rPr>
          <w:b w:val="0"/>
          <w:bCs w:val="0"/>
          <w:color w:val="auto"/>
          <w:sz w:val="20"/>
          <w:szCs w:val="20"/>
        </w:rPr>
        <w:br/>
      </w:r>
      <w:r w:rsidR="00DA4650">
        <w:rPr>
          <w:b w:val="0"/>
          <w:bCs w:val="0"/>
          <w:color w:val="auto"/>
          <w:sz w:val="20"/>
          <w:szCs w:val="20"/>
        </w:rPr>
        <w:t xml:space="preserve">Verkiezingsuitslag </w:t>
      </w:r>
    </w:p>
    <w:p w14:paraId="53EB5682" w14:textId="77777777" w:rsidR="000F4ACE" w:rsidRDefault="000F4ACE" w:rsidP="00490716">
      <w:pPr>
        <w:pStyle w:val="Tussenkop2kleurvet"/>
        <w:keepNext w:val="0"/>
        <w:keepLines w:val="0"/>
        <w:widowControl w:val="0"/>
        <w:contextualSpacing/>
        <w:rPr>
          <w:b w:val="0"/>
          <w:bCs w:val="0"/>
          <w:color w:val="auto"/>
          <w:sz w:val="20"/>
          <w:szCs w:val="20"/>
        </w:rPr>
      </w:pPr>
    </w:p>
    <w:p w14:paraId="0D29D670" w14:textId="77777777" w:rsidR="000F4ACE" w:rsidRDefault="00802AA9" w:rsidP="00F27AAB">
      <w:pPr>
        <w:pStyle w:val="Tussenkop4zwartvet"/>
      </w:pPr>
      <w:r w:rsidRPr="000F4ACE">
        <w:t>Toegankelijke versie</w:t>
      </w:r>
      <w:r>
        <w:t xml:space="preserve">: </w:t>
      </w:r>
    </w:p>
    <w:p w14:paraId="3B77C75B" w14:textId="1A0E0900" w:rsidR="000F4ACE" w:rsidRDefault="00D63028" w:rsidP="00490716">
      <w:pPr>
        <w:pStyle w:val="Tussenkop2kleurvet"/>
        <w:keepNext w:val="0"/>
        <w:keepLines w:val="0"/>
        <w:widowControl w:val="0"/>
        <w:contextualSpacing/>
        <w:rPr>
          <w:b w:val="0"/>
          <w:bCs w:val="0"/>
          <w:color w:val="auto"/>
          <w:sz w:val="20"/>
          <w:szCs w:val="20"/>
        </w:rPr>
      </w:pPr>
      <w:r>
        <w:rPr>
          <w:b w:val="0"/>
          <w:bCs w:val="0"/>
          <w:color w:val="auto"/>
          <w:sz w:val="20"/>
          <w:szCs w:val="20"/>
        </w:rPr>
        <w:t xml:space="preserve">De antwoorden: Vier – stembus – partijen </w:t>
      </w:r>
      <w:r w:rsidR="00F27AAB">
        <w:rPr>
          <w:b w:val="0"/>
          <w:bCs w:val="0"/>
          <w:color w:val="auto"/>
          <w:sz w:val="20"/>
          <w:szCs w:val="20"/>
        </w:rPr>
        <w:t>–</w:t>
      </w:r>
      <w:r>
        <w:rPr>
          <w:b w:val="0"/>
          <w:bCs w:val="0"/>
          <w:color w:val="auto"/>
          <w:sz w:val="20"/>
          <w:szCs w:val="20"/>
        </w:rPr>
        <w:t xml:space="preserve"> </w:t>
      </w:r>
      <w:r w:rsidR="00F27AAB">
        <w:rPr>
          <w:b w:val="0"/>
          <w:bCs w:val="0"/>
          <w:color w:val="auto"/>
          <w:sz w:val="20"/>
          <w:szCs w:val="20"/>
        </w:rPr>
        <w:t>kabinet – koning - stem</w:t>
      </w:r>
    </w:p>
    <w:p w14:paraId="35C1DE9D" w14:textId="066288E1" w:rsidR="00802AA9" w:rsidRDefault="00E91B7E" w:rsidP="00490716">
      <w:pPr>
        <w:pStyle w:val="Tussenkop2kleurvet"/>
        <w:keepNext w:val="0"/>
        <w:keepLines w:val="0"/>
        <w:widowControl w:val="0"/>
        <w:contextualSpacing/>
        <w:rPr>
          <w:b w:val="0"/>
          <w:bCs w:val="0"/>
          <w:color w:val="auto"/>
          <w:sz w:val="20"/>
          <w:szCs w:val="20"/>
        </w:rPr>
      </w:pPr>
      <w:r>
        <w:rPr>
          <w:b w:val="0"/>
          <w:bCs w:val="0"/>
          <w:color w:val="auto"/>
          <w:sz w:val="20"/>
          <w:szCs w:val="20"/>
        </w:rPr>
        <w:t>De opl</w:t>
      </w:r>
      <w:r w:rsidR="009A6EB5">
        <w:rPr>
          <w:b w:val="0"/>
          <w:bCs w:val="0"/>
          <w:color w:val="auto"/>
          <w:sz w:val="20"/>
          <w:szCs w:val="20"/>
        </w:rPr>
        <w:t xml:space="preserve">ossing is </w:t>
      </w:r>
      <w:r w:rsidR="000F4ACE">
        <w:rPr>
          <w:b w:val="0"/>
          <w:bCs w:val="0"/>
          <w:color w:val="auto"/>
          <w:sz w:val="20"/>
          <w:szCs w:val="20"/>
        </w:rPr>
        <w:t>V E R K I E + ZING = VERKIEZING</w:t>
      </w:r>
    </w:p>
    <w:p w14:paraId="3C322972" w14:textId="77777777" w:rsidR="005077CE" w:rsidRDefault="005077CE" w:rsidP="00490716">
      <w:pPr>
        <w:pStyle w:val="Tussenkop2kleurvet"/>
        <w:keepNext w:val="0"/>
        <w:keepLines w:val="0"/>
        <w:widowControl w:val="0"/>
        <w:contextualSpacing/>
      </w:pPr>
    </w:p>
    <w:p w14:paraId="633B0B65" w14:textId="06B1D52E" w:rsidR="008E5D01" w:rsidRDefault="008E5D01" w:rsidP="00490716">
      <w:pPr>
        <w:pStyle w:val="Tussenkop2kleurvet"/>
        <w:keepNext w:val="0"/>
        <w:keepLines w:val="0"/>
        <w:widowControl w:val="0"/>
        <w:contextualSpacing/>
      </w:pPr>
      <w:r>
        <w:t>Pagina 7 en 8: Wat willen de politieke partijen?</w:t>
      </w:r>
    </w:p>
    <w:p w14:paraId="4D398D7E" w14:textId="0AE087AB" w:rsidR="00F54113" w:rsidRDefault="00F54113" w:rsidP="00490716">
      <w:pPr>
        <w:pStyle w:val="Tussenkop2kleurvet"/>
        <w:keepNext w:val="0"/>
        <w:keepLines w:val="0"/>
        <w:widowControl w:val="0"/>
        <w:contextualSpacing/>
        <w:rPr>
          <w:b w:val="0"/>
          <w:bCs w:val="0"/>
          <w:color w:val="auto"/>
          <w:sz w:val="20"/>
          <w:szCs w:val="20"/>
        </w:rPr>
      </w:pPr>
      <w:r>
        <w:rPr>
          <w:b w:val="0"/>
          <w:bCs w:val="0"/>
          <w:color w:val="auto"/>
          <w:sz w:val="20"/>
          <w:szCs w:val="20"/>
        </w:rPr>
        <w:t>De leerlingen</w:t>
      </w:r>
      <w:r w:rsidR="00D01E69">
        <w:rPr>
          <w:b w:val="0"/>
          <w:bCs w:val="0"/>
          <w:color w:val="auto"/>
          <w:sz w:val="20"/>
          <w:szCs w:val="20"/>
        </w:rPr>
        <w:t xml:space="preserve"> lezen de verschillende tekstje</w:t>
      </w:r>
      <w:r w:rsidR="00D3065C">
        <w:rPr>
          <w:b w:val="0"/>
          <w:bCs w:val="0"/>
          <w:color w:val="auto"/>
          <w:sz w:val="20"/>
          <w:szCs w:val="20"/>
        </w:rPr>
        <w:t>s</w:t>
      </w:r>
      <w:r w:rsidR="00D01E69">
        <w:rPr>
          <w:b w:val="0"/>
          <w:bCs w:val="0"/>
          <w:color w:val="auto"/>
          <w:sz w:val="20"/>
          <w:szCs w:val="20"/>
        </w:rPr>
        <w:t xml:space="preserve"> van de politieke partijen</w:t>
      </w:r>
      <w:r w:rsidR="00655EDB">
        <w:rPr>
          <w:b w:val="0"/>
          <w:bCs w:val="0"/>
          <w:color w:val="auto"/>
          <w:sz w:val="20"/>
          <w:szCs w:val="20"/>
        </w:rPr>
        <w:t>*</w:t>
      </w:r>
      <w:r w:rsidR="00D01E69">
        <w:rPr>
          <w:b w:val="0"/>
          <w:bCs w:val="0"/>
          <w:color w:val="auto"/>
          <w:sz w:val="20"/>
          <w:szCs w:val="20"/>
        </w:rPr>
        <w:t xml:space="preserve"> en koppelen ze aan de juiste lijsttrekker. </w:t>
      </w:r>
      <w:r w:rsidR="00966868">
        <w:rPr>
          <w:b w:val="0"/>
          <w:bCs w:val="0"/>
          <w:color w:val="auto"/>
          <w:sz w:val="20"/>
          <w:szCs w:val="20"/>
        </w:rPr>
        <w:t>Ze komen hierdoor te weten waar welke partij voor staat</w:t>
      </w:r>
      <w:r w:rsidR="007F470E">
        <w:rPr>
          <w:b w:val="0"/>
          <w:bCs w:val="0"/>
          <w:color w:val="auto"/>
          <w:sz w:val="20"/>
          <w:szCs w:val="20"/>
        </w:rPr>
        <w:t xml:space="preserve"> en welke (bekende) politic</w:t>
      </w:r>
      <w:r w:rsidR="006D206E">
        <w:rPr>
          <w:b w:val="0"/>
          <w:bCs w:val="0"/>
          <w:color w:val="auto"/>
          <w:sz w:val="20"/>
          <w:szCs w:val="20"/>
        </w:rPr>
        <w:t>i</w:t>
      </w:r>
      <w:r w:rsidR="007F470E">
        <w:rPr>
          <w:b w:val="0"/>
          <w:bCs w:val="0"/>
          <w:color w:val="auto"/>
          <w:sz w:val="20"/>
          <w:szCs w:val="20"/>
        </w:rPr>
        <w:t xml:space="preserve"> bij </w:t>
      </w:r>
      <w:r w:rsidR="006D206E">
        <w:rPr>
          <w:b w:val="0"/>
          <w:bCs w:val="0"/>
          <w:color w:val="auto"/>
          <w:sz w:val="20"/>
          <w:szCs w:val="20"/>
        </w:rPr>
        <w:t>welke</w:t>
      </w:r>
      <w:r w:rsidR="007F470E">
        <w:rPr>
          <w:b w:val="0"/>
          <w:bCs w:val="0"/>
          <w:color w:val="auto"/>
          <w:sz w:val="20"/>
          <w:szCs w:val="20"/>
        </w:rPr>
        <w:t xml:space="preserve"> partij</w:t>
      </w:r>
      <w:r w:rsidR="006D206E">
        <w:rPr>
          <w:b w:val="0"/>
          <w:bCs w:val="0"/>
          <w:color w:val="auto"/>
          <w:sz w:val="20"/>
          <w:szCs w:val="20"/>
        </w:rPr>
        <w:t>en horen</w:t>
      </w:r>
      <w:r w:rsidR="007F470E">
        <w:rPr>
          <w:b w:val="0"/>
          <w:bCs w:val="0"/>
          <w:color w:val="auto"/>
          <w:sz w:val="20"/>
          <w:szCs w:val="20"/>
        </w:rPr>
        <w:t>.</w:t>
      </w:r>
    </w:p>
    <w:p w14:paraId="0AAF7C24" w14:textId="6F41FEAC" w:rsidR="006800FD" w:rsidRDefault="006800FD" w:rsidP="00490716">
      <w:pPr>
        <w:pStyle w:val="Tussenkop2kleurvet"/>
        <w:keepNext w:val="0"/>
        <w:keepLines w:val="0"/>
        <w:widowControl w:val="0"/>
        <w:contextualSpacing/>
        <w:rPr>
          <w:b w:val="0"/>
          <w:bCs w:val="0"/>
          <w:color w:val="auto"/>
          <w:sz w:val="20"/>
          <w:szCs w:val="20"/>
        </w:rPr>
      </w:pPr>
    </w:p>
    <w:p w14:paraId="15F7B35F" w14:textId="2290A114" w:rsidR="00C07DD9" w:rsidRDefault="4834BCC5" w:rsidP="00490716">
      <w:pPr>
        <w:pStyle w:val="Tussenkop2kleurvet"/>
        <w:keepNext w:val="0"/>
        <w:keepLines w:val="0"/>
        <w:widowControl w:val="0"/>
        <w:contextualSpacing/>
        <w:rPr>
          <w:b w:val="0"/>
          <w:bCs w:val="0"/>
          <w:color w:val="auto"/>
          <w:sz w:val="20"/>
          <w:szCs w:val="20"/>
        </w:rPr>
      </w:pPr>
      <w:r w:rsidRPr="542379CE">
        <w:rPr>
          <w:b w:val="0"/>
          <w:bCs w:val="0"/>
          <w:color w:val="auto"/>
          <w:sz w:val="20"/>
          <w:szCs w:val="20"/>
        </w:rPr>
        <w:t>Daarnaast schrijven ze bij elke poppetje de juiste naam van de lijsttrekker</w:t>
      </w:r>
      <w:r w:rsidR="27872F5E" w:rsidRPr="542379CE">
        <w:rPr>
          <w:b w:val="0"/>
          <w:bCs w:val="0"/>
          <w:color w:val="auto"/>
          <w:sz w:val="20"/>
          <w:szCs w:val="20"/>
        </w:rPr>
        <w:t>. Doe hiervoor klassikaal het spelletje</w:t>
      </w:r>
      <w:r w:rsidR="00237EDC" w:rsidRPr="542379CE">
        <w:rPr>
          <w:b w:val="0"/>
          <w:bCs w:val="0"/>
          <w:color w:val="auto"/>
          <w:sz w:val="20"/>
          <w:szCs w:val="20"/>
        </w:rPr>
        <w:t xml:space="preserve"> </w:t>
      </w:r>
      <w:hyperlink r:id="rId16">
        <w:r w:rsidR="00237EDC" w:rsidRPr="542379CE">
          <w:rPr>
            <w:rStyle w:val="Hyperlink"/>
            <w:b w:val="0"/>
            <w:bCs w:val="0"/>
            <w:sz w:val="20"/>
            <w:szCs w:val="20"/>
          </w:rPr>
          <w:t>Bij welke partij hoort de lijsttrekker?</w:t>
        </w:r>
        <w:r w:rsidR="38B15A60" w:rsidRPr="542379CE">
          <w:rPr>
            <w:rStyle w:val="Hyperlink"/>
            <w:b w:val="0"/>
            <w:bCs w:val="0"/>
            <w:sz w:val="20"/>
            <w:szCs w:val="20"/>
          </w:rPr>
          <w:t>.</w:t>
        </w:r>
      </w:hyperlink>
      <w:r w:rsidR="38B15A60" w:rsidRPr="542379CE">
        <w:rPr>
          <w:b w:val="0"/>
          <w:bCs w:val="0"/>
          <w:color w:val="auto"/>
          <w:sz w:val="20"/>
          <w:szCs w:val="20"/>
        </w:rPr>
        <w:t xml:space="preserve"> Op deze manier komen de leerlingen de namen van de lijsttrekkers te weten en kunnen zij die gelijk invullen op de werkbladen.</w:t>
      </w:r>
    </w:p>
    <w:p w14:paraId="27A5AC56" w14:textId="77777777" w:rsidR="004E3F68" w:rsidRDefault="004E3F68" w:rsidP="00490716">
      <w:pPr>
        <w:pStyle w:val="Tussenkop2kleurvet"/>
        <w:keepNext w:val="0"/>
        <w:keepLines w:val="0"/>
        <w:widowControl w:val="0"/>
        <w:contextualSpacing/>
        <w:rPr>
          <w:b w:val="0"/>
          <w:bCs w:val="0"/>
          <w:color w:val="auto"/>
          <w:sz w:val="20"/>
          <w:szCs w:val="20"/>
        </w:rPr>
      </w:pPr>
    </w:p>
    <w:p w14:paraId="743EE995" w14:textId="77777777" w:rsidR="004E3F68" w:rsidRPr="00C13D56" w:rsidRDefault="004E3F68" w:rsidP="004E3F68">
      <w:pPr>
        <w:pStyle w:val="Tussenkop2kleurvet"/>
        <w:keepNext w:val="0"/>
        <w:keepLines w:val="0"/>
        <w:widowControl w:val="0"/>
        <w:contextualSpacing/>
        <w:rPr>
          <w:b w:val="0"/>
          <w:bCs w:val="0"/>
          <w:color w:val="auto"/>
          <w:sz w:val="16"/>
          <w:szCs w:val="16"/>
        </w:rPr>
      </w:pPr>
      <w:r w:rsidRPr="00C13D56">
        <w:rPr>
          <w:b w:val="0"/>
          <w:bCs w:val="0"/>
          <w:color w:val="auto"/>
          <w:sz w:val="16"/>
          <w:szCs w:val="16"/>
        </w:rPr>
        <w:t>*</w:t>
      </w:r>
      <w:r>
        <w:rPr>
          <w:b w:val="0"/>
          <w:bCs w:val="0"/>
          <w:color w:val="auto"/>
          <w:sz w:val="16"/>
          <w:szCs w:val="16"/>
        </w:rPr>
        <w:t>We hebben gekozen voor de partijen die kans maken op minstens één zetel. Daarvoor</w:t>
      </w:r>
      <w:r w:rsidRPr="00C13D56">
        <w:rPr>
          <w:b w:val="0"/>
          <w:bCs w:val="0"/>
          <w:color w:val="auto"/>
          <w:sz w:val="16"/>
          <w:szCs w:val="16"/>
        </w:rPr>
        <w:t xml:space="preserve"> is de </w:t>
      </w:r>
      <w:hyperlink r:id="rId17" w:history="1">
        <w:r w:rsidRPr="00C13D56">
          <w:rPr>
            <w:rStyle w:val="Hyperlink"/>
            <w:b w:val="0"/>
            <w:bCs w:val="0"/>
            <w:sz w:val="16"/>
            <w:szCs w:val="16"/>
          </w:rPr>
          <w:t>Peilingwijzer</w:t>
        </w:r>
      </w:hyperlink>
      <w:r w:rsidRPr="00C13D56">
        <w:rPr>
          <w:b w:val="0"/>
          <w:bCs w:val="0"/>
          <w:color w:val="auto"/>
          <w:sz w:val="16"/>
          <w:szCs w:val="16"/>
        </w:rPr>
        <w:t xml:space="preserve"> leidend voor ons. Deze combineert de peilingen van I&amp;O Research &amp; </w:t>
      </w:r>
      <w:proofErr w:type="spellStart"/>
      <w:r w:rsidRPr="00C13D56">
        <w:rPr>
          <w:b w:val="0"/>
          <w:bCs w:val="0"/>
          <w:color w:val="auto"/>
          <w:sz w:val="16"/>
          <w:szCs w:val="16"/>
        </w:rPr>
        <w:t>Ipsos</w:t>
      </w:r>
      <w:proofErr w:type="spellEnd"/>
      <w:r w:rsidRPr="00C13D56">
        <w:rPr>
          <w:b w:val="0"/>
          <w:bCs w:val="0"/>
          <w:color w:val="auto"/>
          <w:sz w:val="16"/>
          <w:szCs w:val="16"/>
        </w:rPr>
        <w:t>/</w:t>
      </w:r>
      <w:proofErr w:type="spellStart"/>
      <w:r w:rsidRPr="00C13D56">
        <w:rPr>
          <w:b w:val="0"/>
          <w:bCs w:val="0"/>
          <w:color w:val="auto"/>
          <w:sz w:val="16"/>
          <w:szCs w:val="16"/>
        </w:rPr>
        <w:t>EenVandaag</w:t>
      </w:r>
      <w:proofErr w:type="spellEnd"/>
      <w:r w:rsidRPr="00C13D56">
        <w:rPr>
          <w:b w:val="0"/>
          <w:bCs w:val="0"/>
          <w:color w:val="auto"/>
          <w:sz w:val="16"/>
          <w:szCs w:val="16"/>
        </w:rPr>
        <w:t>. Voor deze lesbrief is uitgegaan van de meest recente Peilingwijzer</w:t>
      </w:r>
      <w:r>
        <w:rPr>
          <w:b w:val="0"/>
          <w:bCs w:val="0"/>
          <w:color w:val="auto"/>
          <w:sz w:val="16"/>
          <w:szCs w:val="16"/>
        </w:rPr>
        <w:t>update van 31 oktober.</w:t>
      </w:r>
      <w:r w:rsidRPr="00C13D56">
        <w:rPr>
          <w:b w:val="0"/>
          <w:bCs w:val="0"/>
          <w:color w:val="auto"/>
          <w:sz w:val="16"/>
          <w:szCs w:val="16"/>
        </w:rPr>
        <w:t xml:space="preserve"> </w:t>
      </w:r>
    </w:p>
    <w:p w14:paraId="710F2A95" w14:textId="51D36EFD" w:rsidR="00A26936" w:rsidRDefault="00A26936" w:rsidP="00FE2799">
      <w:pPr>
        <w:pStyle w:val="Tussenkop4zwartvet"/>
      </w:pPr>
      <w:r>
        <w:lastRenderedPageBreak/>
        <w:t>Toegankelijke versie</w:t>
      </w:r>
    </w:p>
    <w:p w14:paraId="7D335606" w14:textId="22CCC743" w:rsidR="00187BEB" w:rsidRDefault="00187BEB" w:rsidP="00187BEB">
      <w:pPr>
        <w:rPr>
          <w:lang w:eastAsia="nl-NL"/>
        </w:rPr>
      </w:pPr>
      <w:r>
        <w:rPr>
          <w:lang w:eastAsia="nl-NL"/>
        </w:rPr>
        <w:t xml:space="preserve">De juiste </w:t>
      </w:r>
      <w:r w:rsidR="004E3F68">
        <w:rPr>
          <w:lang w:eastAsia="nl-NL"/>
        </w:rPr>
        <w:t>antwoorden zijn</w:t>
      </w:r>
      <w:r>
        <w:rPr>
          <w:lang w:eastAsia="nl-NL"/>
        </w:rPr>
        <w:t>:</w:t>
      </w:r>
    </w:p>
    <w:p w14:paraId="6A8E6E58" w14:textId="77777777" w:rsidR="004E3F68" w:rsidRDefault="004E3F68" w:rsidP="004B4C65">
      <w:pPr>
        <w:spacing w:line="276" w:lineRule="auto"/>
      </w:pPr>
    </w:p>
    <w:p w14:paraId="196362AF" w14:textId="4C516B4E" w:rsidR="004B4C65" w:rsidRPr="005D439F" w:rsidRDefault="004B4C65" w:rsidP="004B4C65">
      <w:pPr>
        <w:spacing w:line="276" w:lineRule="auto"/>
      </w:pPr>
      <w:r w:rsidRPr="005D439F">
        <w:t xml:space="preserve">50PLUS: </w:t>
      </w:r>
      <w:r w:rsidR="005D439F">
        <w:rPr>
          <w:lang w:eastAsia="nl-NL"/>
        </w:rPr>
        <w:t>Gerard van Hooft (L)</w:t>
      </w:r>
    </w:p>
    <w:p w14:paraId="14CD9CA2" w14:textId="500E7546" w:rsidR="004B4C65" w:rsidRPr="004B4C65" w:rsidRDefault="004B4C65" w:rsidP="004B4C65">
      <w:pPr>
        <w:spacing w:line="276" w:lineRule="auto"/>
        <w:rPr>
          <w:lang w:val="fr-FR"/>
        </w:rPr>
      </w:pPr>
      <w:r w:rsidRPr="004B4C65">
        <w:rPr>
          <w:lang w:val="fr-FR"/>
        </w:rPr>
        <w:t>Bij1:</w:t>
      </w:r>
      <w:r w:rsidR="005D439F">
        <w:rPr>
          <w:lang w:val="fr-FR"/>
        </w:rPr>
        <w:t xml:space="preserve"> </w:t>
      </w:r>
      <w:r w:rsidR="005D439F">
        <w:rPr>
          <w:lang w:eastAsia="nl-NL"/>
        </w:rPr>
        <w:t xml:space="preserve">Edson </w:t>
      </w:r>
      <w:proofErr w:type="spellStart"/>
      <w:r w:rsidR="005D439F">
        <w:rPr>
          <w:lang w:eastAsia="nl-NL"/>
        </w:rPr>
        <w:t>Olf</w:t>
      </w:r>
      <w:proofErr w:type="spellEnd"/>
      <w:r w:rsidR="005D439F">
        <w:rPr>
          <w:lang w:eastAsia="nl-NL"/>
        </w:rPr>
        <w:t xml:space="preserve"> (A)</w:t>
      </w:r>
    </w:p>
    <w:p w14:paraId="2EFEAA26" w14:textId="3E002500" w:rsidR="004B4C65" w:rsidRPr="004B4C65" w:rsidRDefault="004B4C65" w:rsidP="004B4C65">
      <w:pPr>
        <w:spacing w:line="276" w:lineRule="auto"/>
        <w:rPr>
          <w:lang w:val="fr-FR"/>
        </w:rPr>
      </w:pPr>
      <w:r w:rsidRPr="004B4C65">
        <w:rPr>
          <w:lang w:val="fr-FR"/>
        </w:rPr>
        <w:t>BBB:</w:t>
      </w:r>
      <w:r w:rsidR="005D439F">
        <w:rPr>
          <w:lang w:val="fr-FR"/>
        </w:rPr>
        <w:t xml:space="preserve"> </w:t>
      </w:r>
      <w:r w:rsidR="005D439F">
        <w:rPr>
          <w:lang w:eastAsia="nl-NL"/>
        </w:rPr>
        <w:t>Caroline van der Plas (A)</w:t>
      </w:r>
    </w:p>
    <w:p w14:paraId="7AD24F97" w14:textId="3ACFE483" w:rsidR="004B4C65" w:rsidRPr="005D439F" w:rsidRDefault="004B4C65" w:rsidP="005D439F">
      <w:pPr>
        <w:rPr>
          <w:lang w:val="de-DE" w:eastAsia="nl-NL"/>
        </w:rPr>
      </w:pPr>
      <w:r w:rsidRPr="005D439F">
        <w:rPr>
          <w:lang w:val="de-DE"/>
        </w:rPr>
        <w:t>CDA:</w:t>
      </w:r>
      <w:r w:rsidR="005D439F" w:rsidRPr="005D439F">
        <w:rPr>
          <w:lang w:val="de-DE"/>
        </w:rPr>
        <w:t xml:space="preserve"> </w:t>
      </w:r>
      <w:r w:rsidR="005D439F" w:rsidRPr="005D439F">
        <w:rPr>
          <w:lang w:val="de-DE" w:eastAsia="nl-NL"/>
        </w:rPr>
        <w:t xml:space="preserve">Henri </w:t>
      </w:r>
      <w:proofErr w:type="spellStart"/>
      <w:r w:rsidR="005D439F" w:rsidRPr="005D439F">
        <w:rPr>
          <w:lang w:val="de-DE" w:eastAsia="nl-NL"/>
        </w:rPr>
        <w:t>Bontenbal</w:t>
      </w:r>
      <w:proofErr w:type="spellEnd"/>
      <w:r w:rsidR="005D439F" w:rsidRPr="005D439F">
        <w:rPr>
          <w:lang w:val="de-DE" w:eastAsia="nl-NL"/>
        </w:rPr>
        <w:t xml:space="preserve"> (T</w:t>
      </w:r>
      <w:r w:rsidR="005D439F">
        <w:rPr>
          <w:lang w:val="de-DE" w:eastAsia="nl-NL"/>
        </w:rPr>
        <w:t>)</w:t>
      </w:r>
    </w:p>
    <w:p w14:paraId="71444140" w14:textId="798980CB" w:rsidR="004B4C65" w:rsidRPr="005D439F" w:rsidRDefault="004B4C65" w:rsidP="004B4C65">
      <w:pPr>
        <w:spacing w:line="276" w:lineRule="auto"/>
        <w:rPr>
          <w:lang w:val="de-DE"/>
        </w:rPr>
      </w:pPr>
      <w:proofErr w:type="spellStart"/>
      <w:r w:rsidRPr="005D439F">
        <w:rPr>
          <w:lang w:val="de-DE"/>
        </w:rPr>
        <w:t>ChristenUnie</w:t>
      </w:r>
      <w:proofErr w:type="spellEnd"/>
      <w:r w:rsidRPr="005D439F">
        <w:rPr>
          <w:lang w:val="de-DE"/>
        </w:rPr>
        <w:t>:</w:t>
      </w:r>
      <w:r w:rsidR="005D439F" w:rsidRPr="005D439F">
        <w:rPr>
          <w:lang w:val="de-DE"/>
        </w:rPr>
        <w:t xml:space="preserve"> </w:t>
      </w:r>
      <w:r w:rsidR="005D439F">
        <w:rPr>
          <w:lang w:eastAsia="nl-NL"/>
        </w:rPr>
        <w:t>Mirjam Bikker (J)</w:t>
      </w:r>
    </w:p>
    <w:p w14:paraId="62881594" w14:textId="7DDB2D5A" w:rsidR="004B4C65" w:rsidRPr="005D439F" w:rsidRDefault="004B4C65" w:rsidP="004B4C65">
      <w:pPr>
        <w:spacing w:line="276" w:lineRule="auto"/>
        <w:rPr>
          <w:lang w:val="de-DE"/>
        </w:rPr>
      </w:pPr>
      <w:r w:rsidRPr="005D439F">
        <w:rPr>
          <w:lang w:val="de-DE"/>
        </w:rPr>
        <w:t>D66:</w:t>
      </w:r>
      <w:r w:rsidR="005D439F" w:rsidRPr="005D439F">
        <w:rPr>
          <w:lang w:val="de-DE"/>
        </w:rPr>
        <w:t xml:space="preserve"> </w:t>
      </w:r>
      <w:r w:rsidR="005D439F" w:rsidRPr="005D439F">
        <w:rPr>
          <w:lang w:val="de-DE" w:eastAsia="nl-NL"/>
        </w:rPr>
        <w:t>Rob Jetten (E)</w:t>
      </w:r>
    </w:p>
    <w:p w14:paraId="19B0CD2C" w14:textId="4CC58A20" w:rsidR="004B4C65" w:rsidRDefault="004B4C65" w:rsidP="004B4C65">
      <w:pPr>
        <w:spacing w:line="276" w:lineRule="auto"/>
      </w:pPr>
      <w:r>
        <w:t>DENK:</w:t>
      </w:r>
      <w:r w:rsidR="005D439F">
        <w:t xml:space="preserve"> </w:t>
      </w:r>
      <w:r w:rsidR="005D439F">
        <w:rPr>
          <w:lang w:eastAsia="nl-NL"/>
        </w:rPr>
        <w:t>Stephan van Baarle (S)</w:t>
      </w:r>
    </w:p>
    <w:p w14:paraId="2EBBD4DF" w14:textId="297262AF" w:rsidR="004B4C65" w:rsidRDefault="004B4C65" w:rsidP="004B4C65">
      <w:pPr>
        <w:spacing w:line="276" w:lineRule="auto"/>
      </w:pPr>
      <w:r>
        <w:t>Forum voor Democratie:</w:t>
      </w:r>
      <w:r w:rsidR="005D439F">
        <w:t xml:space="preserve"> </w:t>
      </w:r>
      <w:r w:rsidR="005D439F" w:rsidRPr="005D439F">
        <w:rPr>
          <w:lang w:eastAsia="nl-NL"/>
        </w:rPr>
        <w:t xml:space="preserve">Thierry </w:t>
      </w:r>
      <w:proofErr w:type="spellStart"/>
      <w:r w:rsidR="005D439F" w:rsidRPr="005D439F">
        <w:rPr>
          <w:lang w:eastAsia="nl-NL"/>
        </w:rPr>
        <w:t>Baudet</w:t>
      </w:r>
      <w:proofErr w:type="spellEnd"/>
      <w:r w:rsidR="005D439F" w:rsidRPr="005D439F">
        <w:rPr>
          <w:lang w:eastAsia="nl-NL"/>
        </w:rPr>
        <w:t xml:space="preserve"> (T)</w:t>
      </w:r>
    </w:p>
    <w:p w14:paraId="76E23837" w14:textId="6F50B57B" w:rsidR="004B4C65" w:rsidRDefault="004B4C65" w:rsidP="004B4C65">
      <w:pPr>
        <w:spacing w:line="276" w:lineRule="auto"/>
      </w:pPr>
      <w:r>
        <w:t>GroenLinks/PvdA:</w:t>
      </w:r>
      <w:r w:rsidR="005D439F">
        <w:t xml:space="preserve"> </w:t>
      </w:r>
      <w:r w:rsidR="005D439F" w:rsidRPr="005D439F">
        <w:rPr>
          <w:lang w:eastAsia="nl-NL"/>
        </w:rPr>
        <w:t>Frans Timmermans (E)</w:t>
      </w:r>
    </w:p>
    <w:p w14:paraId="5F938193" w14:textId="21EEFB4B" w:rsidR="004B4C65" w:rsidRDefault="004B4C65" w:rsidP="004B4C65">
      <w:pPr>
        <w:spacing w:line="276" w:lineRule="auto"/>
      </w:pPr>
      <w:r>
        <w:t>JA21:</w:t>
      </w:r>
      <w:r w:rsidR="005D439F">
        <w:t xml:space="preserve"> </w:t>
      </w:r>
      <w:r w:rsidR="005D439F">
        <w:rPr>
          <w:lang w:eastAsia="nl-NL"/>
        </w:rPr>
        <w:t>Joost Eerdmans (M)</w:t>
      </w:r>
    </w:p>
    <w:p w14:paraId="38DEDE50" w14:textId="2DEAD41F" w:rsidR="004B4C65" w:rsidRDefault="004B4C65" w:rsidP="004B4C65">
      <w:pPr>
        <w:spacing w:line="276" w:lineRule="auto"/>
      </w:pPr>
      <w:r>
        <w:t>NSC:</w:t>
      </w:r>
      <w:r w:rsidR="005D439F">
        <w:t xml:space="preserve"> </w:t>
      </w:r>
      <w:r w:rsidR="005D439F">
        <w:rPr>
          <w:lang w:eastAsia="nl-NL"/>
        </w:rPr>
        <w:t>Pieter Omtzigt (H)</w:t>
      </w:r>
    </w:p>
    <w:p w14:paraId="59036AD8" w14:textId="40BBD901" w:rsidR="004B4C65" w:rsidRPr="005D439F" w:rsidRDefault="004B4C65" w:rsidP="004B4C65">
      <w:pPr>
        <w:spacing w:line="276" w:lineRule="auto"/>
      </w:pPr>
      <w:r>
        <w:t>Partij voor de Dieren:</w:t>
      </w:r>
      <w:r w:rsidR="005D439F">
        <w:t xml:space="preserve"> </w:t>
      </w:r>
      <w:r w:rsidR="005D439F" w:rsidRPr="005D439F">
        <w:rPr>
          <w:lang w:eastAsia="nl-NL"/>
        </w:rPr>
        <w:t>Esther Ouwehand (O)</w:t>
      </w:r>
    </w:p>
    <w:p w14:paraId="7326BAC1" w14:textId="5E571B31" w:rsidR="004B4C65" w:rsidRDefault="004B4C65" w:rsidP="004B4C65">
      <w:pPr>
        <w:spacing w:line="276" w:lineRule="auto"/>
      </w:pPr>
      <w:r>
        <w:t>PVV:</w:t>
      </w:r>
      <w:r w:rsidR="005D439F">
        <w:t xml:space="preserve"> </w:t>
      </w:r>
      <w:r w:rsidR="005D439F" w:rsidRPr="005D439F">
        <w:rPr>
          <w:lang w:eastAsia="nl-NL"/>
        </w:rPr>
        <w:t>Geert Wilders (R)</w:t>
      </w:r>
    </w:p>
    <w:p w14:paraId="2FD77999" w14:textId="4E5AF904" w:rsidR="004B4C65" w:rsidRDefault="004B4C65" w:rsidP="004B4C65">
      <w:pPr>
        <w:spacing w:line="276" w:lineRule="auto"/>
      </w:pPr>
      <w:r>
        <w:t>SGP:</w:t>
      </w:r>
      <w:r w:rsidR="005D439F">
        <w:t xml:space="preserve"> </w:t>
      </w:r>
      <w:r w:rsidR="005D439F">
        <w:rPr>
          <w:lang w:eastAsia="nl-NL"/>
        </w:rPr>
        <w:t>Chris Stoffer (E)</w:t>
      </w:r>
    </w:p>
    <w:p w14:paraId="7860A33E" w14:textId="327B16C2" w:rsidR="004B4C65" w:rsidRPr="005D439F" w:rsidRDefault="004B4C65" w:rsidP="004B4C65">
      <w:pPr>
        <w:spacing w:line="276" w:lineRule="auto"/>
        <w:rPr>
          <w:lang w:val="en-US"/>
        </w:rPr>
      </w:pPr>
      <w:r w:rsidRPr="005D439F">
        <w:rPr>
          <w:lang w:val="en-US"/>
        </w:rPr>
        <w:t>SP:</w:t>
      </w:r>
      <w:r w:rsidR="005D439F" w:rsidRPr="005D439F">
        <w:rPr>
          <w:lang w:val="en-US"/>
        </w:rPr>
        <w:t xml:space="preserve"> </w:t>
      </w:r>
      <w:r w:rsidR="005D439F" w:rsidRPr="005D439F">
        <w:rPr>
          <w:lang w:val="en-US" w:eastAsia="nl-NL"/>
        </w:rPr>
        <w:t>Lilian Marijnissen (N)</w:t>
      </w:r>
    </w:p>
    <w:p w14:paraId="2E63785C" w14:textId="3FC10A70" w:rsidR="004B4C65" w:rsidRPr="005D439F" w:rsidRDefault="004B4C65" w:rsidP="004B4C65">
      <w:pPr>
        <w:spacing w:line="276" w:lineRule="auto"/>
        <w:rPr>
          <w:lang w:val="en-US"/>
        </w:rPr>
      </w:pPr>
      <w:r w:rsidRPr="005D439F">
        <w:rPr>
          <w:lang w:val="en-US"/>
        </w:rPr>
        <w:t>VVD:</w:t>
      </w:r>
      <w:r w:rsidR="005D439F" w:rsidRPr="005D439F">
        <w:rPr>
          <w:lang w:val="en-US"/>
        </w:rPr>
        <w:t xml:space="preserve"> </w:t>
      </w:r>
      <w:r w:rsidR="005D439F" w:rsidRPr="005D439F">
        <w:rPr>
          <w:lang w:val="en-US" w:eastAsia="nl-NL"/>
        </w:rPr>
        <w:t xml:space="preserve">Dilan </w:t>
      </w:r>
      <w:proofErr w:type="spellStart"/>
      <w:r w:rsidR="005D439F" w:rsidRPr="005D439F">
        <w:rPr>
          <w:lang w:val="en-US" w:eastAsia="nl-NL"/>
        </w:rPr>
        <w:t>Yesilgöz</w:t>
      </w:r>
      <w:proofErr w:type="spellEnd"/>
      <w:r w:rsidR="005D439F" w:rsidRPr="005D439F">
        <w:rPr>
          <w:lang w:val="en-US" w:eastAsia="nl-NL"/>
        </w:rPr>
        <w:t xml:space="preserve"> (!)</w:t>
      </w:r>
    </w:p>
    <w:p w14:paraId="390D3E8F" w14:textId="02B4B9CA" w:rsidR="004B4C65" w:rsidRDefault="004B4C65" w:rsidP="004B4C65">
      <w:pPr>
        <w:spacing w:line="276" w:lineRule="auto"/>
      </w:pPr>
      <w:r>
        <w:t>Volt:</w:t>
      </w:r>
      <w:r w:rsidR="005D439F">
        <w:t xml:space="preserve"> </w:t>
      </w:r>
      <w:r w:rsidR="005D439F">
        <w:rPr>
          <w:lang w:eastAsia="nl-NL"/>
        </w:rPr>
        <w:t>Laurens Dassen (!)</w:t>
      </w:r>
    </w:p>
    <w:p w14:paraId="4C25C552" w14:textId="77777777" w:rsidR="004B4C65" w:rsidRDefault="004B4C65" w:rsidP="004B4C65">
      <w:pPr>
        <w:spacing w:line="276" w:lineRule="auto"/>
      </w:pPr>
    </w:p>
    <w:p w14:paraId="600FBEAB" w14:textId="77777777" w:rsidR="004B4C65" w:rsidRDefault="004B4C65" w:rsidP="004B4C65">
      <w:pPr>
        <w:spacing w:line="276" w:lineRule="auto"/>
      </w:pPr>
      <w:r>
        <w:t xml:space="preserve">De oplossing is: Laat je stem horen!! </w:t>
      </w:r>
    </w:p>
    <w:p w14:paraId="067F2DC9" w14:textId="77777777" w:rsidR="00FE2799" w:rsidRPr="00237EDC" w:rsidRDefault="00FE2799" w:rsidP="00490716">
      <w:pPr>
        <w:pStyle w:val="Tussenkop2kleurvet"/>
        <w:keepNext w:val="0"/>
        <w:keepLines w:val="0"/>
        <w:widowControl w:val="0"/>
        <w:contextualSpacing/>
        <w:rPr>
          <w:b w:val="0"/>
          <w:bCs w:val="0"/>
          <w:color w:val="auto"/>
          <w:sz w:val="20"/>
          <w:szCs w:val="20"/>
        </w:rPr>
      </w:pPr>
    </w:p>
    <w:p w14:paraId="50785A0C" w14:textId="7D22AC6A" w:rsidR="008E5D01" w:rsidRDefault="008E5D01" w:rsidP="00490716">
      <w:pPr>
        <w:pStyle w:val="Tussenkop2kleurvet"/>
        <w:keepNext w:val="0"/>
        <w:keepLines w:val="0"/>
        <w:widowControl w:val="0"/>
        <w:contextualSpacing/>
      </w:pPr>
      <w:r>
        <w:t>Pagina 9 en 10: Wat ga jij stemmen?</w:t>
      </w:r>
    </w:p>
    <w:p w14:paraId="095FD448" w14:textId="5A61665C" w:rsidR="00BD4375" w:rsidRDefault="006856F7" w:rsidP="00490716">
      <w:pPr>
        <w:pStyle w:val="Geenafstand"/>
        <w:widowControl w:val="0"/>
        <w:spacing w:line="260" w:lineRule="atLeast"/>
        <w:contextualSpacing/>
        <w:rPr>
          <w:szCs w:val="20"/>
        </w:rPr>
      </w:pPr>
      <w:r>
        <w:rPr>
          <w:szCs w:val="20"/>
        </w:rPr>
        <w:t>D</w:t>
      </w:r>
      <w:r w:rsidR="00C13D56">
        <w:rPr>
          <w:szCs w:val="20"/>
        </w:rPr>
        <w:t xml:space="preserve">e leerlingen </w:t>
      </w:r>
      <w:r>
        <w:rPr>
          <w:szCs w:val="20"/>
        </w:rPr>
        <w:t xml:space="preserve">maken </w:t>
      </w:r>
      <w:r w:rsidR="00C13D56">
        <w:rPr>
          <w:szCs w:val="20"/>
        </w:rPr>
        <w:t xml:space="preserve">een keuze </w:t>
      </w:r>
      <w:r w:rsidR="00741B1F">
        <w:rPr>
          <w:szCs w:val="20"/>
        </w:rPr>
        <w:t>voor een</w:t>
      </w:r>
      <w:r w:rsidR="000E7630">
        <w:rPr>
          <w:szCs w:val="20"/>
        </w:rPr>
        <w:t xml:space="preserve"> partij </w:t>
      </w:r>
      <w:r w:rsidR="00741B1F">
        <w:rPr>
          <w:szCs w:val="20"/>
        </w:rPr>
        <w:t>waar</w:t>
      </w:r>
      <w:r w:rsidR="00357412">
        <w:rPr>
          <w:szCs w:val="20"/>
        </w:rPr>
        <w:t>op</w:t>
      </w:r>
      <w:r w:rsidR="00741B1F">
        <w:rPr>
          <w:szCs w:val="20"/>
        </w:rPr>
        <w:t xml:space="preserve"> ze </w:t>
      </w:r>
      <w:r w:rsidR="000E7630">
        <w:rPr>
          <w:szCs w:val="20"/>
        </w:rPr>
        <w:t xml:space="preserve">zouden </w:t>
      </w:r>
      <w:r w:rsidR="00741B1F">
        <w:rPr>
          <w:szCs w:val="20"/>
        </w:rPr>
        <w:t xml:space="preserve">willen </w:t>
      </w:r>
      <w:r w:rsidR="000E7630">
        <w:rPr>
          <w:szCs w:val="20"/>
        </w:rPr>
        <w:t>stemmen.</w:t>
      </w:r>
      <w:r w:rsidR="0025386A">
        <w:rPr>
          <w:szCs w:val="20"/>
        </w:rPr>
        <w:t xml:space="preserve"> </w:t>
      </w:r>
      <w:r w:rsidR="00357412">
        <w:rPr>
          <w:szCs w:val="20"/>
        </w:rPr>
        <w:t>Ze krijgen de vraag om</w:t>
      </w:r>
      <w:r w:rsidR="00B250BC">
        <w:rPr>
          <w:szCs w:val="20"/>
        </w:rPr>
        <w:t xml:space="preserve"> </w:t>
      </w:r>
      <w:r w:rsidR="002B166E">
        <w:rPr>
          <w:szCs w:val="20"/>
        </w:rPr>
        <w:t>twee</w:t>
      </w:r>
      <w:r w:rsidR="00255D4F">
        <w:rPr>
          <w:szCs w:val="20"/>
        </w:rPr>
        <w:t xml:space="preserve"> redenen </w:t>
      </w:r>
      <w:r w:rsidR="00357412">
        <w:rPr>
          <w:szCs w:val="20"/>
        </w:rPr>
        <w:t>te</w:t>
      </w:r>
      <w:r w:rsidR="00255D4F">
        <w:rPr>
          <w:szCs w:val="20"/>
        </w:rPr>
        <w:t xml:space="preserve"> geven </w:t>
      </w:r>
      <w:r w:rsidR="00C7546B">
        <w:rPr>
          <w:szCs w:val="20"/>
        </w:rPr>
        <w:t>voor hun keuze</w:t>
      </w:r>
      <w:r w:rsidR="00255D4F">
        <w:rPr>
          <w:szCs w:val="20"/>
        </w:rPr>
        <w:t xml:space="preserve">. </w:t>
      </w:r>
      <w:r w:rsidR="000E7630">
        <w:rPr>
          <w:szCs w:val="20"/>
        </w:rPr>
        <w:t xml:space="preserve">Dit kunnen ze doen aan de hand van wat ze op pagina 1 en 2 hebben ingevuld </w:t>
      </w:r>
      <w:r w:rsidR="0023034A">
        <w:rPr>
          <w:szCs w:val="20"/>
        </w:rPr>
        <w:t xml:space="preserve">(de onderwerpen die ze </w:t>
      </w:r>
      <w:r w:rsidR="000E7630">
        <w:rPr>
          <w:szCs w:val="20"/>
        </w:rPr>
        <w:t>belangrijk vinden</w:t>
      </w:r>
      <w:r w:rsidR="0023034A">
        <w:rPr>
          <w:szCs w:val="20"/>
        </w:rPr>
        <w:t>)</w:t>
      </w:r>
      <w:r w:rsidR="005E6B94">
        <w:rPr>
          <w:szCs w:val="20"/>
        </w:rPr>
        <w:t xml:space="preserve"> en op basis van pagina 7 en 8. Ze schrijven dit in een hoekje van het werkblad</w:t>
      </w:r>
      <w:r w:rsidR="001E4A0A">
        <w:rPr>
          <w:szCs w:val="20"/>
        </w:rPr>
        <w:t xml:space="preserve"> en vouwen het werkblad daarna dubbel</w:t>
      </w:r>
      <w:r w:rsidR="003A4778">
        <w:rPr>
          <w:szCs w:val="20"/>
        </w:rPr>
        <w:t xml:space="preserve">. </w:t>
      </w:r>
      <w:r w:rsidR="004147F9">
        <w:rPr>
          <w:szCs w:val="20"/>
        </w:rPr>
        <w:t xml:space="preserve">Stemmen is </w:t>
      </w:r>
      <w:r w:rsidR="003A4778">
        <w:rPr>
          <w:szCs w:val="20"/>
        </w:rPr>
        <w:t xml:space="preserve">immers </w:t>
      </w:r>
      <w:r w:rsidR="004147F9">
        <w:rPr>
          <w:szCs w:val="20"/>
        </w:rPr>
        <w:t xml:space="preserve">in principe een </w:t>
      </w:r>
      <w:r w:rsidR="00490716">
        <w:rPr>
          <w:szCs w:val="20"/>
        </w:rPr>
        <w:t>privéaangelegenheid</w:t>
      </w:r>
      <w:r w:rsidR="001E4A0A">
        <w:rPr>
          <w:szCs w:val="20"/>
        </w:rPr>
        <w:t>: niemand hoeft</w:t>
      </w:r>
      <w:r w:rsidR="004147F9">
        <w:rPr>
          <w:szCs w:val="20"/>
        </w:rPr>
        <w:t xml:space="preserve"> te vertellen op welke </w:t>
      </w:r>
      <w:r w:rsidR="00635142">
        <w:rPr>
          <w:szCs w:val="20"/>
        </w:rPr>
        <w:t xml:space="preserve">partij </w:t>
      </w:r>
      <w:r w:rsidR="001E4A0A">
        <w:rPr>
          <w:szCs w:val="20"/>
        </w:rPr>
        <w:t>hij of zij stemt</w:t>
      </w:r>
      <w:r w:rsidR="00EF3ED1">
        <w:rPr>
          <w:szCs w:val="20"/>
        </w:rPr>
        <w:t xml:space="preserve">. </w:t>
      </w:r>
    </w:p>
    <w:p w14:paraId="6228E733" w14:textId="77777777" w:rsidR="001C084A" w:rsidRPr="00455D29" w:rsidRDefault="001C084A" w:rsidP="00490716">
      <w:pPr>
        <w:pStyle w:val="Geenafstand"/>
        <w:spacing w:line="260" w:lineRule="atLeast"/>
        <w:contextualSpacing/>
        <w:rPr>
          <w:bCs/>
          <w:szCs w:val="20"/>
        </w:rPr>
      </w:pPr>
    </w:p>
    <w:p w14:paraId="5573153F" w14:textId="2A21A2D0" w:rsidR="006A172B" w:rsidRDefault="007C34DC" w:rsidP="00D429E2">
      <w:pPr>
        <w:pStyle w:val="Tussenkop1kleuronderstreept"/>
      </w:pPr>
      <w:r>
        <w:t xml:space="preserve">2. </w:t>
      </w:r>
      <w:r w:rsidR="00BA54EE">
        <w:t>Tweede Kamerv</w:t>
      </w:r>
      <w:r w:rsidR="00233D9F">
        <w:t>erkiezing organiseren</w:t>
      </w:r>
    </w:p>
    <w:p w14:paraId="4C3ADCDE" w14:textId="244ED64C" w:rsidR="00055004" w:rsidRDefault="00BA54EE" w:rsidP="001C08EB">
      <w:pPr>
        <w:widowControl w:val="0"/>
      </w:pPr>
      <w:r>
        <w:t xml:space="preserve">Tijdens dit onderdeel </w:t>
      </w:r>
      <w:r w:rsidR="001A5B2A">
        <w:t>rich</w:t>
      </w:r>
      <w:r>
        <w:t xml:space="preserve">t </w:t>
      </w:r>
      <w:r w:rsidR="000A603E">
        <w:t xml:space="preserve">je </w:t>
      </w:r>
      <w:r>
        <w:t xml:space="preserve">in de klas een stemlokaal in en mogen de leerlingen hun stem uitbrengen op een politieke partij – </w:t>
      </w:r>
      <w:r w:rsidR="000A603E">
        <w:t xml:space="preserve">als logisch vervolg op </w:t>
      </w:r>
      <w:r w:rsidR="007D1F3F">
        <w:t>pagina 9 en 10 van de werkbladen.</w:t>
      </w:r>
      <w:r w:rsidR="00F275F2">
        <w:t xml:space="preserve"> </w:t>
      </w:r>
      <w:r w:rsidR="00055004">
        <w:t>H</w:t>
      </w:r>
      <w:r w:rsidR="00055004">
        <w:rPr>
          <w:rStyle w:val="normaltextrun"/>
          <w:color w:val="000000"/>
        </w:rPr>
        <w:t xml:space="preserve">et belangrijkste </w:t>
      </w:r>
      <w:r w:rsidR="00F275F2">
        <w:rPr>
          <w:rStyle w:val="normaltextrun"/>
          <w:color w:val="000000"/>
        </w:rPr>
        <w:t xml:space="preserve">is </w:t>
      </w:r>
      <w:r w:rsidR="00055004">
        <w:rPr>
          <w:rStyle w:val="normaltextrun"/>
          <w:color w:val="000000"/>
        </w:rPr>
        <w:t>dat de leerlingen de verkiezing in de klas ervaren als een leuke activiteit.</w:t>
      </w:r>
      <w:r w:rsidR="00B25853">
        <w:rPr>
          <w:rStyle w:val="normaltextrun"/>
          <w:color w:val="000000"/>
        </w:rPr>
        <w:t xml:space="preserve"> De associatie ‘Stemmen is </w:t>
      </w:r>
      <w:r w:rsidR="007577C3">
        <w:rPr>
          <w:rStyle w:val="normaltextrun"/>
          <w:color w:val="000000"/>
        </w:rPr>
        <w:t xml:space="preserve">niet alleen belangrijk, maar ook </w:t>
      </w:r>
      <w:r w:rsidR="00B25853">
        <w:rPr>
          <w:rStyle w:val="normaltextrun"/>
          <w:color w:val="000000"/>
        </w:rPr>
        <w:t xml:space="preserve">leuk!’ </w:t>
      </w:r>
      <w:r w:rsidR="0075761F">
        <w:t xml:space="preserve">vergroot de kans dat ze </w:t>
      </w:r>
      <w:r w:rsidR="00AC3C4A">
        <w:t>vanaf hun 18</w:t>
      </w:r>
      <w:r w:rsidR="00AC3C4A" w:rsidRPr="00AC3C4A">
        <w:rPr>
          <w:vertAlign w:val="superscript"/>
        </w:rPr>
        <w:t>e</w:t>
      </w:r>
      <w:r w:rsidR="00AC3C4A">
        <w:t xml:space="preserve"> gebruik gaan maken</w:t>
      </w:r>
      <w:r w:rsidR="0075761F">
        <w:t xml:space="preserve"> van hun stemrecht </w:t>
      </w:r>
      <w:r w:rsidR="00AC3C4A">
        <w:t>en</w:t>
      </w:r>
      <w:r w:rsidR="007577C3">
        <w:rPr>
          <w:rStyle w:val="normaltextrun"/>
          <w:color w:val="000000"/>
        </w:rPr>
        <w:t xml:space="preserve"> </w:t>
      </w:r>
      <w:r w:rsidR="00AC3C4A">
        <w:rPr>
          <w:rStyle w:val="normaltextrun"/>
          <w:color w:val="000000"/>
        </w:rPr>
        <w:t xml:space="preserve">gaan </w:t>
      </w:r>
      <w:r w:rsidR="007577C3">
        <w:rPr>
          <w:rStyle w:val="normaltextrun"/>
          <w:color w:val="000000"/>
        </w:rPr>
        <w:t>deelnemen aan de democratie.</w:t>
      </w:r>
    </w:p>
    <w:p w14:paraId="4C20590B" w14:textId="77777777" w:rsidR="00BA54EE" w:rsidRDefault="00BA54EE" w:rsidP="001C08EB">
      <w:pPr>
        <w:widowControl w:val="0"/>
      </w:pPr>
    </w:p>
    <w:p w14:paraId="4A56CFEE" w14:textId="7DB9B901" w:rsidR="006A5A63" w:rsidRDefault="006A5A63" w:rsidP="00C87A0E">
      <w:pPr>
        <w:pStyle w:val="Tussenkop2kleurvet"/>
      </w:pPr>
      <w:r>
        <w:t>Achtergrondinformatie: Scholierenverkie</w:t>
      </w:r>
      <w:r w:rsidR="00C87A0E">
        <w:t>zin</w:t>
      </w:r>
      <w:r>
        <w:t>gen en Kinderverkie</w:t>
      </w:r>
      <w:r w:rsidR="00C87A0E">
        <w:t>zin</w:t>
      </w:r>
      <w:r>
        <w:t>gen</w:t>
      </w:r>
    </w:p>
    <w:p w14:paraId="21B41ECD" w14:textId="369CE6BB" w:rsidR="00BA54EE" w:rsidRDefault="00905FC0" w:rsidP="001C08EB">
      <w:pPr>
        <w:widowControl w:val="0"/>
      </w:pPr>
      <w:r>
        <w:t>V</w:t>
      </w:r>
      <w:r w:rsidR="0090524B">
        <w:t>oor</w:t>
      </w:r>
      <w:r>
        <w:t xml:space="preserve"> middelbare scholen </w:t>
      </w:r>
      <w:r w:rsidR="0090524B">
        <w:t>organiseren we</w:t>
      </w:r>
      <w:r w:rsidR="0014462E">
        <w:t xml:space="preserve"> </w:t>
      </w:r>
      <w:r w:rsidR="00C87A0E">
        <w:t xml:space="preserve">in november </w:t>
      </w:r>
      <w:r w:rsidR="0014462E">
        <w:t>voor scholen in heel Nederland</w:t>
      </w:r>
      <w:r>
        <w:t xml:space="preserve"> </w:t>
      </w:r>
      <w:hyperlink r:id="rId18" w:history="1">
        <w:r w:rsidRPr="00D87734">
          <w:rPr>
            <w:rStyle w:val="Hyperlink"/>
          </w:rPr>
          <w:t>Scholierenv</w:t>
        </w:r>
        <w:r w:rsidR="00637750" w:rsidRPr="00D87734">
          <w:rPr>
            <w:rStyle w:val="Hyperlink"/>
          </w:rPr>
          <w:t>erkiezinge</w:t>
        </w:r>
        <w:r w:rsidR="00BA54EE" w:rsidRPr="00D87734">
          <w:rPr>
            <w:rStyle w:val="Hyperlink"/>
          </w:rPr>
          <w:t>n</w:t>
        </w:r>
      </w:hyperlink>
      <w:r w:rsidR="00461278">
        <w:t>: schaduwverkiezingen</w:t>
      </w:r>
      <w:r w:rsidR="00002901">
        <w:t xml:space="preserve"> speciaal voor</w:t>
      </w:r>
      <w:r w:rsidR="00BA54EE">
        <w:t xml:space="preserve"> scholieren</w:t>
      </w:r>
      <w:r w:rsidR="00637750">
        <w:t>.</w:t>
      </w:r>
      <w:r w:rsidR="00002901">
        <w:rPr>
          <w:vertAlign w:val="superscript"/>
        </w:rPr>
        <w:t xml:space="preserve"> </w:t>
      </w:r>
      <w:r w:rsidR="00002901">
        <w:t>Voor het basisonderwijs doen we dit in principe ook als er een Tweede Kamerverkiezing is</w:t>
      </w:r>
      <w:r w:rsidR="007F0488">
        <w:t xml:space="preserve"> (</w:t>
      </w:r>
      <w:r w:rsidR="00AE6467">
        <w:t xml:space="preserve">met </w:t>
      </w:r>
      <w:r w:rsidR="007F0488">
        <w:t>‘Kinderverkiezingen’)</w:t>
      </w:r>
      <w:r w:rsidR="00002901">
        <w:t xml:space="preserve">, maar deze keer was de voorbereidingstijd te kort. </w:t>
      </w:r>
      <w:r w:rsidR="004D6A43">
        <w:t xml:space="preserve">Met deze werkvorm kun je dit toch in je eigen klas organiseren, en </w:t>
      </w:r>
      <w:r w:rsidR="00F97893">
        <w:t>draag je bij aan</w:t>
      </w:r>
      <w:r w:rsidR="00637750">
        <w:t xml:space="preserve"> een doorlopende leerlijn waarbij leerlingen gewend raken aan </w:t>
      </w:r>
      <w:r w:rsidR="00AE6467">
        <w:t>het idee/</w:t>
      </w:r>
      <w:r w:rsidR="00637750">
        <w:t>de gewoonte om te gaan stemmen.</w:t>
      </w:r>
    </w:p>
    <w:p w14:paraId="512F36E6" w14:textId="77777777" w:rsidR="00070C70" w:rsidRDefault="00070C70" w:rsidP="001C08EB">
      <w:pPr>
        <w:widowControl w:val="0"/>
      </w:pPr>
    </w:p>
    <w:p w14:paraId="1D9C134F" w14:textId="11B9DAD5" w:rsidR="006A172B" w:rsidRPr="00905FC0" w:rsidRDefault="00CC3FD6" w:rsidP="00E2248A">
      <w:pPr>
        <w:pStyle w:val="Tussenkop2kleurvet"/>
      </w:pPr>
      <w:r>
        <w:t>Voorbereiding</w:t>
      </w:r>
      <w:r w:rsidR="000C3190">
        <w:t xml:space="preserve"> materialen</w:t>
      </w:r>
    </w:p>
    <w:p w14:paraId="67A978D5" w14:textId="5C8105C0" w:rsidR="003D32C7" w:rsidRDefault="00834D24" w:rsidP="001C08EB">
      <w:pPr>
        <w:pStyle w:val="Tussenkop2kleurvet"/>
        <w:keepNext w:val="0"/>
        <w:keepLines w:val="0"/>
        <w:widowControl w:val="0"/>
        <w:rPr>
          <w:b w:val="0"/>
          <w:bCs w:val="0"/>
          <w:color w:val="auto"/>
          <w:sz w:val="20"/>
          <w:szCs w:val="20"/>
        </w:rPr>
      </w:pPr>
      <w:r>
        <w:rPr>
          <w:b w:val="0"/>
          <w:bCs w:val="0"/>
          <w:color w:val="auto"/>
          <w:sz w:val="20"/>
          <w:szCs w:val="20"/>
        </w:rPr>
        <w:t>Zie de lijst met benodigdheden op pagina 1</w:t>
      </w:r>
      <w:r w:rsidR="00AE4582">
        <w:rPr>
          <w:b w:val="0"/>
          <w:bCs w:val="0"/>
          <w:color w:val="auto"/>
          <w:sz w:val="20"/>
          <w:szCs w:val="20"/>
        </w:rPr>
        <w:t xml:space="preserve"> en 2</w:t>
      </w:r>
      <w:r w:rsidR="002F6F63">
        <w:rPr>
          <w:b w:val="0"/>
          <w:bCs w:val="0"/>
          <w:color w:val="auto"/>
          <w:sz w:val="20"/>
          <w:szCs w:val="20"/>
        </w:rPr>
        <w:t>. D</w:t>
      </w:r>
      <w:r w:rsidR="00C8031A">
        <w:rPr>
          <w:b w:val="0"/>
          <w:bCs w:val="0"/>
          <w:color w:val="auto"/>
          <w:sz w:val="20"/>
          <w:szCs w:val="20"/>
        </w:rPr>
        <w:t xml:space="preserve">ownload </w:t>
      </w:r>
      <w:r w:rsidR="005376E5">
        <w:rPr>
          <w:b w:val="0"/>
          <w:bCs w:val="0"/>
          <w:color w:val="auto"/>
          <w:sz w:val="20"/>
          <w:szCs w:val="20"/>
        </w:rPr>
        <w:t>alles</w:t>
      </w:r>
      <w:r w:rsidR="00C8031A">
        <w:rPr>
          <w:b w:val="0"/>
          <w:bCs w:val="0"/>
          <w:color w:val="auto"/>
          <w:sz w:val="20"/>
          <w:szCs w:val="20"/>
        </w:rPr>
        <w:t xml:space="preserve"> via </w:t>
      </w:r>
      <w:hyperlink r:id="rId19" w:history="1">
        <w:r w:rsidR="00C8031A" w:rsidRPr="009609C6">
          <w:rPr>
            <w:rStyle w:val="Hyperlink"/>
            <w:b w:val="0"/>
            <w:bCs w:val="0"/>
            <w:sz w:val="20"/>
            <w:szCs w:val="20"/>
          </w:rPr>
          <w:t>lesmateriaal.prodemos.nl/leren/aan-de-slag-met-de-tweede-kamer-verkiezing</w:t>
        </w:r>
      </w:hyperlink>
      <w:r w:rsidR="00C8031A">
        <w:rPr>
          <w:b w:val="0"/>
          <w:bCs w:val="0"/>
          <w:color w:val="auto"/>
          <w:sz w:val="20"/>
          <w:szCs w:val="20"/>
        </w:rPr>
        <w:t>. D</w:t>
      </w:r>
      <w:r w:rsidR="00521639">
        <w:rPr>
          <w:b w:val="0"/>
          <w:bCs w:val="0"/>
          <w:color w:val="auto"/>
          <w:sz w:val="20"/>
          <w:szCs w:val="20"/>
        </w:rPr>
        <w:t xml:space="preserve">ruk </w:t>
      </w:r>
      <w:r w:rsidR="005376E5">
        <w:rPr>
          <w:b w:val="0"/>
          <w:bCs w:val="0"/>
          <w:color w:val="auto"/>
          <w:sz w:val="20"/>
          <w:szCs w:val="20"/>
        </w:rPr>
        <w:t>voor elke leerling een</w:t>
      </w:r>
      <w:r w:rsidR="00521639">
        <w:rPr>
          <w:b w:val="0"/>
          <w:bCs w:val="0"/>
          <w:color w:val="auto"/>
          <w:sz w:val="20"/>
          <w:szCs w:val="20"/>
        </w:rPr>
        <w:t xml:space="preserve"> stembiljet af, regel rode potloden </w:t>
      </w:r>
      <w:r w:rsidR="004F0410">
        <w:rPr>
          <w:b w:val="0"/>
          <w:bCs w:val="0"/>
          <w:color w:val="auto"/>
          <w:sz w:val="20"/>
          <w:szCs w:val="20"/>
        </w:rPr>
        <w:t xml:space="preserve">voor in de stemlokalen, </w:t>
      </w:r>
      <w:r w:rsidR="00295B9A">
        <w:rPr>
          <w:b w:val="0"/>
          <w:bCs w:val="0"/>
          <w:color w:val="auto"/>
          <w:sz w:val="20"/>
          <w:szCs w:val="20"/>
        </w:rPr>
        <w:t>maak een lijst van alle stemgerechtigden (dus een lijst van alle leerlingen uit d</w:t>
      </w:r>
      <w:r w:rsidR="00235861">
        <w:rPr>
          <w:b w:val="0"/>
          <w:bCs w:val="0"/>
          <w:color w:val="auto"/>
          <w:sz w:val="20"/>
          <w:szCs w:val="20"/>
        </w:rPr>
        <w:t>e klas</w:t>
      </w:r>
      <w:r w:rsidR="001814F2">
        <w:rPr>
          <w:b w:val="0"/>
          <w:bCs w:val="0"/>
          <w:color w:val="auto"/>
          <w:sz w:val="20"/>
          <w:szCs w:val="20"/>
        </w:rPr>
        <w:t>)</w:t>
      </w:r>
      <w:r w:rsidR="00235861">
        <w:rPr>
          <w:b w:val="0"/>
          <w:bCs w:val="0"/>
          <w:color w:val="auto"/>
          <w:sz w:val="20"/>
          <w:szCs w:val="20"/>
        </w:rPr>
        <w:t>, en maak als je wilt ook gebruik van de poster</w:t>
      </w:r>
      <w:r w:rsidR="00B57505">
        <w:rPr>
          <w:b w:val="0"/>
          <w:bCs w:val="0"/>
          <w:color w:val="auto"/>
          <w:sz w:val="20"/>
          <w:szCs w:val="20"/>
        </w:rPr>
        <w:t xml:space="preserve">s van de </w:t>
      </w:r>
      <w:proofErr w:type="spellStart"/>
      <w:r w:rsidR="00B57505">
        <w:rPr>
          <w:b w:val="0"/>
          <w:bCs w:val="0"/>
          <w:color w:val="auto"/>
          <w:sz w:val="20"/>
          <w:szCs w:val="20"/>
        </w:rPr>
        <w:t>posterset</w:t>
      </w:r>
      <w:proofErr w:type="spellEnd"/>
      <w:r w:rsidR="00295B9A">
        <w:rPr>
          <w:b w:val="0"/>
          <w:bCs w:val="0"/>
          <w:color w:val="auto"/>
          <w:sz w:val="20"/>
          <w:szCs w:val="20"/>
        </w:rPr>
        <w:t>.</w:t>
      </w:r>
      <w:r w:rsidR="00C8031A">
        <w:rPr>
          <w:b w:val="0"/>
          <w:bCs w:val="0"/>
          <w:color w:val="auto"/>
          <w:sz w:val="20"/>
          <w:szCs w:val="20"/>
        </w:rPr>
        <w:t xml:space="preserve"> </w:t>
      </w:r>
    </w:p>
    <w:p w14:paraId="3B7E348F" w14:textId="77777777" w:rsidR="00235861" w:rsidRPr="00235861" w:rsidRDefault="00235861" w:rsidP="001C08EB">
      <w:pPr>
        <w:pStyle w:val="Tussenkop2kleurvet"/>
        <w:keepNext w:val="0"/>
        <w:keepLines w:val="0"/>
        <w:widowControl w:val="0"/>
        <w:rPr>
          <w:b w:val="0"/>
          <w:bCs w:val="0"/>
          <w:color w:val="auto"/>
          <w:sz w:val="20"/>
          <w:szCs w:val="20"/>
        </w:rPr>
      </w:pPr>
    </w:p>
    <w:p w14:paraId="6F24BFDC" w14:textId="0D8FEBF1" w:rsidR="00905FC0" w:rsidRDefault="00C576A0" w:rsidP="001C08EB">
      <w:pPr>
        <w:pStyle w:val="Tussenkop2kleurvet"/>
        <w:keepNext w:val="0"/>
        <w:keepLines w:val="0"/>
        <w:widowControl w:val="0"/>
      </w:pPr>
      <w:r>
        <w:t xml:space="preserve">Voorbereiding </w:t>
      </w:r>
      <w:r w:rsidR="00AF706F">
        <w:t>stembureau</w:t>
      </w:r>
    </w:p>
    <w:p w14:paraId="23E5AE36" w14:textId="5C7D5917" w:rsidR="00FB74EF" w:rsidRDefault="00E57791" w:rsidP="001C08EB">
      <w:pPr>
        <w:pStyle w:val="paragraph"/>
        <w:widowControl w:val="0"/>
        <w:spacing w:before="0" w:beforeAutospacing="0" w:after="0" w:afterAutospacing="0"/>
        <w:textAlignment w:val="baseline"/>
        <w:rPr>
          <w:rStyle w:val="normaltextrun"/>
          <w:rFonts w:ascii="Calibri" w:hAnsi="Calibri"/>
          <w:sz w:val="20"/>
          <w:szCs w:val="20"/>
        </w:rPr>
      </w:pPr>
      <w:r>
        <w:rPr>
          <w:rStyle w:val="normaltextrun"/>
          <w:rFonts w:ascii="Calibri" w:hAnsi="Calibri"/>
          <w:sz w:val="20"/>
          <w:szCs w:val="20"/>
        </w:rPr>
        <w:lastRenderedPageBreak/>
        <w:t xml:space="preserve">Richt nu </w:t>
      </w:r>
      <w:r w:rsidR="00FB74EF">
        <w:rPr>
          <w:rStyle w:val="normaltextrun"/>
          <w:rFonts w:ascii="Calibri" w:hAnsi="Calibri"/>
          <w:sz w:val="20"/>
          <w:szCs w:val="20"/>
        </w:rPr>
        <w:t>een stembureau in. Dit k</w:t>
      </w:r>
      <w:r>
        <w:rPr>
          <w:rStyle w:val="normaltextrun"/>
          <w:rFonts w:ascii="Calibri" w:hAnsi="Calibri"/>
          <w:sz w:val="20"/>
          <w:szCs w:val="20"/>
        </w:rPr>
        <w:t>an</w:t>
      </w:r>
      <w:r w:rsidR="00FB74EF">
        <w:rPr>
          <w:rStyle w:val="normaltextrun"/>
          <w:rFonts w:ascii="Calibri" w:hAnsi="Calibri"/>
          <w:sz w:val="20"/>
          <w:szCs w:val="20"/>
        </w:rPr>
        <w:t xml:space="preserve"> voorafgaand aan de les of </w:t>
      </w:r>
      <w:r>
        <w:rPr>
          <w:rStyle w:val="normaltextrun"/>
          <w:rFonts w:ascii="Calibri" w:hAnsi="Calibri"/>
          <w:sz w:val="20"/>
          <w:szCs w:val="20"/>
        </w:rPr>
        <w:t>wanneer</w:t>
      </w:r>
      <w:r w:rsidR="00FB74EF">
        <w:rPr>
          <w:rStyle w:val="normaltextrun"/>
          <w:rFonts w:ascii="Calibri" w:hAnsi="Calibri"/>
          <w:sz w:val="20"/>
          <w:szCs w:val="20"/>
        </w:rPr>
        <w:t xml:space="preserve"> de leerlingen aan de slag zijn met deel 1 van de les. </w:t>
      </w:r>
      <w:r w:rsidR="001027ED">
        <w:rPr>
          <w:rStyle w:val="normaltextrun"/>
          <w:rFonts w:ascii="Calibri" w:hAnsi="Calibri"/>
          <w:sz w:val="20"/>
          <w:szCs w:val="20"/>
        </w:rPr>
        <w:t>Een</w:t>
      </w:r>
      <w:r w:rsidR="00FB74EF">
        <w:rPr>
          <w:rStyle w:val="normaltextrun"/>
          <w:rFonts w:ascii="Calibri" w:hAnsi="Calibri"/>
          <w:sz w:val="20"/>
          <w:szCs w:val="20"/>
        </w:rPr>
        <w:t xml:space="preserve"> stembureau bestaat uit:</w:t>
      </w:r>
    </w:p>
    <w:p w14:paraId="01BB89C0" w14:textId="77777777" w:rsidR="00FB74EF" w:rsidRDefault="00FB74EF" w:rsidP="001C08EB">
      <w:pPr>
        <w:pStyle w:val="paragraph"/>
        <w:widowControl w:val="0"/>
        <w:spacing w:before="0" w:beforeAutospacing="0" w:after="0" w:afterAutospacing="0"/>
        <w:textAlignment w:val="baseline"/>
        <w:rPr>
          <w:rStyle w:val="normaltextrun"/>
          <w:rFonts w:ascii="Calibri" w:hAnsi="Calibri"/>
          <w:sz w:val="20"/>
          <w:szCs w:val="20"/>
        </w:rPr>
      </w:pPr>
    </w:p>
    <w:p w14:paraId="2A29759B" w14:textId="3B82E2D2" w:rsidR="00FB74EF" w:rsidRDefault="00FB74EF" w:rsidP="001C08EB">
      <w:pPr>
        <w:pStyle w:val="paragraph"/>
        <w:widowControl w:val="0"/>
        <w:numPr>
          <w:ilvl w:val="0"/>
          <w:numId w:val="9"/>
        </w:numPr>
        <w:spacing w:before="0" w:beforeAutospacing="0" w:after="0" w:afterAutospacing="0"/>
        <w:textAlignment w:val="baseline"/>
        <w:rPr>
          <w:rStyle w:val="normaltextrun"/>
          <w:rFonts w:ascii="Calibri" w:hAnsi="Calibri"/>
          <w:sz w:val="20"/>
          <w:szCs w:val="20"/>
        </w:rPr>
      </w:pPr>
      <w:r>
        <w:rPr>
          <w:rStyle w:val="normaltextrun"/>
          <w:rFonts w:ascii="Calibri" w:hAnsi="Calibri"/>
          <w:sz w:val="20"/>
          <w:szCs w:val="20"/>
        </w:rPr>
        <w:t xml:space="preserve">Een stemhokje. Hier kun je je eigen creativiteit op loslaten. </w:t>
      </w:r>
      <w:r w:rsidRPr="00FB74EF">
        <w:rPr>
          <w:rStyle w:val="normaltextrun"/>
          <w:rFonts w:ascii="Calibri" w:hAnsi="Calibri"/>
          <w:sz w:val="20"/>
          <w:szCs w:val="20"/>
        </w:rPr>
        <w:t>Het gaat er vooral om</w:t>
      </w:r>
      <w:r>
        <w:rPr>
          <w:rStyle w:val="normaltextrun"/>
          <w:rFonts w:ascii="Calibri" w:hAnsi="Calibri"/>
          <w:sz w:val="20"/>
          <w:szCs w:val="20"/>
        </w:rPr>
        <w:t xml:space="preserve"> </w:t>
      </w:r>
      <w:r w:rsidRPr="00FB74EF">
        <w:rPr>
          <w:rStyle w:val="normaltextrun"/>
          <w:rFonts w:ascii="Calibri" w:hAnsi="Calibri"/>
          <w:sz w:val="20"/>
          <w:szCs w:val="20"/>
        </w:rPr>
        <w:t>dat van het stemmen een speciaal moment wordt gemaakt</w:t>
      </w:r>
      <w:r w:rsidR="00A5525E">
        <w:rPr>
          <w:rStyle w:val="normaltextrun"/>
          <w:rFonts w:ascii="Calibri" w:hAnsi="Calibri"/>
          <w:sz w:val="20"/>
          <w:szCs w:val="20"/>
        </w:rPr>
        <w:t>. Je kunt ook twee of drie stemhokjes</w:t>
      </w:r>
      <w:r w:rsidR="00E81923">
        <w:rPr>
          <w:rStyle w:val="normaltextrun"/>
          <w:rFonts w:ascii="Calibri" w:hAnsi="Calibri"/>
          <w:sz w:val="20"/>
          <w:szCs w:val="20"/>
        </w:rPr>
        <w:t xml:space="preserve"> inrichten. </w:t>
      </w:r>
      <w:r w:rsidR="00915195">
        <w:rPr>
          <w:rStyle w:val="normaltextrun"/>
          <w:rFonts w:ascii="Calibri" w:hAnsi="Calibri"/>
          <w:sz w:val="20"/>
          <w:szCs w:val="20"/>
        </w:rPr>
        <w:t xml:space="preserve">Bekijk in ieder geval even de poster over de inrichting van een </w:t>
      </w:r>
      <w:r w:rsidR="00AF706F">
        <w:rPr>
          <w:rStyle w:val="normaltextrun"/>
          <w:rFonts w:ascii="Calibri" w:hAnsi="Calibri"/>
          <w:sz w:val="20"/>
          <w:szCs w:val="20"/>
        </w:rPr>
        <w:t>stembureau</w:t>
      </w:r>
      <w:r w:rsidR="00915195">
        <w:rPr>
          <w:rStyle w:val="normaltextrun"/>
          <w:rFonts w:ascii="Calibri" w:hAnsi="Calibri"/>
          <w:sz w:val="20"/>
          <w:szCs w:val="20"/>
        </w:rPr>
        <w:t xml:space="preserve"> </w:t>
      </w:r>
      <w:r w:rsidR="003F039B">
        <w:rPr>
          <w:rStyle w:val="normaltextrun"/>
          <w:rFonts w:ascii="Calibri" w:hAnsi="Calibri"/>
          <w:sz w:val="20"/>
          <w:szCs w:val="20"/>
        </w:rPr>
        <w:t>(</w:t>
      </w:r>
      <w:r w:rsidR="003F039B" w:rsidRPr="00457669">
        <w:rPr>
          <w:rStyle w:val="normaltextrun"/>
          <w:rFonts w:ascii="Calibri" w:hAnsi="Calibri"/>
          <w:sz w:val="20"/>
          <w:szCs w:val="20"/>
        </w:rPr>
        <w:t xml:space="preserve">in </w:t>
      </w:r>
      <w:r w:rsidR="003F039B" w:rsidRPr="00457669">
        <w:rPr>
          <w:rStyle w:val="normaltextrun"/>
          <w:rFonts w:asciiTheme="minorHAnsi" w:hAnsiTheme="minorHAnsi" w:cstheme="minorHAnsi"/>
          <w:sz w:val="20"/>
          <w:szCs w:val="20"/>
        </w:rPr>
        <w:t xml:space="preserve">de </w:t>
      </w:r>
      <w:hyperlink r:id="rId20" w:history="1">
        <w:proofErr w:type="spellStart"/>
        <w:r w:rsidR="00457669" w:rsidRPr="00457669">
          <w:rPr>
            <w:rStyle w:val="Hyperlink"/>
            <w:rFonts w:asciiTheme="minorHAnsi" w:hAnsiTheme="minorHAnsi" w:cstheme="minorHAnsi"/>
            <w:sz w:val="20"/>
            <w:szCs w:val="20"/>
          </w:rPr>
          <w:t>posterset</w:t>
        </w:r>
        <w:proofErr w:type="spellEnd"/>
      </w:hyperlink>
      <w:r w:rsidR="0046478A">
        <w:rPr>
          <w:rStyle w:val="Hyperlink"/>
          <w:rFonts w:asciiTheme="minorHAnsi" w:hAnsiTheme="minorHAnsi" w:cstheme="minorHAnsi"/>
          <w:color w:val="auto"/>
          <w:sz w:val="20"/>
          <w:szCs w:val="20"/>
          <w:u w:val="none"/>
        </w:rPr>
        <w:t>)</w:t>
      </w:r>
      <w:r w:rsidR="00697DB4">
        <w:rPr>
          <w:rStyle w:val="normaltextrun"/>
          <w:rFonts w:ascii="Calibri" w:hAnsi="Calibri"/>
          <w:sz w:val="20"/>
          <w:szCs w:val="20"/>
        </w:rPr>
        <w:t>. D</w:t>
      </w:r>
      <w:r w:rsidR="00881B17">
        <w:rPr>
          <w:rStyle w:val="normaltextrun"/>
          <w:rFonts w:ascii="Calibri" w:hAnsi="Calibri"/>
          <w:sz w:val="20"/>
          <w:szCs w:val="20"/>
        </w:rPr>
        <w:t xml:space="preserve">at is belangrijk omdat de inrichting van een </w:t>
      </w:r>
      <w:r w:rsidR="00AF706F">
        <w:rPr>
          <w:rStyle w:val="normaltextrun"/>
          <w:rFonts w:ascii="Calibri" w:hAnsi="Calibri"/>
          <w:sz w:val="20"/>
          <w:szCs w:val="20"/>
        </w:rPr>
        <w:t>stembureau</w:t>
      </w:r>
      <w:r w:rsidR="00881B17">
        <w:rPr>
          <w:rStyle w:val="normaltextrun"/>
          <w:rFonts w:ascii="Calibri" w:hAnsi="Calibri"/>
          <w:sz w:val="20"/>
          <w:szCs w:val="20"/>
        </w:rPr>
        <w:t xml:space="preserve"> aan bepaalde voorwaarden </w:t>
      </w:r>
      <w:r w:rsidR="00BA6775">
        <w:rPr>
          <w:rStyle w:val="normaltextrun"/>
          <w:rFonts w:ascii="Calibri" w:hAnsi="Calibri"/>
          <w:sz w:val="20"/>
          <w:szCs w:val="20"/>
        </w:rPr>
        <w:t>moet</w:t>
      </w:r>
      <w:r w:rsidR="00881B17">
        <w:rPr>
          <w:rStyle w:val="normaltextrun"/>
          <w:rFonts w:ascii="Calibri" w:hAnsi="Calibri"/>
          <w:sz w:val="20"/>
          <w:szCs w:val="20"/>
        </w:rPr>
        <w:t xml:space="preserve"> voldoen, zoals</w:t>
      </w:r>
      <w:r w:rsidR="00697DB4">
        <w:rPr>
          <w:rStyle w:val="normaltextrun"/>
          <w:rFonts w:ascii="Calibri" w:hAnsi="Calibri"/>
          <w:sz w:val="20"/>
          <w:szCs w:val="20"/>
        </w:rPr>
        <w:t>:</w:t>
      </w:r>
      <w:r w:rsidR="00881B17">
        <w:rPr>
          <w:rStyle w:val="normaltextrun"/>
          <w:rFonts w:ascii="Calibri" w:hAnsi="Calibri"/>
          <w:sz w:val="20"/>
          <w:szCs w:val="20"/>
        </w:rPr>
        <w:t xml:space="preserve"> de stembureauleden </w:t>
      </w:r>
      <w:r w:rsidR="00697DB4">
        <w:rPr>
          <w:rStyle w:val="normaltextrun"/>
          <w:rFonts w:ascii="Calibri" w:hAnsi="Calibri"/>
          <w:sz w:val="20"/>
          <w:szCs w:val="20"/>
        </w:rPr>
        <w:t xml:space="preserve">moeten </w:t>
      </w:r>
      <w:r w:rsidR="00881B17">
        <w:rPr>
          <w:rStyle w:val="normaltextrun"/>
          <w:rFonts w:ascii="Calibri" w:hAnsi="Calibri"/>
          <w:sz w:val="20"/>
          <w:szCs w:val="20"/>
        </w:rPr>
        <w:t>altijd zicht hebben op de stemhokjes.</w:t>
      </w:r>
    </w:p>
    <w:p w14:paraId="5F232064" w14:textId="0F4674BD" w:rsidR="00FB74EF" w:rsidRDefault="00FB74EF" w:rsidP="001C08EB">
      <w:pPr>
        <w:pStyle w:val="paragraph"/>
        <w:widowControl w:val="0"/>
        <w:numPr>
          <w:ilvl w:val="0"/>
          <w:numId w:val="9"/>
        </w:numPr>
        <w:spacing w:before="0" w:beforeAutospacing="0" w:after="0" w:afterAutospacing="0"/>
        <w:textAlignment w:val="baseline"/>
        <w:rPr>
          <w:rStyle w:val="normaltextrun"/>
          <w:rFonts w:ascii="Calibri" w:hAnsi="Calibri"/>
          <w:sz w:val="20"/>
          <w:szCs w:val="20"/>
        </w:rPr>
      </w:pPr>
      <w:r>
        <w:rPr>
          <w:rStyle w:val="normaltextrun"/>
          <w:rFonts w:ascii="Calibri" w:hAnsi="Calibri"/>
          <w:sz w:val="20"/>
          <w:szCs w:val="20"/>
        </w:rPr>
        <w:t xml:space="preserve">Een stembus. </w:t>
      </w:r>
      <w:r w:rsidR="00881B17">
        <w:rPr>
          <w:rStyle w:val="normaltextrun"/>
          <w:rFonts w:ascii="Calibri" w:hAnsi="Calibri"/>
          <w:sz w:val="20"/>
          <w:szCs w:val="20"/>
        </w:rPr>
        <w:t>Hier kun je ook je eigen creativiteit op loslaten. Leerlingen kunnen deze natuurlijk ook zelf maken</w:t>
      </w:r>
      <w:r w:rsidR="001648F9">
        <w:rPr>
          <w:rStyle w:val="normaltextrun"/>
          <w:rFonts w:ascii="Calibri" w:hAnsi="Calibri"/>
          <w:sz w:val="20"/>
          <w:szCs w:val="20"/>
        </w:rPr>
        <w:t xml:space="preserve">, bijvoorbeeld tijdens een kunst- of </w:t>
      </w:r>
      <w:proofErr w:type="spellStart"/>
      <w:r w:rsidR="001648F9">
        <w:rPr>
          <w:rStyle w:val="normaltextrun"/>
          <w:rFonts w:ascii="Calibri" w:hAnsi="Calibri"/>
          <w:sz w:val="20"/>
          <w:szCs w:val="20"/>
        </w:rPr>
        <w:t>handvaardigheidles</w:t>
      </w:r>
      <w:proofErr w:type="spellEnd"/>
      <w:r w:rsidR="001648F9">
        <w:rPr>
          <w:rStyle w:val="normaltextrun"/>
          <w:rFonts w:ascii="Calibri" w:hAnsi="Calibri"/>
          <w:sz w:val="20"/>
          <w:szCs w:val="20"/>
        </w:rPr>
        <w:t>!</w:t>
      </w:r>
    </w:p>
    <w:p w14:paraId="5BB896C7" w14:textId="4AAA41BB" w:rsidR="00637750" w:rsidRDefault="00FB74EF" w:rsidP="001C08EB">
      <w:pPr>
        <w:pStyle w:val="paragraph"/>
        <w:widowControl w:val="0"/>
        <w:numPr>
          <w:ilvl w:val="0"/>
          <w:numId w:val="9"/>
        </w:numPr>
        <w:spacing w:before="0" w:beforeAutospacing="0" w:after="0" w:afterAutospacing="0"/>
        <w:textAlignment w:val="baseline"/>
        <w:rPr>
          <w:rStyle w:val="normaltextrun"/>
          <w:rFonts w:ascii="Calibri" w:hAnsi="Calibri"/>
          <w:sz w:val="20"/>
          <w:szCs w:val="20"/>
        </w:rPr>
      </w:pPr>
      <w:r>
        <w:rPr>
          <w:rStyle w:val="normaltextrun"/>
          <w:rFonts w:ascii="Calibri" w:hAnsi="Calibri"/>
          <w:sz w:val="20"/>
          <w:szCs w:val="20"/>
        </w:rPr>
        <w:t xml:space="preserve">Een bureau/tafeltje waar </w:t>
      </w:r>
      <w:r w:rsidR="00AF706F">
        <w:rPr>
          <w:rStyle w:val="normaltextrun"/>
          <w:rFonts w:ascii="Calibri" w:hAnsi="Calibri"/>
          <w:sz w:val="20"/>
          <w:szCs w:val="20"/>
        </w:rPr>
        <w:t xml:space="preserve">de </w:t>
      </w:r>
      <w:r>
        <w:rPr>
          <w:rStyle w:val="normaltextrun"/>
          <w:rFonts w:ascii="Calibri" w:hAnsi="Calibri"/>
          <w:sz w:val="20"/>
          <w:szCs w:val="20"/>
        </w:rPr>
        <w:t>stembureau</w:t>
      </w:r>
      <w:r w:rsidR="00AF706F">
        <w:rPr>
          <w:rStyle w:val="normaltextrun"/>
          <w:rFonts w:ascii="Calibri" w:hAnsi="Calibri"/>
          <w:sz w:val="20"/>
          <w:szCs w:val="20"/>
        </w:rPr>
        <w:t>leden zitten.</w:t>
      </w:r>
    </w:p>
    <w:p w14:paraId="79C3A661" w14:textId="77777777" w:rsidR="00AF706F" w:rsidRDefault="00AF706F" w:rsidP="00AF706F">
      <w:pPr>
        <w:pStyle w:val="paragraph"/>
        <w:widowControl w:val="0"/>
        <w:spacing w:before="0" w:beforeAutospacing="0" w:after="0" w:afterAutospacing="0"/>
        <w:textAlignment w:val="baseline"/>
        <w:rPr>
          <w:rStyle w:val="normaltextrun"/>
          <w:rFonts w:ascii="Calibri" w:hAnsi="Calibri"/>
          <w:sz w:val="20"/>
          <w:szCs w:val="20"/>
        </w:rPr>
      </w:pPr>
    </w:p>
    <w:p w14:paraId="35FF52EF" w14:textId="7CC5DAE6" w:rsidR="00AF706F" w:rsidRDefault="00F80826" w:rsidP="00AF706F">
      <w:pPr>
        <w:pStyle w:val="Tussenkop2kleurvet"/>
        <w:keepNext w:val="0"/>
        <w:keepLines w:val="0"/>
        <w:widowControl w:val="0"/>
      </w:pPr>
      <w:r>
        <w:t xml:space="preserve">Stel vast wie de </w:t>
      </w:r>
      <w:r w:rsidR="00C95064">
        <w:t>l</w:t>
      </w:r>
      <w:r w:rsidR="00AF706F">
        <w:t>eden</w:t>
      </w:r>
      <w:r>
        <w:t xml:space="preserve"> van het</w:t>
      </w:r>
      <w:r w:rsidR="00AF706F">
        <w:t xml:space="preserve"> stembureau</w:t>
      </w:r>
      <w:r>
        <w:t xml:space="preserve"> zijn</w:t>
      </w:r>
    </w:p>
    <w:p w14:paraId="70102243" w14:textId="584FA02C" w:rsidR="00AF706F" w:rsidRDefault="00AF706F" w:rsidP="00AF706F">
      <w:pPr>
        <w:pStyle w:val="paragraph"/>
        <w:widowControl w:val="0"/>
        <w:spacing w:before="0" w:beforeAutospacing="0" w:after="0" w:afterAutospacing="0"/>
        <w:textAlignment w:val="baseline"/>
        <w:rPr>
          <w:rStyle w:val="normaltextrun"/>
          <w:rFonts w:ascii="Calibri" w:hAnsi="Calibri"/>
          <w:sz w:val="20"/>
          <w:szCs w:val="20"/>
        </w:rPr>
      </w:pPr>
      <w:r>
        <w:rPr>
          <w:rStyle w:val="normaltextrun"/>
          <w:rFonts w:ascii="Calibri" w:hAnsi="Calibri"/>
          <w:sz w:val="20"/>
          <w:szCs w:val="20"/>
        </w:rPr>
        <w:t xml:space="preserve">Het stembureau bestaat uit </w:t>
      </w:r>
      <w:r w:rsidR="005528A6">
        <w:rPr>
          <w:rStyle w:val="normaltextrun"/>
          <w:rFonts w:ascii="Calibri" w:hAnsi="Calibri"/>
          <w:sz w:val="20"/>
          <w:szCs w:val="20"/>
        </w:rPr>
        <w:t>drie</w:t>
      </w:r>
      <w:r>
        <w:rPr>
          <w:rStyle w:val="normaltextrun"/>
          <w:rFonts w:ascii="Calibri" w:hAnsi="Calibri"/>
          <w:sz w:val="20"/>
          <w:szCs w:val="20"/>
        </w:rPr>
        <w:t xml:space="preserve"> leden</w:t>
      </w:r>
      <w:r w:rsidR="005528A6">
        <w:rPr>
          <w:rStyle w:val="normaltextrun"/>
          <w:rFonts w:ascii="Calibri" w:hAnsi="Calibri"/>
          <w:sz w:val="20"/>
          <w:szCs w:val="20"/>
        </w:rPr>
        <w:t>. Jij als docent en twee leerlingen.</w:t>
      </w:r>
      <w:r w:rsidR="00F80826">
        <w:rPr>
          <w:rStyle w:val="normaltextrun"/>
          <w:rFonts w:ascii="Calibri" w:hAnsi="Calibri"/>
          <w:sz w:val="20"/>
          <w:szCs w:val="20"/>
        </w:rPr>
        <w:t xml:space="preserve"> Je kunt </w:t>
      </w:r>
      <w:r w:rsidR="000327D4">
        <w:rPr>
          <w:rStyle w:val="normaltextrun"/>
          <w:rFonts w:ascii="Calibri" w:hAnsi="Calibri"/>
          <w:sz w:val="20"/>
          <w:szCs w:val="20"/>
        </w:rPr>
        <w:t>vragen welke leerlingen dit willen doen, je kunt loten, of zelf twee leerlingen aanwijzen.</w:t>
      </w:r>
      <w:r w:rsidR="00F80826">
        <w:rPr>
          <w:rStyle w:val="normaltextrun"/>
          <w:rFonts w:ascii="Calibri" w:hAnsi="Calibri"/>
          <w:sz w:val="20"/>
          <w:szCs w:val="20"/>
        </w:rPr>
        <w:t xml:space="preserve"> </w:t>
      </w:r>
      <w:r w:rsidR="00654343">
        <w:rPr>
          <w:rStyle w:val="normaltextrun"/>
          <w:rFonts w:ascii="Calibri" w:hAnsi="Calibri"/>
          <w:sz w:val="20"/>
          <w:szCs w:val="20"/>
        </w:rPr>
        <w:t>De drie leden hebben elk hun eigen rol:</w:t>
      </w:r>
    </w:p>
    <w:p w14:paraId="3313C88B" w14:textId="08F1D0EC" w:rsidR="005528A6" w:rsidRDefault="00654343" w:rsidP="005528A6">
      <w:pPr>
        <w:pStyle w:val="paragraph"/>
        <w:widowControl w:val="0"/>
        <w:numPr>
          <w:ilvl w:val="0"/>
          <w:numId w:val="19"/>
        </w:numPr>
        <w:spacing w:before="0" w:beforeAutospacing="0" w:after="0" w:afterAutospacing="0"/>
        <w:textAlignment w:val="baseline"/>
        <w:rPr>
          <w:rStyle w:val="normaltextrun"/>
          <w:rFonts w:ascii="Calibri" w:hAnsi="Calibri"/>
          <w:sz w:val="20"/>
          <w:szCs w:val="20"/>
        </w:rPr>
      </w:pPr>
      <w:r>
        <w:rPr>
          <w:rStyle w:val="normaltextrun"/>
          <w:rFonts w:ascii="Calibri" w:hAnsi="Calibri"/>
          <w:sz w:val="20"/>
          <w:szCs w:val="20"/>
        </w:rPr>
        <w:t>V</w:t>
      </w:r>
      <w:r w:rsidR="005528A6">
        <w:rPr>
          <w:rStyle w:val="normaltextrun"/>
          <w:rFonts w:ascii="Calibri" w:hAnsi="Calibri"/>
          <w:sz w:val="20"/>
          <w:szCs w:val="20"/>
        </w:rPr>
        <w:t xml:space="preserve">oorzitter </w:t>
      </w:r>
      <w:r w:rsidR="00197C50">
        <w:rPr>
          <w:rStyle w:val="normaltextrun"/>
          <w:rFonts w:ascii="Calibri" w:hAnsi="Calibri"/>
          <w:sz w:val="20"/>
          <w:szCs w:val="20"/>
        </w:rPr>
        <w:t>(deze rol vervul jij, de docent): A</w:t>
      </w:r>
      <w:r w:rsidR="00E8722D">
        <w:rPr>
          <w:rStyle w:val="normaltextrun"/>
          <w:rFonts w:ascii="Calibri" w:hAnsi="Calibri"/>
          <w:sz w:val="20"/>
          <w:szCs w:val="20"/>
        </w:rPr>
        <w:t>ls voorzitter begroet je de leerling die komt stemmen en wijs je de leerling</w:t>
      </w:r>
      <w:r w:rsidR="00646655">
        <w:rPr>
          <w:rStyle w:val="normaltextrun"/>
          <w:rFonts w:ascii="Calibri" w:hAnsi="Calibri"/>
          <w:sz w:val="20"/>
          <w:szCs w:val="20"/>
        </w:rPr>
        <w:t xml:space="preserve"> erop dat jouw collega’s (de twee leerlingen) de leerling verder zullen helpen.</w:t>
      </w:r>
    </w:p>
    <w:p w14:paraId="4B2C1C9E" w14:textId="4D25BE92" w:rsidR="00646655" w:rsidRDefault="009D798A" w:rsidP="005528A6">
      <w:pPr>
        <w:pStyle w:val="paragraph"/>
        <w:widowControl w:val="0"/>
        <w:numPr>
          <w:ilvl w:val="0"/>
          <w:numId w:val="19"/>
        </w:numPr>
        <w:spacing w:before="0" w:beforeAutospacing="0" w:after="0" w:afterAutospacing="0"/>
        <w:textAlignment w:val="baseline"/>
        <w:rPr>
          <w:rStyle w:val="normaltextrun"/>
          <w:rFonts w:ascii="Calibri" w:hAnsi="Calibri"/>
          <w:sz w:val="20"/>
          <w:szCs w:val="20"/>
        </w:rPr>
      </w:pPr>
      <w:r>
        <w:rPr>
          <w:rStyle w:val="normaltextrun"/>
          <w:rFonts w:ascii="Calibri" w:hAnsi="Calibri"/>
          <w:sz w:val="20"/>
          <w:szCs w:val="20"/>
        </w:rPr>
        <w:t xml:space="preserve">Controle-lid: </w:t>
      </w:r>
      <w:r w:rsidR="00B86088">
        <w:rPr>
          <w:rStyle w:val="normaltextrun"/>
          <w:rFonts w:ascii="Calibri" w:hAnsi="Calibri"/>
          <w:sz w:val="20"/>
          <w:szCs w:val="20"/>
        </w:rPr>
        <w:t>dit stembureau</w:t>
      </w:r>
      <w:r w:rsidR="00BC2FFE">
        <w:rPr>
          <w:rStyle w:val="normaltextrun"/>
          <w:rFonts w:ascii="Calibri" w:hAnsi="Calibri"/>
          <w:sz w:val="20"/>
          <w:szCs w:val="20"/>
        </w:rPr>
        <w:t>-</w:t>
      </w:r>
      <w:r w:rsidR="00B86088">
        <w:rPr>
          <w:rStyle w:val="normaltextrun"/>
          <w:rFonts w:ascii="Calibri" w:hAnsi="Calibri"/>
          <w:sz w:val="20"/>
          <w:szCs w:val="20"/>
        </w:rPr>
        <w:t>lid controleert o</w:t>
      </w:r>
      <w:r w:rsidR="00FB3FC7">
        <w:rPr>
          <w:rStyle w:val="normaltextrun"/>
          <w:rFonts w:ascii="Calibri" w:hAnsi="Calibri"/>
          <w:sz w:val="20"/>
          <w:szCs w:val="20"/>
        </w:rPr>
        <w:t>p</w:t>
      </w:r>
      <w:r w:rsidR="00B86088">
        <w:rPr>
          <w:rStyle w:val="normaltextrun"/>
          <w:rFonts w:ascii="Calibri" w:hAnsi="Calibri"/>
          <w:sz w:val="20"/>
          <w:szCs w:val="20"/>
        </w:rPr>
        <w:t xml:space="preserve"> de leerlingenlijst of de betreffende leerling wel op de lijst staat</w:t>
      </w:r>
      <w:r w:rsidR="00B345E5">
        <w:rPr>
          <w:rStyle w:val="normaltextrun"/>
          <w:rFonts w:ascii="Calibri" w:hAnsi="Calibri"/>
          <w:sz w:val="20"/>
          <w:szCs w:val="20"/>
        </w:rPr>
        <w:t xml:space="preserve"> </w:t>
      </w:r>
      <w:r w:rsidR="00B345E5" w:rsidRPr="00FB74EF">
        <w:rPr>
          <w:rStyle w:val="normaltextrun"/>
          <w:rFonts w:asciiTheme="minorHAnsi" w:hAnsiTheme="minorHAnsi" w:cstheme="minorHAnsi"/>
          <w:sz w:val="20"/>
          <w:szCs w:val="20"/>
        </w:rPr>
        <w:t xml:space="preserve">(de naam staat natuurlijk op de lijst, maar op deze manier wordt de stap van het </w:t>
      </w:r>
      <w:r w:rsidR="00B345E5">
        <w:rPr>
          <w:rStyle w:val="normaltextrun"/>
          <w:rFonts w:asciiTheme="minorHAnsi" w:hAnsiTheme="minorHAnsi" w:cstheme="minorHAnsi"/>
          <w:sz w:val="20"/>
          <w:szCs w:val="20"/>
        </w:rPr>
        <w:t xml:space="preserve">controleren van het </w:t>
      </w:r>
      <w:r w:rsidR="00B345E5" w:rsidRPr="00FB74EF">
        <w:rPr>
          <w:rStyle w:val="normaltextrun"/>
          <w:rFonts w:asciiTheme="minorHAnsi" w:hAnsiTheme="minorHAnsi" w:cstheme="minorHAnsi"/>
          <w:sz w:val="20"/>
          <w:szCs w:val="20"/>
        </w:rPr>
        <w:t>paspoort min of meer gesimuleerd)</w:t>
      </w:r>
      <w:r w:rsidR="00B86088">
        <w:rPr>
          <w:rStyle w:val="normaltextrun"/>
          <w:rFonts w:ascii="Calibri" w:hAnsi="Calibri"/>
          <w:sz w:val="20"/>
          <w:szCs w:val="20"/>
        </w:rPr>
        <w:t xml:space="preserve">. </w:t>
      </w:r>
      <w:r w:rsidR="00413310">
        <w:rPr>
          <w:rStyle w:val="normaltextrun"/>
          <w:rFonts w:ascii="Calibri" w:hAnsi="Calibri"/>
          <w:sz w:val="20"/>
          <w:szCs w:val="20"/>
        </w:rPr>
        <w:t>Is dat zo, en heeft de leerling nog niet gestemd? D</w:t>
      </w:r>
      <w:r w:rsidR="00BC2FFE">
        <w:rPr>
          <w:rStyle w:val="normaltextrun"/>
          <w:rFonts w:ascii="Calibri" w:hAnsi="Calibri"/>
          <w:sz w:val="20"/>
          <w:szCs w:val="20"/>
        </w:rPr>
        <w:t>an mag de leerling doorlopen naar het stembiljet-lid.</w:t>
      </w:r>
    </w:p>
    <w:p w14:paraId="366E2E1C" w14:textId="21673957" w:rsidR="009D798A" w:rsidRDefault="009D798A" w:rsidP="005528A6">
      <w:pPr>
        <w:pStyle w:val="paragraph"/>
        <w:widowControl w:val="0"/>
        <w:numPr>
          <w:ilvl w:val="0"/>
          <w:numId w:val="19"/>
        </w:numPr>
        <w:spacing w:before="0" w:beforeAutospacing="0" w:after="0" w:afterAutospacing="0"/>
        <w:textAlignment w:val="baseline"/>
        <w:rPr>
          <w:rStyle w:val="normaltextrun"/>
          <w:rFonts w:ascii="Calibri" w:hAnsi="Calibri"/>
          <w:sz w:val="20"/>
          <w:szCs w:val="20"/>
        </w:rPr>
      </w:pPr>
      <w:r>
        <w:rPr>
          <w:rStyle w:val="normaltextrun"/>
          <w:rFonts w:ascii="Calibri" w:hAnsi="Calibri"/>
          <w:sz w:val="20"/>
          <w:szCs w:val="20"/>
        </w:rPr>
        <w:t>Stembiljet-lid</w:t>
      </w:r>
      <w:r w:rsidR="00BC2FFE">
        <w:rPr>
          <w:rStyle w:val="normaltextrun"/>
          <w:rFonts w:ascii="Calibri" w:hAnsi="Calibri"/>
          <w:sz w:val="20"/>
          <w:szCs w:val="20"/>
        </w:rPr>
        <w:t xml:space="preserve">: dit stembureau-lid geeft een stembiljet aan de </w:t>
      </w:r>
      <w:r w:rsidR="001D78CD">
        <w:rPr>
          <w:rStyle w:val="normaltextrun"/>
          <w:rFonts w:ascii="Calibri" w:hAnsi="Calibri"/>
          <w:sz w:val="20"/>
          <w:szCs w:val="20"/>
        </w:rPr>
        <w:t>leerling</w:t>
      </w:r>
      <w:r w:rsidR="00B345E5">
        <w:rPr>
          <w:rStyle w:val="normaltextrun"/>
          <w:rFonts w:ascii="Calibri" w:hAnsi="Calibri"/>
          <w:sz w:val="20"/>
          <w:szCs w:val="20"/>
        </w:rPr>
        <w:t xml:space="preserve"> </w:t>
      </w:r>
      <w:r w:rsidR="00B345E5" w:rsidRPr="00FB74EF">
        <w:rPr>
          <w:rStyle w:val="normaltextrun"/>
          <w:rFonts w:asciiTheme="minorHAnsi" w:hAnsiTheme="minorHAnsi" w:cstheme="minorHAnsi"/>
          <w:sz w:val="20"/>
          <w:szCs w:val="20"/>
        </w:rPr>
        <w:t xml:space="preserve">en </w:t>
      </w:r>
      <w:r w:rsidR="00B345E5">
        <w:rPr>
          <w:rStyle w:val="normaltextrun"/>
          <w:rFonts w:asciiTheme="minorHAnsi" w:hAnsiTheme="minorHAnsi" w:cstheme="minorHAnsi"/>
          <w:sz w:val="20"/>
          <w:szCs w:val="20"/>
        </w:rPr>
        <w:t>streept</w:t>
      </w:r>
      <w:r w:rsidR="00B345E5" w:rsidRPr="00FB74EF">
        <w:rPr>
          <w:rStyle w:val="normaltextrun"/>
          <w:rFonts w:asciiTheme="minorHAnsi" w:hAnsiTheme="minorHAnsi" w:cstheme="minorHAnsi"/>
          <w:sz w:val="20"/>
          <w:szCs w:val="20"/>
        </w:rPr>
        <w:t xml:space="preserve"> de naam van de leerling af</w:t>
      </w:r>
      <w:r w:rsidR="001D78CD">
        <w:rPr>
          <w:rStyle w:val="normaltextrun"/>
          <w:rFonts w:ascii="Calibri" w:hAnsi="Calibri"/>
          <w:sz w:val="20"/>
          <w:szCs w:val="20"/>
        </w:rPr>
        <w:t>. De leerling mag hierna doorlopen naar het stemhokje.</w:t>
      </w:r>
    </w:p>
    <w:p w14:paraId="22F3E0E0" w14:textId="77777777" w:rsidR="003F6642" w:rsidRDefault="003F6642" w:rsidP="001C08EB">
      <w:pPr>
        <w:pStyle w:val="paragraph"/>
        <w:widowControl w:val="0"/>
        <w:spacing w:before="0" w:beforeAutospacing="0" w:after="0" w:afterAutospacing="0"/>
        <w:textAlignment w:val="baseline"/>
        <w:rPr>
          <w:rStyle w:val="normaltextrun"/>
          <w:rFonts w:ascii="Calibri" w:hAnsi="Calibri"/>
          <w:sz w:val="20"/>
          <w:szCs w:val="20"/>
        </w:rPr>
      </w:pPr>
    </w:p>
    <w:p w14:paraId="5B1173D2" w14:textId="53C18DF3" w:rsidR="00087DD2" w:rsidRDefault="001D78CD" w:rsidP="001C08EB">
      <w:pPr>
        <w:pStyle w:val="Tussenkop1kleuronderstreept"/>
        <w:keepNext w:val="0"/>
        <w:keepLines w:val="0"/>
        <w:widowControl w:val="0"/>
        <w:rPr>
          <w:rStyle w:val="normaltextrun"/>
        </w:rPr>
      </w:pPr>
      <w:r>
        <w:rPr>
          <w:rStyle w:val="normaltextrun"/>
        </w:rPr>
        <w:t>Stemmen maar!</w:t>
      </w:r>
    </w:p>
    <w:p w14:paraId="22AA3D3B" w14:textId="6232C8DC" w:rsidR="00FB74EF" w:rsidRDefault="00FB74EF" w:rsidP="001C08EB">
      <w:pPr>
        <w:pStyle w:val="paragraph"/>
        <w:widowControl w:val="0"/>
        <w:spacing w:before="0" w:beforeAutospacing="0" w:after="0" w:afterAutospacing="0"/>
        <w:textAlignment w:val="baseline"/>
        <w:rPr>
          <w:rStyle w:val="normaltextrun"/>
          <w:rFonts w:ascii="Calibri" w:hAnsi="Calibri"/>
          <w:sz w:val="20"/>
          <w:szCs w:val="20"/>
        </w:rPr>
      </w:pPr>
      <w:r w:rsidRPr="00FB74EF">
        <w:rPr>
          <w:rStyle w:val="normaltextrun"/>
          <w:rFonts w:ascii="Calibri" w:hAnsi="Calibri"/>
          <w:sz w:val="20"/>
          <w:szCs w:val="20"/>
        </w:rPr>
        <w:t>Als de leerlingen klaar zijn met deel 1 en het stembureau ingericht</w:t>
      </w:r>
      <w:r w:rsidR="00685FCE">
        <w:rPr>
          <w:rStyle w:val="normaltextrun"/>
          <w:rFonts w:ascii="Calibri" w:hAnsi="Calibri"/>
          <w:sz w:val="20"/>
          <w:szCs w:val="20"/>
        </w:rPr>
        <w:t xml:space="preserve"> is</w:t>
      </w:r>
      <w:r w:rsidRPr="00FB74EF">
        <w:rPr>
          <w:rStyle w:val="normaltextrun"/>
          <w:rFonts w:ascii="Calibri" w:hAnsi="Calibri"/>
          <w:sz w:val="20"/>
          <w:szCs w:val="20"/>
        </w:rPr>
        <w:t>, kan er gestemd worden.</w:t>
      </w:r>
    </w:p>
    <w:p w14:paraId="1722821A" w14:textId="77777777" w:rsidR="001A740C" w:rsidRPr="00FB74EF" w:rsidRDefault="001A740C" w:rsidP="001C08EB">
      <w:pPr>
        <w:pStyle w:val="paragraph"/>
        <w:widowControl w:val="0"/>
        <w:spacing w:before="0" w:beforeAutospacing="0" w:after="0" w:afterAutospacing="0"/>
        <w:textAlignment w:val="baseline"/>
        <w:rPr>
          <w:rStyle w:val="normaltextrun"/>
          <w:rFonts w:ascii="Calibri" w:hAnsi="Calibri"/>
          <w:sz w:val="20"/>
          <w:szCs w:val="20"/>
        </w:rPr>
      </w:pPr>
    </w:p>
    <w:p w14:paraId="0472BBAE" w14:textId="13ED6A35" w:rsidR="00FB74EF" w:rsidRPr="00FB74EF" w:rsidRDefault="00FB74EF" w:rsidP="001C08EB">
      <w:pPr>
        <w:pStyle w:val="Tussenkop2kleurvet"/>
        <w:keepNext w:val="0"/>
        <w:keepLines w:val="0"/>
        <w:widowControl w:val="0"/>
        <w:rPr>
          <w:rStyle w:val="normaltextrun"/>
          <w:rFonts w:ascii="Segoe UI" w:hAnsi="Segoe UI" w:cs="Segoe UI"/>
          <w:sz w:val="18"/>
          <w:szCs w:val="18"/>
        </w:rPr>
      </w:pPr>
      <w:r>
        <w:rPr>
          <w:rStyle w:val="normaltextrun"/>
        </w:rPr>
        <w:t>Stap</w:t>
      </w:r>
      <w:r w:rsidR="003F3A76">
        <w:rPr>
          <w:rStyle w:val="normaltextrun"/>
        </w:rPr>
        <w:t xml:space="preserve"> 1</w:t>
      </w:r>
    </w:p>
    <w:p w14:paraId="0031EA59" w14:textId="6D3BDC59" w:rsidR="008F36C2" w:rsidRDefault="00A5525E" w:rsidP="001C08EB">
      <w:pPr>
        <w:pStyle w:val="paragraph"/>
        <w:widowControl w:val="0"/>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xml:space="preserve">Leg uit </w:t>
      </w:r>
      <w:r w:rsidR="008F36C2">
        <w:rPr>
          <w:rStyle w:val="eop"/>
          <w:rFonts w:ascii="Calibri" w:hAnsi="Calibri" w:cs="Calibri"/>
          <w:sz w:val="20"/>
          <w:szCs w:val="20"/>
        </w:rPr>
        <w:t xml:space="preserve">dat de </w:t>
      </w:r>
      <w:r>
        <w:rPr>
          <w:rStyle w:val="eop"/>
          <w:rFonts w:ascii="Calibri" w:hAnsi="Calibri" w:cs="Calibri"/>
          <w:sz w:val="20"/>
          <w:szCs w:val="20"/>
        </w:rPr>
        <w:t xml:space="preserve">leerlingen </w:t>
      </w:r>
      <w:r w:rsidR="008F36C2">
        <w:rPr>
          <w:rStyle w:val="eop"/>
          <w:rFonts w:ascii="Calibri" w:hAnsi="Calibri" w:cs="Calibri"/>
          <w:sz w:val="20"/>
          <w:szCs w:val="20"/>
        </w:rPr>
        <w:t>zo hun stem gaan uitbrengen</w:t>
      </w:r>
      <w:r>
        <w:rPr>
          <w:rStyle w:val="eop"/>
          <w:rFonts w:ascii="Calibri" w:hAnsi="Calibri" w:cs="Calibri"/>
          <w:sz w:val="20"/>
          <w:szCs w:val="20"/>
        </w:rPr>
        <w:t xml:space="preserve">. </w:t>
      </w:r>
      <w:r w:rsidR="00F44A16">
        <w:rPr>
          <w:rStyle w:val="eop"/>
          <w:rFonts w:ascii="Calibri" w:hAnsi="Calibri" w:cs="Calibri"/>
          <w:sz w:val="20"/>
          <w:szCs w:val="20"/>
        </w:rPr>
        <w:t>Geef daarbij de volgende instructie</w:t>
      </w:r>
      <w:r w:rsidR="008F36C2">
        <w:rPr>
          <w:rStyle w:val="eop"/>
          <w:rFonts w:ascii="Calibri" w:hAnsi="Calibri" w:cs="Calibri"/>
          <w:sz w:val="20"/>
          <w:szCs w:val="20"/>
        </w:rPr>
        <w:t>:</w:t>
      </w:r>
    </w:p>
    <w:p w14:paraId="6D59D427" w14:textId="649BC9D5" w:rsidR="008F36C2" w:rsidRDefault="0052333F" w:rsidP="008F36C2">
      <w:pPr>
        <w:pStyle w:val="paragraph"/>
        <w:widowControl w:val="0"/>
        <w:numPr>
          <w:ilvl w:val="0"/>
          <w:numId w:val="20"/>
        </w:numPr>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Kleur maar</w:t>
      </w:r>
      <w:r w:rsidR="008F36C2">
        <w:rPr>
          <w:rStyle w:val="eop"/>
          <w:rFonts w:ascii="Calibri" w:hAnsi="Calibri" w:cs="Calibri"/>
          <w:sz w:val="20"/>
          <w:szCs w:val="20"/>
        </w:rPr>
        <w:t xml:space="preserve"> é</w:t>
      </w:r>
      <w:r w:rsidR="00A5525E">
        <w:rPr>
          <w:rStyle w:val="eop"/>
          <w:rFonts w:ascii="Calibri" w:hAnsi="Calibri" w:cs="Calibri"/>
          <w:sz w:val="20"/>
          <w:szCs w:val="20"/>
        </w:rPr>
        <w:t>én vakje rood</w:t>
      </w:r>
      <w:r w:rsidR="00613074">
        <w:rPr>
          <w:rStyle w:val="eop"/>
          <w:rFonts w:ascii="Calibri" w:hAnsi="Calibri" w:cs="Calibri"/>
          <w:sz w:val="20"/>
          <w:szCs w:val="20"/>
        </w:rPr>
        <w:t>. Als je er meer inkleurt, is je stem niet geldig</w:t>
      </w:r>
      <w:r w:rsidR="00A5525E">
        <w:rPr>
          <w:rStyle w:val="eop"/>
          <w:rFonts w:ascii="Calibri" w:hAnsi="Calibri" w:cs="Calibri"/>
          <w:sz w:val="20"/>
          <w:szCs w:val="20"/>
        </w:rPr>
        <w:t>.</w:t>
      </w:r>
    </w:p>
    <w:p w14:paraId="62E7F5B8" w14:textId="7FB9C182" w:rsidR="003F14C1" w:rsidRDefault="00955966" w:rsidP="008F36C2">
      <w:pPr>
        <w:pStyle w:val="paragraph"/>
        <w:widowControl w:val="0"/>
        <w:numPr>
          <w:ilvl w:val="0"/>
          <w:numId w:val="20"/>
        </w:numPr>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xml:space="preserve">Schrijf niets </w:t>
      </w:r>
      <w:r w:rsidR="003F14C1">
        <w:rPr>
          <w:rStyle w:val="eop"/>
          <w:rFonts w:ascii="Calibri" w:hAnsi="Calibri" w:cs="Calibri"/>
          <w:sz w:val="20"/>
          <w:szCs w:val="20"/>
        </w:rPr>
        <w:t>op het stembiljet</w:t>
      </w:r>
      <w:r w:rsidR="00E6196A">
        <w:rPr>
          <w:rStyle w:val="eop"/>
          <w:rFonts w:ascii="Calibri" w:hAnsi="Calibri" w:cs="Calibri"/>
          <w:sz w:val="20"/>
          <w:szCs w:val="20"/>
        </w:rPr>
        <w:t xml:space="preserve">. Als je dat wel doet, </w:t>
      </w:r>
      <w:r w:rsidR="0052333F">
        <w:rPr>
          <w:rStyle w:val="eop"/>
          <w:rFonts w:ascii="Calibri" w:hAnsi="Calibri" w:cs="Calibri"/>
          <w:sz w:val="20"/>
          <w:szCs w:val="20"/>
        </w:rPr>
        <w:t xml:space="preserve">is je </w:t>
      </w:r>
      <w:r w:rsidR="003F14C1">
        <w:rPr>
          <w:rStyle w:val="eop"/>
          <w:rFonts w:ascii="Calibri" w:hAnsi="Calibri" w:cs="Calibri"/>
          <w:sz w:val="20"/>
          <w:szCs w:val="20"/>
        </w:rPr>
        <w:t>stem niet geldig.</w:t>
      </w:r>
    </w:p>
    <w:p w14:paraId="2043CA00" w14:textId="1462BE30" w:rsidR="00D75C1E" w:rsidRDefault="00E6196A" w:rsidP="008F36C2">
      <w:pPr>
        <w:pStyle w:val="paragraph"/>
        <w:widowControl w:val="0"/>
        <w:numPr>
          <w:ilvl w:val="0"/>
          <w:numId w:val="20"/>
        </w:numPr>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Vouw</w:t>
      </w:r>
      <w:r w:rsidR="00D75C1E">
        <w:rPr>
          <w:rStyle w:val="eop"/>
          <w:rFonts w:ascii="Calibri" w:hAnsi="Calibri" w:cs="Calibri"/>
          <w:sz w:val="20"/>
          <w:szCs w:val="20"/>
        </w:rPr>
        <w:t xml:space="preserve"> na het inkleuren van een </w:t>
      </w:r>
      <w:r>
        <w:rPr>
          <w:rStyle w:val="eop"/>
          <w:rFonts w:ascii="Calibri" w:hAnsi="Calibri" w:cs="Calibri"/>
          <w:sz w:val="20"/>
          <w:szCs w:val="20"/>
        </w:rPr>
        <w:t>vakje je</w:t>
      </w:r>
      <w:r w:rsidR="00D75C1E">
        <w:rPr>
          <w:rStyle w:val="eop"/>
          <w:rFonts w:ascii="Calibri" w:hAnsi="Calibri" w:cs="Calibri"/>
          <w:sz w:val="20"/>
          <w:szCs w:val="20"/>
        </w:rPr>
        <w:t xml:space="preserve"> stembiljet twee keer dubbel</w:t>
      </w:r>
      <w:r w:rsidR="00E31328">
        <w:rPr>
          <w:rStyle w:val="eop"/>
          <w:rFonts w:ascii="Calibri" w:hAnsi="Calibri" w:cs="Calibri"/>
          <w:sz w:val="20"/>
          <w:szCs w:val="20"/>
        </w:rPr>
        <w:t xml:space="preserve"> en stop hem daarna</w:t>
      </w:r>
      <w:r w:rsidR="00D75C1E">
        <w:rPr>
          <w:rStyle w:val="eop"/>
          <w:rFonts w:ascii="Calibri" w:hAnsi="Calibri" w:cs="Calibri"/>
          <w:sz w:val="20"/>
          <w:szCs w:val="20"/>
        </w:rPr>
        <w:t xml:space="preserve"> in de stembus.</w:t>
      </w:r>
      <w:r w:rsidR="00A736FB">
        <w:rPr>
          <w:rStyle w:val="eop"/>
          <w:rFonts w:ascii="Calibri" w:hAnsi="Calibri" w:cs="Calibri"/>
          <w:sz w:val="20"/>
          <w:szCs w:val="20"/>
        </w:rPr>
        <w:t xml:space="preserve"> </w:t>
      </w:r>
    </w:p>
    <w:p w14:paraId="549CAB3F" w14:textId="77777777" w:rsidR="00476DDE" w:rsidRDefault="00476DDE" w:rsidP="001C08EB">
      <w:pPr>
        <w:pStyle w:val="paragraph"/>
        <w:widowControl w:val="0"/>
        <w:spacing w:before="0" w:beforeAutospacing="0" w:after="0" w:afterAutospacing="0"/>
        <w:textAlignment w:val="baseline"/>
        <w:rPr>
          <w:rStyle w:val="eop"/>
          <w:rFonts w:ascii="Calibri" w:hAnsi="Calibri" w:cs="Calibri"/>
          <w:sz w:val="20"/>
          <w:szCs w:val="20"/>
        </w:rPr>
      </w:pPr>
    </w:p>
    <w:p w14:paraId="429AEA0E" w14:textId="672A8290" w:rsidR="00476DDE" w:rsidRDefault="00476DDE" w:rsidP="001C08EB">
      <w:pPr>
        <w:pStyle w:val="Tussenkop2kleurvet"/>
        <w:keepNext w:val="0"/>
        <w:keepLines w:val="0"/>
        <w:widowControl w:val="0"/>
        <w:rPr>
          <w:rStyle w:val="normaltextrun"/>
        </w:rPr>
      </w:pPr>
      <w:r>
        <w:rPr>
          <w:rStyle w:val="normaltextrun"/>
        </w:rPr>
        <w:t>Stap 2</w:t>
      </w:r>
    </w:p>
    <w:p w14:paraId="14524F51" w14:textId="41BE5C17" w:rsidR="00915855" w:rsidRDefault="00671E9A" w:rsidP="001C08EB">
      <w:pPr>
        <w:pStyle w:val="Tussenkop2kleurvet"/>
        <w:keepNext w:val="0"/>
        <w:keepLines w:val="0"/>
        <w:widowControl w:val="0"/>
        <w:rPr>
          <w:rStyle w:val="normaltextrun"/>
          <w:b w:val="0"/>
          <w:bCs w:val="0"/>
          <w:color w:val="auto"/>
          <w:sz w:val="20"/>
          <w:szCs w:val="20"/>
        </w:rPr>
      </w:pPr>
      <w:r>
        <w:rPr>
          <w:rStyle w:val="normaltextrun"/>
          <w:b w:val="0"/>
          <w:bCs w:val="0"/>
          <w:color w:val="auto"/>
          <w:sz w:val="20"/>
          <w:szCs w:val="20"/>
        </w:rPr>
        <w:t xml:space="preserve">Kies nu de twee stembureauleden en instrueer hen wat ze moeten doen. Dit kun je klassikaal doen, zodat de overige leerlingen gelijk </w:t>
      </w:r>
      <w:r w:rsidR="001B7FAA">
        <w:rPr>
          <w:rStyle w:val="normaltextrun"/>
          <w:b w:val="0"/>
          <w:bCs w:val="0"/>
          <w:color w:val="auto"/>
          <w:sz w:val="20"/>
          <w:szCs w:val="20"/>
        </w:rPr>
        <w:t xml:space="preserve">ook </w:t>
      </w:r>
      <w:r>
        <w:rPr>
          <w:rStyle w:val="normaltextrun"/>
          <w:b w:val="0"/>
          <w:bCs w:val="0"/>
          <w:color w:val="auto"/>
          <w:sz w:val="20"/>
          <w:szCs w:val="20"/>
        </w:rPr>
        <w:t>een beeld krijgen van waar ze op moeten letten en wat onderdeel uitmaakt van de stemprocedure.</w:t>
      </w:r>
    </w:p>
    <w:p w14:paraId="2D844F10" w14:textId="77777777" w:rsidR="008612A2" w:rsidRDefault="008612A2" w:rsidP="001C08EB">
      <w:pPr>
        <w:pStyle w:val="Tussenkop2kleurvet"/>
        <w:keepNext w:val="0"/>
        <w:keepLines w:val="0"/>
        <w:widowControl w:val="0"/>
        <w:rPr>
          <w:rStyle w:val="normaltextrun"/>
          <w:b w:val="0"/>
          <w:bCs w:val="0"/>
          <w:color w:val="auto"/>
          <w:sz w:val="20"/>
          <w:szCs w:val="20"/>
        </w:rPr>
      </w:pPr>
    </w:p>
    <w:p w14:paraId="0B39B0A4" w14:textId="3D11E675" w:rsidR="008612A2" w:rsidRPr="008612A2" w:rsidRDefault="008612A2" w:rsidP="001C08EB">
      <w:pPr>
        <w:pStyle w:val="Tussenkop2kleurvet"/>
        <w:keepNext w:val="0"/>
        <w:keepLines w:val="0"/>
        <w:widowControl w:val="0"/>
        <w:rPr>
          <w:rStyle w:val="normaltextrun"/>
          <w:b w:val="0"/>
          <w:bCs w:val="0"/>
          <w:color w:val="auto"/>
          <w:sz w:val="20"/>
          <w:szCs w:val="20"/>
        </w:rPr>
      </w:pPr>
      <w:r>
        <w:rPr>
          <w:rStyle w:val="normaltextrun"/>
          <w:color w:val="auto"/>
          <w:sz w:val="20"/>
          <w:szCs w:val="20"/>
        </w:rPr>
        <w:t>Extra:</w:t>
      </w:r>
      <w:r>
        <w:rPr>
          <w:rStyle w:val="normaltextrun"/>
          <w:b w:val="0"/>
          <w:bCs w:val="0"/>
          <w:color w:val="auto"/>
          <w:sz w:val="20"/>
          <w:szCs w:val="20"/>
        </w:rPr>
        <w:t xml:space="preserve"> je kunt </w:t>
      </w:r>
      <w:r w:rsidR="0075525F">
        <w:rPr>
          <w:rStyle w:val="normaltextrun"/>
          <w:b w:val="0"/>
          <w:bCs w:val="0"/>
          <w:color w:val="auto"/>
          <w:sz w:val="20"/>
          <w:szCs w:val="20"/>
        </w:rPr>
        <w:t>de</w:t>
      </w:r>
      <w:r>
        <w:rPr>
          <w:rStyle w:val="normaltextrun"/>
          <w:b w:val="0"/>
          <w:bCs w:val="0"/>
          <w:color w:val="auto"/>
          <w:sz w:val="20"/>
          <w:szCs w:val="20"/>
        </w:rPr>
        <w:t xml:space="preserve"> volgende </w:t>
      </w:r>
      <w:r w:rsidR="00C52885">
        <w:rPr>
          <w:rStyle w:val="normaltextrun"/>
          <w:b w:val="0"/>
          <w:bCs w:val="0"/>
          <w:color w:val="auto"/>
          <w:sz w:val="20"/>
          <w:szCs w:val="20"/>
        </w:rPr>
        <w:t xml:space="preserve">video </w:t>
      </w:r>
      <w:r>
        <w:rPr>
          <w:rStyle w:val="normaltextrun"/>
          <w:b w:val="0"/>
          <w:bCs w:val="0"/>
          <w:color w:val="auto"/>
          <w:sz w:val="20"/>
          <w:szCs w:val="20"/>
        </w:rPr>
        <w:t>laten zien</w:t>
      </w:r>
      <w:r w:rsidR="00454C18">
        <w:rPr>
          <w:rStyle w:val="normaltextrun"/>
          <w:b w:val="0"/>
          <w:bCs w:val="0"/>
          <w:color w:val="auto"/>
          <w:sz w:val="20"/>
          <w:szCs w:val="20"/>
        </w:rPr>
        <w:t xml:space="preserve"> (6 minuten)</w:t>
      </w:r>
      <w:r w:rsidR="00B30BCA">
        <w:rPr>
          <w:rStyle w:val="normaltextrun"/>
          <w:b w:val="0"/>
          <w:bCs w:val="0"/>
          <w:color w:val="auto"/>
          <w:sz w:val="20"/>
          <w:szCs w:val="20"/>
        </w:rPr>
        <w:t xml:space="preserve">: </w:t>
      </w:r>
      <w:hyperlink r:id="rId21" w:history="1">
        <w:r w:rsidR="00B30BCA" w:rsidRPr="00A12724">
          <w:rPr>
            <w:rStyle w:val="Hyperlink"/>
            <w:b w:val="0"/>
            <w:bCs w:val="0"/>
            <w:sz w:val="20"/>
            <w:szCs w:val="20"/>
          </w:rPr>
          <w:t>Hoe werken eerlijke verkie</w:t>
        </w:r>
        <w:r w:rsidR="00A12724" w:rsidRPr="00A12724">
          <w:rPr>
            <w:rStyle w:val="Hyperlink"/>
            <w:b w:val="0"/>
            <w:bCs w:val="0"/>
            <w:sz w:val="20"/>
            <w:szCs w:val="20"/>
          </w:rPr>
          <w:t>zin</w:t>
        </w:r>
        <w:r w:rsidR="00B30BCA" w:rsidRPr="00A12724">
          <w:rPr>
            <w:rStyle w:val="Hyperlink"/>
            <w:b w:val="0"/>
            <w:bCs w:val="0"/>
            <w:sz w:val="20"/>
            <w:szCs w:val="20"/>
          </w:rPr>
          <w:t>gen?</w:t>
        </w:r>
      </w:hyperlink>
      <w:r>
        <w:rPr>
          <w:rStyle w:val="normaltextrun"/>
          <w:b w:val="0"/>
          <w:bCs w:val="0"/>
          <w:color w:val="auto"/>
          <w:sz w:val="20"/>
          <w:szCs w:val="20"/>
        </w:rPr>
        <w:t xml:space="preserve"> </w:t>
      </w:r>
      <w:r w:rsidR="00A12724">
        <w:rPr>
          <w:rStyle w:val="normaltextrun"/>
          <w:b w:val="0"/>
          <w:bCs w:val="0"/>
          <w:color w:val="auto"/>
          <w:sz w:val="20"/>
          <w:szCs w:val="20"/>
        </w:rPr>
        <w:br/>
      </w:r>
      <w:r>
        <w:rPr>
          <w:rStyle w:val="normaltextrun"/>
          <w:b w:val="0"/>
          <w:bCs w:val="0"/>
          <w:color w:val="auto"/>
          <w:sz w:val="20"/>
          <w:szCs w:val="20"/>
        </w:rPr>
        <w:t>Hierin wordt op een leuke manier (op basisschoolniveau) uitgelegd hoe de stemprocedure in het echt werkt.</w:t>
      </w:r>
    </w:p>
    <w:p w14:paraId="50F70608" w14:textId="77777777" w:rsidR="00915855" w:rsidRDefault="00915855" w:rsidP="001C08EB">
      <w:pPr>
        <w:pStyle w:val="Tussenkop2kleurvet"/>
        <w:keepNext w:val="0"/>
        <w:keepLines w:val="0"/>
        <w:widowControl w:val="0"/>
        <w:rPr>
          <w:rStyle w:val="normaltextrun"/>
          <w:b w:val="0"/>
          <w:bCs w:val="0"/>
          <w:color w:val="auto"/>
          <w:sz w:val="20"/>
          <w:szCs w:val="20"/>
        </w:rPr>
      </w:pPr>
    </w:p>
    <w:p w14:paraId="723F2E1B" w14:textId="77777777" w:rsidR="00915855" w:rsidRPr="00FB74EF" w:rsidRDefault="00915855" w:rsidP="00915855">
      <w:pPr>
        <w:pStyle w:val="Tussenkop2kleurvet"/>
        <w:keepNext w:val="0"/>
        <w:keepLines w:val="0"/>
        <w:widowControl w:val="0"/>
        <w:rPr>
          <w:rStyle w:val="normaltextrun"/>
          <w:rFonts w:ascii="Segoe UI" w:hAnsi="Segoe UI" w:cs="Segoe UI"/>
          <w:sz w:val="18"/>
          <w:szCs w:val="18"/>
        </w:rPr>
      </w:pPr>
      <w:r>
        <w:rPr>
          <w:rStyle w:val="normaltextrun"/>
        </w:rPr>
        <w:t>Stap 3</w:t>
      </w:r>
    </w:p>
    <w:p w14:paraId="74F1DE70" w14:textId="600E410D" w:rsidR="00476DDE" w:rsidRPr="00476DDE" w:rsidRDefault="00A11B27" w:rsidP="001C08EB">
      <w:pPr>
        <w:pStyle w:val="Tussenkop2kleurvet"/>
        <w:keepNext w:val="0"/>
        <w:keepLines w:val="0"/>
        <w:widowControl w:val="0"/>
        <w:rPr>
          <w:rStyle w:val="normaltextrun"/>
          <w:b w:val="0"/>
          <w:bCs w:val="0"/>
          <w:color w:val="auto"/>
          <w:sz w:val="20"/>
          <w:szCs w:val="20"/>
        </w:rPr>
      </w:pPr>
      <w:r>
        <w:rPr>
          <w:rStyle w:val="normaltextrun"/>
          <w:b w:val="0"/>
          <w:bCs w:val="0"/>
          <w:color w:val="auto"/>
          <w:sz w:val="20"/>
          <w:szCs w:val="20"/>
        </w:rPr>
        <w:t>E</w:t>
      </w:r>
      <w:r w:rsidR="00454C18">
        <w:rPr>
          <w:rStyle w:val="normaltextrun"/>
          <w:b w:val="0"/>
          <w:bCs w:val="0"/>
          <w:color w:val="auto"/>
          <w:sz w:val="20"/>
          <w:szCs w:val="20"/>
        </w:rPr>
        <w:t>é</w:t>
      </w:r>
      <w:r w:rsidR="00476DDE" w:rsidRPr="00476DDE">
        <w:rPr>
          <w:rStyle w:val="normaltextrun"/>
          <w:b w:val="0"/>
          <w:bCs w:val="0"/>
          <w:color w:val="auto"/>
          <w:sz w:val="20"/>
          <w:szCs w:val="20"/>
        </w:rPr>
        <w:t xml:space="preserve">n voor </w:t>
      </w:r>
      <w:r w:rsidR="00454C18">
        <w:rPr>
          <w:rStyle w:val="normaltextrun"/>
          <w:b w:val="0"/>
          <w:bCs w:val="0"/>
          <w:color w:val="auto"/>
          <w:sz w:val="20"/>
          <w:szCs w:val="20"/>
        </w:rPr>
        <w:t>éé</w:t>
      </w:r>
      <w:r w:rsidR="00476DDE" w:rsidRPr="00476DDE">
        <w:rPr>
          <w:rStyle w:val="normaltextrun"/>
          <w:b w:val="0"/>
          <w:bCs w:val="0"/>
          <w:color w:val="auto"/>
          <w:sz w:val="20"/>
          <w:szCs w:val="20"/>
        </w:rPr>
        <w:t>n melden de leerlingen zich bij het stembureau</w:t>
      </w:r>
      <w:r>
        <w:rPr>
          <w:rStyle w:val="normaltextrun"/>
          <w:b w:val="0"/>
          <w:bCs w:val="0"/>
          <w:color w:val="auto"/>
          <w:sz w:val="20"/>
          <w:szCs w:val="20"/>
        </w:rPr>
        <w:t>.</w:t>
      </w:r>
    </w:p>
    <w:p w14:paraId="17A30982" w14:textId="77777777" w:rsidR="00476DDE" w:rsidRDefault="00476DDE" w:rsidP="001C08EB">
      <w:pPr>
        <w:pStyle w:val="Tussenkop2kleurvet"/>
        <w:keepNext w:val="0"/>
        <w:keepLines w:val="0"/>
        <w:widowControl w:val="0"/>
        <w:rPr>
          <w:rStyle w:val="normaltextrun"/>
        </w:rPr>
      </w:pPr>
    </w:p>
    <w:p w14:paraId="1A3558D6" w14:textId="0CDC9CEA" w:rsidR="00476DDE" w:rsidRPr="00FB74EF" w:rsidRDefault="00B458A6" w:rsidP="001C08EB">
      <w:pPr>
        <w:pStyle w:val="Tussenkop2kleurvet"/>
        <w:keepNext w:val="0"/>
        <w:keepLines w:val="0"/>
        <w:widowControl w:val="0"/>
        <w:rPr>
          <w:rStyle w:val="normaltextrun"/>
          <w:rFonts w:ascii="Segoe UI" w:hAnsi="Segoe UI" w:cs="Segoe UI"/>
          <w:sz w:val="18"/>
          <w:szCs w:val="18"/>
        </w:rPr>
      </w:pPr>
      <w:r>
        <w:rPr>
          <w:rStyle w:val="normaltextrun"/>
        </w:rPr>
        <w:t>Stap 4</w:t>
      </w:r>
    </w:p>
    <w:p w14:paraId="234B2338" w14:textId="5CAAD898" w:rsidR="00B9486C" w:rsidRDefault="00FD3B21" w:rsidP="00EC7403">
      <w:pPr>
        <w:pStyle w:val="paragraph"/>
        <w:widowControl w:val="0"/>
        <w:spacing w:before="0" w:beforeAutospacing="0" w:after="0" w:afterAutospacing="0"/>
        <w:textAlignment w:val="baseline"/>
        <w:rPr>
          <w:rStyle w:val="normaltextrun"/>
          <w:rFonts w:ascii="Calibri" w:hAnsi="Calibri"/>
          <w:sz w:val="20"/>
          <w:szCs w:val="20"/>
        </w:rPr>
      </w:pPr>
      <w:r>
        <w:rPr>
          <w:rStyle w:val="eop"/>
          <w:rFonts w:ascii="Calibri" w:hAnsi="Calibri" w:cs="Calibri"/>
          <w:sz w:val="20"/>
          <w:szCs w:val="20"/>
        </w:rPr>
        <w:t>Vraag elke</w:t>
      </w:r>
      <w:r w:rsidR="00A5525E">
        <w:rPr>
          <w:rStyle w:val="eop"/>
          <w:rFonts w:ascii="Calibri" w:hAnsi="Calibri" w:cs="Calibri"/>
          <w:sz w:val="20"/>
          <w:szCs w:val="20"/>
        </w:rPr>
        <w:t xml:space="preserve"> leerling </w:t>
      </w:r>
      <w:r>
        <w:rPr>
          <w:rStyle w:val="eop"/>
          <w:rFonts w:ascii="Calibri" w:hAnsi="Calibri" w:cs="Calibri"/>
          <w:sz w:val="20"/>
          <w:szCs w:val="20"/>
        </w:rPr>
        <w:t xml:space="preserve">die komt stemmen </w:t>
      </w:r>
      <w:r w:rsidR="00A5525E">
        <w:rPr>
          <w:rStyle w:val="eop"/>
          <w:rFonts w:ascii="Calibri" w:hAnsi="Calibri" w:cs="Calibri"/>
          <w:sz w:val="20"/>
          <w:szCs w:val="20"/>
        </w:rPr>
        <w:t>zijn naam</w:t>
      </w:r>
      <w:r>
        <w:rPr>
          <w:rStyle w:val="eop"/>
          <w:rFonts w:ascii="Calibri" w:hAnsi="Calibri" w:cs="Calibri"/>
          <w:sz w:val="20"/>
          <w:szCs w:val="20"/>
        </w:rPr>
        <w:t xml:space="preserve"> te zeggen</w:t>
      </w:r>
      <w:r w:rsidR="006F2CCF" w:rsidRPr="006F2CCF">
        <w:rPr>
          <w:rStyle w:val="eop"/>
          <w:rFonts w:ascii="Calibri" w:hAnsi="Calibri" w:cs="Calibri"/>
          <w:sz w:val="20"/>
          <w:szCs w:val="20"/>
        </w:rPr>
        <w:t xml:space="preserve">. </w:t>
      </w:r>
      <w:r w:rsidR="00EC7403">
        <w:rPr>
          <w:rStyle w:val="eop"/>
          <w:rFonts w:ascii="Calibri" w:hAnsi="Calibri" w:cs="Calibri"/>
          <w:sz w:val="20"/>
          <w:szCs w:val="20"/>
        </w:rPr>
        <w:t>B</w:t>
      </w:r>
      <w:r w:rsidR="00EC7403">
        <w:rPr>
          <w:rStyle w:val="normaltextrun"/>
          <w:rFonts w:ascii="Calibri" w:hAnsi="Calibri"/>
          <w:sz w:val="20"/>
          <w:szCs w:val="20"/>
        </w:rPr>
        <w:t>egroet de leerling en stuur de leerling door naar het</w:t>
      </w:r>
      <w:r w:rsidR="00B9486C">
        <w:rPr>
          <w:rStyle w:val="normaltextrun"/>
          <w:rFonts w:ascii="Calibri" w:hAnsi="Calibri"/>
          <w:sz w:val="20"/>
          <w:szCs w:val="20"/>
        </w:rPr>
        <w:t xml:space="preserve"> controle-lid</w:t>
      </w:r>
      <w:r w:rsidR="006A2200">
        <w:rPr>
          <w:rStyle w:val="normaltextrun"/>
          <w:rFonts w:ascii="Calibri" w:hAnsi="Calibri"/>
          <w:sz w:val="20"/>
          <w:szCs w:val="20"/>
        </w:rPr>
        <w:t>.</w:t>
      </w:r>
    </w:p>
    <w:p w14:paraId="53651F37" w14:textId="77777777" w:rsidR="00B9486C" w:rsidRDefault="00B9486C" w:rsidP="00B9486C">
      <w:pPr>
        <w:pStyle w:val="paragraph"/>
        <w:widowControl w:val="0"/>
        <w:spacing w:before="0" w:beforeAutospacing="0" w:after="0" w:afterAutospacing="0"/>
        <w:textAlignment w:val="baseline"/>
        <w:rPr>
          <w:rStyle w:val="eop"/>
          <w:rFonts w:ascii="Calibri" w:hAnsi="Calibri" w:cs="Calibri"/>
          <w:sz w:val="20"/>
          <w:szCs w:val="20"/>
        </w:rPr>
      </w:pPr>
    </w:p>
    <w:p w14:paraId="696B5593" w14:textId="05C90E51" w:rsidR="00B9486C" w:rsidRPr="00FB74EF" w:rsidRDefault="00B9486C" w:rsidP="00B9486C">
      <w:pPr>
        <w:pStyle w:val="Tussenkop2kleurvet"/>
        <w:keepNext w:val="0"/>
        <w:keepLines w:val="0"/>
        <w:widowControl w:val="0"/>
        <w:rPr>
          <w:rStyle w:val="normaltextrun"/>
          <w:rFonts w:ascii="Segoe UI" w:hAnsi="Segoe UI" w:cs="Segoe UI"/>
          <w:sz w:val="18"/>
          <w:szCs w:val="18"/>
        </w:rPr>
      </w:pPr>
      <w:r>
        <w:rPr>
          <w:rStyle w:val="normaltextrun"/>
        </w:rPr>
        <w:t>Stap 5</w:t>
      </w:r>
    </w:p>
    <w:p w14:paraId="50C375E6" w14:textId="4321CF3A" w:rsidR="00B9486C" w:rsidRDefault="00B9486C" w:rsidP="00B9486C">
      <w:pPr>
        <w:pStyle w:val="paragraph"/>
        <w:widowControl w:val="0"/>
        <w:spacing w:before="0" w:beforeAutospacing="0" w:after="0" w:afterAutospacing="0"/>
        <w:textAlignment w:val="baseline"/>
        <w:rPr>
          <w:rStyle w:val="normaltextrun"/>
          <w:rFonts w:ascii="Calibri" w:hAnsi="Calibri"/>
          <w:sz w:val="20"/>
          <w:szCs w:val="20"/>
        </w:rPr>
      </w:pPr>
      <w:r>
        <w:rPr>
          <w:rStyle w:val="normaltextrun"/>
          <w:rFonts w:ascii="Calibri" w:hAnsi="Calibri" w:cs="Calibri"/>
          <w:sz w:val="20"/>
          <w:szCs w:val="20"/>
        </w:rPr>
        <w:t>Het controle</w:t>
      </w:r>
      <w:r w:rsidR="0036592C">
        <w:rPr>
          <w:rStyle w:val="normaltextrun"/>
          <w:rFonts w:ascii="Calibri" w:hAnsi="Calibri" w:cs="Calibri"/>
          <w:sz w:val="20"/>
          <w:szCs w:val="20"/>
        </w:rPr>
        <w:t>-</w:t>
      </w:r>
      <w:r>
        <w:rPr>
          <w:rStyle w:val="normaltextrun"/>
          <w:rFonts w:ascii="Calibri" w:hAnsi="Calibri" w:cs="Calibri"/>
          <w:sz w:val="20"/>
          <w:szCs w:val="20"/>
        </w:rPr>
        <w:t xml:space="preserve">lid </w:t>
      </w:r>
      <w:r w:rsidR="00EC7403">
        <w:rPr>
          <w:rStyle w:val="normaltextrun"/>
          <w:rFonts w:ascii="Calibri" w:hAnsi="Calibri"/>
          <w:sz w:val="20"/>
          <w:szCs w:val="20"/>
        </w:rPr>
        <w:t xml:space="preserve">controleert op de leerlingenlijst of de betreffende leerling wel op de lijst </w:t>
      </w:r>
      <w:r>
        <w:rPr>
          <w:rStyle w:val="normaltextrun"/>
          <w:rFonts w:ascii="Calibri" w:hAnsi="Calibri"/>
          <w:sz w:val="20"/>
          <w:szCs w:val="20"/>
        </w:rPr>
        <w:t xml:space="preserve">staat. </w:t>
      </w:r>
      <w:r w:rsidR="00EC7403">
        <w:rPr>
          <w:rStyle w:val="normaltextrun"/>
          <w:rFonts w:ascii="Calibri" w:hAnsi="Calibri"/>
          <w:sz w:val="20"/>
          <w:szCs w:val="20"/>
        </w:rPr>
        <w:t>Als dat zo is, dan mag de leerling doorlopen naar het stembiljet-lid.</w:t>
      </w:r>
      <w:r>
        <w:rPr>
          <w:rStyle w:val="normaltextrun"/>
          <w:rFonts w:ascii="Calibri" w:hAnsi="Calibri"/>
          <w:sz w:val="20"/>
          <w:szCs w:val="20"/>
        </w:rPr>
        <w:t xml:space="preserve"> Het controle-lid streept de naam van de leerling af.</w:t>
      </w:r>
    </w:p>
    <w:p w14:paraId="6C43ED27" w14:textId="77777777" w:rsidR="00B9486C" w:rsidRDefault="00B9486C" w:rsidP="00B9486C">
      <w:pPr>
        <w:pStyle w:val="paragraph"/>
        <w:widowControl w:val="0"/>
        <w:spacing w:before="0" w:beforeAutospacing="0" w:after="0" w:afterAutospacing="0"/>
        <w:textAlignment w:val="baseline"/>
        <w:rPr>
          <w:rStyle w:val="eop"/>
          <w:rFonts w:ascii="Calibri" w:hAnsi="Calibri" w:cs="Calibri"/>
          <w:sz w:val="20"/>
          <w:szCs w:val="20"/>
        </w:rPr>
      </w:pPr>
    </w:p>
    <w:p w14:paraId="1A593B48" w14:textId="5C5F2EEA" w:rsidR="00B9486C" w:rsidRPr="00B9486C" w:rsidRDefault="00B9486C" w:rsidP="00B9486C">
      <w:pPr>
        <w:pStyle w:val="Tussenkop2kleurvet"/>
        <w:keepNext w:val="0"/>
        <w:keepLines w:val="0"/>
        <w:widowControl w:val="0"/>
        <w:rPr>
          <w:rStyle w:val="normaltextrun"/>
          <w:rFonts w:ascii="Segoe UI" w:hAnsi="Segoe UI" w:cs="Segoe UI"/>
          <w:sz w:val="18"/>
          <w:szCs w:val="18"/>
        </w:rPr>
      </w:pPr>
      <w:r>
        <w:rPr>
          <w:rStyle w:val="normaltextrun"/>
        </w:rPr>
        <w:t>Stap 6</w:t>
      </w:r>
    </w:p>
    <w:p w14:paraId="2A053998" w14:textId="4ACE4A57" w:rsidR="00EC7403" w:rsidRDefault="00B9486C" w:rsidP="00B9486C">
      <w:pPr>
        <w:pStyle w:val="paragraph"/>
        <w:widowControl w:val="0"/>
        <w:spacing w:before="0" w:beforeAutospacing="0" w:after="0" w:afterAutospacing="0"/>
        <w:textAlignment w:val="baseline"/>
        <w:rPr>
          <w:rStyle w:val="normaltextrun"/>
          <w:rFonts w:ascii="Calibri" w:hAnsi="Calibri"/>
          <w:sz w:val="20"/>
          <w:szCs w:val="20"/>
        </w:rPr>
      </w:pPr>
      <w:r>
        <w:rPr>
          <w:rStyle w:val="normaltextrun"/>
          <w:rFonts w:ascii="Calibri" w:hAnsi="Calibri"/>
          <w:sz w:val="20"/>
          <w:szCs w:val="20"/>
        </w:rPr>
        <w:t>Het s</w:t>
      </w:r>
      <w:r w:rsidR="00EC7403">
        <w:rPr>
          <w:rStyle w:val="normaltextrun"/>
          <w:rFonts w:ascii="Calibri" w:hAnsi="Calibri"/>
          <w:sz w:val="20"/>
          <w:szCs w:val="20"/>
        </w:rPr>
        <w:t>tembiljet-lid geeft een stembiljet aan de leerling. De leerling mag hierna doorlopen naar het stemhokje.</w:t>
      </w:r>
    </w:p>
    <w:p w14:paraId="06B466E2" w14:textId="77777777" w:rsidR="00476DDE" w:rsidRDefault="00476DDE" w:rsidP="001C08EB">
      <w:pPr>
        <w:pStyle w:val="paragraph"/>
        <w:widowControl w:val="0"/>
        <w:spacing w:before="0" w:beforeAutospacing="0" w:after="0" w:afterAutospacing="0"/>
        <w:textAlignment w:val="baseline"/>
        <w:rPr>
          <w:rStyle w:val="eop"/>
          <w:rFonts w:ascii="Calibri" w:hAnsi="Calibri" w:cs="Calibri"/>
          <w:sz w:val="20"/>
          <w:szCs w:val="20"/>
        </w:rPr>
      </w:pPr>
    </w:p>
    <w:p w14:paraId="3FB00E3D" w14:textId="7C64412C" w:rsidR="00476DDE" w:rsidRPr="00FB74EF" w:rsidRDefault="00476DDE" w:rsidP="001C08EB">
      <w:pPr>
        <w:pStyle w:val="Tussenkop2kleurvet"/>
        <w:keepNext w:val="0"/>
        <w:keepLines w:val="0"/>
        <w:widowControl w:val="0"/>
        <w:rPr>
          <w:rStyle w:val="normaltextrun"/>
          <w:rFonts w:ascii="Segoe UI" w:hAnsi="Segoe UI" w:cs="Segoe UI"/>
          <w:sz w:val="18"/>
          <w:szCs w:val="18"/>
        </w:rPr>
      </w:pPr>
      <w:r>
        <w:rPr>
          <w:rStyle w:val="normaltextrun"/>
        </w:rPr>
        <w:t xml:space="preserve">Stap </w:t>
      </w:r>
      <w:r w:rsidR="00B9486C">
        <w:rPr>
          <w:rStyle w:val="normaltextrun"/>
        </w:rPr>
        <w:t>7</w:t>
      </w:r>
    </w:p>
    <w:p w14:paraId="3EE581FD" w14:textId="5BEAB63E" w:rsidR="00A5525E" w:rsidRDefault="00A5525E" w:rsidP="001C08EB">
      <w:pPr>
        <w:pStyle w:val="paragraph"/>
        <w:widowControl w:val="0"/>
        <w:spacing w:before="0" w:beforeAutospacing="0" w:after="0" w:afterAutospacing="0"/>
        <w:textAlignment w:val="baseline"/>
        <w:rPr>
          <w:rFonts w:ascii="Calibri" w:hAnsi="Calibri" w:cs="Calibri"/>
          <w:sz w:val="20"/>
          <w:szCs w:val="20"/>
        </w:rPr>
      </w:pPr>
      <w:r w:rsidRPr="00A5525E">
        <w:rPr>
          <w:rStyle w:val="eop"/>
          <w:rFonts w:ascii="Calibri" w:hAnsi="Calibri" w:cs="Calibri"/>
          <w:sz w:val="20"/>
          <w:szCs w:val="20"/>
        </w:rPr>
        <w:t>De leerling gaat met het stemb</w:t>
      </w:r>
      <w:r w:rsidR="00087DD2" w:rsidRPr="00A5525E">
        <w:rPr>
          <w:rStyle w:val="normaltextrun"/>
          <w:rFonts w:ascii="Calibri" w:hAnsi="Calibri"/>
          <w:sz w:val="20"/>
          <w:szCs w:val="20"/>
        </w:rPr>
        <w:t>iljet naar het stemhokje</w:t>
      </w:r>
      <w:r w:rsidR="00B9486C">
        <w:rPr>
          <w:rStyle w:val="eop"/>
          <w:rFonts w:ascii="Calibri" w:hAnsi="Calibri" w:cs="Calibri"/>
          <w:sz w:val="20"/>
          <w:szCs w:val="20"/>
        </w:rPr>
        <w:t xml:space="preserve">. </w:t>
      </w:r>
      <w:r>
        <w:rPr>
          <w:rFonts w:ascii="Calibri" w:hAnsi="Calibri" w:cs="Calibri"/>
          <w:sz w:val="20"/>
          <w:szCs w:val="20"/>
        </w:rPr>
        <w:t xml:space="preserve">De leerling </w:t>
      </w:r>
      <w:r w:rsidR="00B9486C">
        <w:rPr>
          <w:rFonts w:ascii="Calibri" w:hAnsi="Calibri" w:cs="Calibri"/>
          <w:sz w:val="20"/>
          <w:szCs w:val="20"/>
        </w:rPr>
        <w:t>brengt</w:t>
      </w:r>
      <w:r w:rsidR="00087DD2" w:rsidRPr="00A5525E">
        <w:rPr>
          <w:rStyle w:val="normaltextrun"/>
          <w:rFonts w:ascii="Calibri" w:hAnsi="Calibri"/>
          <w:sz w:val="20"/>
          <w:szCs w:val="20"/>
        </w:rPr>
        <w:t xml:space="preserve"> in het stemhokje </w:t>
      </w:r>
      <w:r w:rsidR="00FD3B21">
        <w:rPr>
          <w:rStyle w:val="normaltextrun"/>
          <w:rFonts w:ascii="Calibri" w:hAnsi="Calibri"/>
          <w:sz w:val="20"/>
          <w:szCs w:val="20"/>
        </w:rPr>
        <w:t>zijn</w:t>
      </w:r>
      <w:r w:rsidR="00B9486C">
        <w:rPr>
          <w:rStyle w:val="normaltextrun"/>
          <w:rFonts w:ascii="Calibri" w:hAnsi="Calibri"/>
          <w:sz w:val="20"/>
          <w:szCs w:val="20"/>
        </w:rPr>
        <w:t xml:space="preserve"> stem uit</w:t>
      </w:r>
      <w:r w:rsidR="00087DD2" w:rsidRPr="00A5525E">
        <w:rPr>
          <w:rStyle w:val="normaltextrun"/>
          <w:rFonts w:ascii="Calibri" w:hAnsi="Calibri"/>
          <w:sz w:val="20"/>
          <w:szCs w:val="20"/>
        </w:rPr>
        <w:t>.</w:t>
      </w:r>
    </w:p>
    <w:p w14:paraId="308434A5" w14:textId="77777777" w:rsidR="00476DDE" w:rsidRDefault="00476DDE" w:rsidP="001C08EB">
      <w:pPr>
        <w:pStyle w:val="paragraph"/>
        <w:widowControl w:val="0"/>
        <w:spacing w:before="0" w:beforeAutospacing="0" w:after="0" w:afterAutospacing="0"/>
        <w:textAlignment w:val="baseline"/>
        <w:rPr>
          <w:rFonts w:ascii="Calibri" w:hAnsi="Calibri" w:cs="Calibri"/>
          <w:sz w:val="20"/>
          <w:szCs w:val="20"/>
        </w:rPr>
      </w:pPr>
    </w:p>
    <w:p w14:paraId="7AC9F2EE" w14:textId="6BB59786" w:rsidR="00476DDE" w:rsidRPr="00FB74EF" w:rsidRDefault="00476DDE" w:rsidP="001C08EB">
      <w:pPr>
        <w:pStyle w:val="Tussenkop2kleurvet"/>
        <w:keepNext w:val="0"/>
        <w:keepLines w:val="0"/>
        <w:widowControl w:val="0"/>
        <w:rPr>
          <w:rStyle w:val="normaltextrun"/>
          <w:rFonts w:ascii="Segoe UI" w:hAnsi="Segoe UI" w:cs="Segoe UI"/>
          <w:sz w:val="18"/>
          <w:szCs w:val="18"/>
        </w:rPr>
      </w:pPr>
      <w:r>
        <w:rPr>
          <w:rStyle w:val="normaltextrun"/>
        </w:rPr>
        <w:t xml:space="preserve">Stap </w:t>
      </w:r>
      <w:r w:rsidR="00B9486C">
        <w:rPr>
          <w:rStyle w:val="normaltextrun"/>
        </w:rPr>
        <w:t>8</w:t>
      </w:r>
    </w:p>
    <w:p w14:paraId="370571B1" w14:textId="3B0967E5" w:rsidR="00A5525E" w:rsidRDefault="00A5525E" w:rsidP="001C08EB">
      <w:pPr>
        <w:pStyle w:val="paragraph"/>
        <w:widowControl w:val="0"/>
        <w:spacing w:before="0" w:beforeAutospacing="0" w:after="0" w:afterAutospacing="0"/>
        <w:textAlignment w:val="baseline"/>
        <w:rPr>
          <w:rFonts w:ascii="Calibri" w:hAnsi="Calibri" w:cs="Calibri"/>
          <w:sz w:val="20"/>
          <w:szCs w:val="20"/>
        </w:rPr>
      </w:pPr>
      <w:r>
        <w:rPr>
          <w:rFonts w:ascii="Calibri" w:hAnsi="Calibri" w:cs="Calibri"/>
          <w:sz w:val="20"/>
          <w:szCs w:val="20"/>
        </w:rPr>
        <w:t>De leerling vouwt het stembiljet</w:t>
      </w:r>
      <w:r w:rsidR="00B9486C">
        <w:rPr>
          <w:rFonts w:ascii="Calibri" w:hAnsi="Calibri" w:cs="Calibri"/>
          <w:sz w:val="20"/>
          <w:szCs w:val="20"/>
        </w:rPr>
        <w:t xml:space="preserve"> twee keer dubbel</w:t>
      </w:r>
      <w:r>
        <w:rPr>
          <w:rFonts w:ascii="Calibri" w:hAnsi="Calibri" w:cs="Calibri"/>
          <w:sz w:val="20"/>
          <w:szCs w:val="20"/>
        </w:rPr>
        <w:t xml:space="preserve"> en doet </w:t>
      </w:r>
      <w:r w:rsidR="002D382F">
        <w:rPr>
          <w:rFonts w:ascii="Calibri" w:hAnsi="Calibri" w:cs="Calibri"/>
          <w:sz w:val="20"/>
          <w:szCs w:val="20"/>
        </w:rPr>
        <w:t>hem</w:t>
      </w:r>
      <w:r>
        <w:rPr>
          <w:rFonts w:ascii="Calibri" w:hAnsi="Calibri" w:cs="Calibri"/>
          <w:sz w:val="20"/>
          <w:szCs w:val="20"/>
        </w:rPr>
        <w:t xml:space="preserve"> in de stembus.</w:t>
      </w:r>
    </w:p>
    <w:p w14:paraId="1A23EE64" w14:textId="77777777" w:rsidR="00476DDE" w:rsidRDefault="00476DDE" w:rsidP="001C08EB">
      <w:pPr>
        <w:pStyle w:val="paragraph"/>
        <w:widowControl w:val="0"/>
        <w:spacing w:before="0" w:beforeAutospacing="0" w:after="0" w:afterAutospacing="0"/>
        <w:textAlignment w:val="baseline"/>
        <w:rPr>
          <w:rFonts w:ascii="Calibri" w:hAnsi="Calibri" w:cs="Calibri"/>
          <w:sz w:val="20"/>
          <w:szCs w:val="20"/>
        </w:rPr>
      </w:pPr>
    </w:p>
    <w:p w14:paraId="6F7D35C3" w14:textId="70CBA541" w:rsidR="00476DDE" w:rsidRPr="00FB74EF" w:rsidRDefault="00476DDE" w:rsidP="001C08EB">
      <w:pPr>
        <w:pStyle w:val="Tussenkop2kleurvet"/>
        <w:keepNext w:val="0"/>
        <w:keepLines w:val="0"/>
        <w:widowControl w:val="0"/>
        <w:rPr>
          <w:rStyle w:val="normaltextrun"/>
          <w:rFonts w:ascii="Segoe UI" w:hAnsi="Segoe UI" w:cs="Segoe UI"/>
          <w:sz w:val="18"/>
          <w:szCs w:val="18"/>
        </w:rPr>
      </w:pPr>
      <w:r>
        <w:rPr>
          <w:rStyle w:val="normaltextrun"/>
        </w:rPr>
        <w:t xml:space="preserve">Stap </w:t>
      </w:r>
      <w:r w:rsidR="00B9486C">
        <w:rPr>
          <w:rStyle w:val="normaltextrun"/>
        </w:rPr>
        <w:t>9</w:t>
      </w:r>
    </w:p>
    <w:p w14:paraId="62F3E825" w14:textId="34F73E01" w:rsidR="00B9486C" w:rsidRDefault="00A5525E" w:rsidP="001C08EB">
      <w:pPr>
        <w:pStyle w:val="paragraph"/>
        <w:widowControl w:val="0"/>
        <w:spacing w:before="0" w:beforeAutospacing="0" w:after="0" w:afterAutospacing="0"/>
        <w:textAlignment w:val="baseline"/>
        <w:rPr>
          <w:rStyle w:val="normaltextrun"/>
          <w:rFonts w:ascii="Calibri" w:hAnsi="Calibri"/>
          <w:sz w:val="20"/>
          <w:szCs w:val="20"/>
        </w:rPr>
      </w:pPr>
      <w:r w:rsidRPr="00A5525E">
        <w:rPr>
          <w:rFonts w:ascii="Calibri" w:hAnsi="Calibri" w:cs="Calibri"/>
          <w:sz w:val="20"/>
          <w:szCs w:val="20"/>
        </w:rPr>
        <w:t>De volgende leerling is aan de beurt</w:t>
      </w:r>
      <w:r w:rsidR="00087DD2" w:rsidRPr="00A5525E">
        <w:rPr>
          <w:rStyle w:val="normaltextrun"/>
          <w:rFonts w:ascii="Calibri" w:hAnsi="Calibri"/>
          <w:sz w:val="20"/>
          <w:szCs w:val="20"/>
        </w:rPr>
        <w:t>.</w:t>
      </w:r>
    </w:p>
    <w:p w14:paraId="3178691C" w14:textId="77777777" w:rsidR="003560E0" w:rsidRDefault="003560E0" w:rsidP="001C08EB">
      <w:pPr>
        <w:pStyle w:val="paragraph"/>
        <w:widowControl w:val="0"/>
        <w:spacing w:before="0" w:beforeAutospacing="0" w:after="0" w:afterAutospacing="0"/>
        <w:textAlignment w:val="baseline"/>
        <w:rPr>
          <w:rStyle w:val="normaltextrun"/>
          <w:rFonts w:ascii="Calibri" w:hAnsi="Calibri"/>
          <w:sz w:val="20"/>
          <w:szCs w:val="20"/>
        </w:rPr>
      </w:pPr>
    </w:p>
    <w:p w14:paraId="099ACE59" w14:textId="2B1DD4A4" w:rsidR="003560E0" w:rsidRDefault="00424D7C" w:rsidP="007028FA">
      <w:pPr>
        <w:pStyle w:val="Tussenkop4zwartvet"/>
        <w:rPr>
          <w:rStyle w:val="normaltextrun"/>
        </w:rPr>
      </w:pPr>
      <w:r>
        <w:rPr>
          <w:rStyle w:val="normaltextrun"/>
        </w:rPr>
        <w:t>Voor leerlingen met een fysieke beperking</w:t>
      </w:r>
    </w:p>
    <w:p w14:paraId="11A7C97C" w14:textId="73A8CA4C" w:rsidR="00424D7C" w:rsidRDefault="00424D7C" w:rsidP="001C08EB">
      <w:pPr>
        <w:pStyle w:val="paragraph"/>
        <w:widowControl w:val="0"/>
        <w:spacing w:before="0" w:beforeAutospacing="0" w:after="0" w:afterAutospacing="0"/>
        <w:textAlignment w:val="baseline"/>
        <w:rPr>
          <w:rStyle w:val="normaltextrun"/>
          <w:rFonts w:ascii="Calibri" w:hAnsi="Calibri"/>
          <w:sz w:val="20"/>
          <w:szCs w:val="20"/>
        </w:rPr>
      </w:pPr>
      <w:r>
        <w:rPr>
          <w:rStyle w:val="normaltextrun"/>
          <w:rFonts w:ascii="Calibri" w:hAnsi="Calibri"/>
          <w:sz w:val="20"/>
          <w:szCs w:val="20"/>
        </w:rPr>
        <w:t>Mensen met een fysieke beperking mogen hulp krijgen bij het stemmen</w:t>
      </w:r>
      <w:r w:rsidR="007028FA">
        <w:rPr>
          <w:rStyle w:val="normaltextrun"/>
          <w:rFonts w:ascii="Calibri" w:hAnsi="Calibri"/>
          <w:sz w:val="20"/>
          <w:szCs w:val="20"/>
        </w:rPr>
        <w:t>, als dat nodig is</w:t>
      </w:r>
      <w:r w:rsidR="00A10F07">
        <w:rPr>
          <w:rStyle w:val="normaltextrun"/>
          <w:rFonts w:ascii="Calibri" w:hAnsi="Calibri"/>
          <w:sz w:val="20"/>
          <w:szCs w:val="20"/>
        </w:rPr>
        <w:t xml:space="preserve">. Het uitoefenen van hun stemrecht gaat </w:t>
      </w:r>
      <w:r w:rsidR="007028FA">
        <w:rPr>
          <w:rStyle w:val="normaltextrun"/>
          <w:rFonts w:ascii="Calibri" w:hAnsi="Calibri"/>
          <w:sz w:val="20"/>
          <w:szCs w:val="20"/>
        </w:rPr>
        <w:t xml:space="preserve">dan </w:t>
      </w:r>
      <w:r w:rsidR="00A10F07">
        <w:rPr>
          <w:rStyle w:val="normaltextrun"/>
          <w:rFonts w:ascii="Calibri" w:hAnsi="Calibri"/>
          <w:sz w:val="20"/>
          <w:szCs w:val="20"/>
        </w:rPr>
        <w:t xml:space="preserve">boven het stemgeheim. Heb je leerlingen met een fysieke beperking, dan mag </w:t>
      </w:r>
      <w:r w:rsidR="009B137A">
        <w:rPr>
          <w:rStyle w:val="normaltextrun"/>
          <w:rFonts w:ascii="Calibri" w:hAnsi="Calibri"/>
          <w:sz w:val="20"/>
          <w:szCs w:val="20"/>
        </w:rPr>
        <w:t>jij of een andere medewerker van het stembureau</w:t>
      </w:r>
      <w:r w:rsidR="00A10F07">
        <w:rPr>
          <w:rStyle w:val="normaltextrun"/>
          <w:rFonts w:ascii="Calibri" w:hAnsi="Calibri"/>
          <w:sz w:val="20"/>
          <w:szCs w:val="20"/>
        </w:rPr>
        <w:t xml:space="preserve"> hen</w:t>
      </w:r>
      <w:r w:rsidR="007028FA">
        <w:rPr>
          <w:rStyle w:val="normaltextrun"/>
          <w:rFonts w:ascii="Calibri" w:hAnsi="Calibri"/>
          <w:sz w:val="20"/>
          <w:szCs w:val="20"/>
        </w:rPr>
        <w:t xml:space="preserve"> dus</w:t>
      </w:r>
      <w:r w:rsidR="00A10F07">
        <w:rPr>
          <w:rStyle w:val="normaltextrun"/>
          <w:rFonts w:ascii="Calibri" w:hAnsi="Calibri"/>
          <w:sz w:val="20"/>
          <w:szCs w:val="20"/>
        </w:rPr>
        <w:t xml:space="preserve"> helpen bij het uitbrengen van hun stem</w:t>
      </w:r>
      <w:r w:rsidR="005226F8">
        <w:rPr>
          <w:rStyle w:val="normaltextrun"/>
          <w:rFonts w:ascii="Calibri" w:hAnsi="Calibri"/>
          <w:sz w:val="20"/>
          <w:szCs w:val="20"/>
        </w:rPr>
        <w:t>, als ze jou vertrouwen</w:t>
      </w:r>
      <w:r w:rsidR="00A10F07">
        <w:rPr>
          <w:rStyle w:val="normaltextrun"/>
          <w:rFonts w:ascii="Calibri" w:hAnsi="Calibri"/>
          <w:sz w:val="20"/>
          <w:szCs w:val="20"/>
        </w:rPr>
        <w:t>. Ze mogen ook een andere leerling vragen</w:t>
      </w:r>
      <w:r w:rsidR="007028FA">
        <w:rPr>
          <w:rStyle w:val="normaltextrun"/>
          <w:rFonts w:ascii="Calibri" w:hAnsi="Calibri"/>
          <w:sz w:val="20"/>
          <w:szCs w:val="20"/>
        </w:rPr>
        <w:t xml:space="preserve"> om te helpen</w:t>
      </w:r>
      <w:r w:rsidR="00A10F07">
        <w:rPr>
          <w:rStyle w:val="normaltextrun"/>
          <w:rFonts w:ascii="Calibri" w:hAnsi="Calibri"/>
          <w:sz w:val="20"/>
          <w:szCs w:val="20"/>
        </w:rPr>
        <w:t>.</w:t>
      </w:r>
    </w:p>
    <w:p w14:paraId="0A34D891" w14:textId="77777777" w:rsidR="00A10F07" w:rsidRDefault="00A10F07" w:rsidP="001C08EB">
      <w:pPr>
        <w:pStyle w:val="paragraph"/>
        <w:widowControl w:val="0"/>
        <w:spacing w:before="0" w:beforeAutospacing="0" w:after="0" w:afterAutospacing="0"/>
        <w:textAlignment w:val="baseline"/>
        <w:rPr>
          <w:rStyle w:val="normaltextrun"/>
          <w:rFonts w:ascii="Calibri" w:hAnsi="Calibri"/>
          <w:sz w:val="20"/>
          <w:szCs w:val="20"/>
        </w:rPr>
      </w:pPr>
    </w:p>
    <w:p w14:paraId="78ADD1A1" w14:textId="600817A1" w:rsidR="00476DDE" w:rsidRDefault="00B9486C" w:rsidP="001C08EB">
      <w:pPr>
        <w:pStyle w:val="Tussenkop1kleuronderstreept"/>
        <w:keepNext w:val="0"/>
        <w:keepLines w:val="0"/>
        <w:widowControl w:val="0"/>
      </w:pPr>
      <w:r>
        <w:t>Stemmen tellen</w:t>
      </w:r>
    </w:p>
    <w:p w14:paraId="0C0225D4" w14:textId="7D3912DE" w:rsidR="003D6E07" w:rsidRPr="00FB74EF" w:rsidRDefault="003D6E07" w:rsidP="003D6E07">
      <w:pPr>
        <w:pStyle w:val="paragraph"/>
        <w:widowControl w:val="0"/>
        <w:spacing w:before="0" w:beforeAutospacing="0" w:after="0" w:afterAutospacing="0"/>
        <w:textAlignment w:val="baseline"/>
        <w:rPr>
          <w:rFonts w:asciiTheme="minorHAnsi" w:hAnsiTheme="minorHAnsi" w:cstheme="minorHAnsi"/>
          <w:sz w:val="20"/>
          <w:szCs w:val="20"/>
        </w:rPr>
      </w:pPr>
      <w:r w:rsidRPr="00FB74EF">
        <w:rPr>
          <w:rFonts w:asciiTheme="minorHAnsi" w:hAnsiTheme="minorHAnsi" w:cstheme="minorHAnsi"/>
          <w:sz w:val="20"/>
          <w:szCs w:val="20"/>
        </w:rPr>
        <w:t xml:space="preserve">Na afloop tel je het aantal stemmen. </w:t>
      </w:r>
      <w:r w:rsidR="00B9486C">
        <w:rPr>
          <w:rFonts w:asciiTheme="minorHAnsi" w:hAnsiTheme="minorHAnsi" w:cstheme="minorHAnsi"/>
          <w:sz w:val="20"/>
          <w:szCs w:val="20"/>
        </w:rPr>
        <w:t>Gebruik</w:t>
      </w:r>
      <w:r>
        <w:rPr>
          <w:rFonts w:asciiTheme="minorHAnsi" w:hAnsiTheme="minorHAnsi" w:cstheme="minorHAnsi"/>
          <w:sz w:val="20"/>
          <w:szCs w:val="20"/>
        </w:rPr>
        <w:t xml:space="preserve"> hiervoor een leeg stembiljet.</w:t>
      </w:r>
      <w:r w:rsidR="00B9486C">
        <w:rPr>
          <w:rFonts w:asciiTheme="minorHAnsi" w:hAnsiTheme="minorHAnsi" w:cstheme="minorHAnsi"/>
          <w:sz w:val="20"/>
          <w:szCs w:val="20"/>
        </w:rPr>
        <w:t xml:space="preserve"> </w:t>
      </w:r>
      <w:r w:rsidR="00AE3BBD">
        <w:rPr>
          <w:rFonts w:asciiTheme="minorHAnsi" w:hAnsiTheme="minorHAnsi" w:cstheme="minorHAnsi"/>
          <w:sz w:val="20"/>
          <w:szCs w:val="20"/>
        </w:rPr>
        <w:t>Schakel hierbij</w:t>
      </w:r>
      <w:r w:rsidR="00B9486C">
        <w:rPr>
          <w:rFonts w:asciiTheme="minorHAnsi" w:hAnsiTheme="minorHAnsi" w:cstheme="minorHAnsi"/>
          <w:sz w:val="20"/>
          <w:szCs w:val="20"/>
        </w:rPr>
        <w:t xml:space="preserve"> de hulp in van de andere stembureauleden</w:t>
      </w:r>
      <w:r w:rsidR="00AE3BBD">
        <w:rPr>
          <w:rFonts w:asciiTheme="minorHAnsi" w:hAnsiTheme="minorHAnsi" w:cstheme="minorHAnsi"/>
          <w:sz w:val="20"/>
          <w:szCs w:val="20"/>
        </w:rPr>
        <w:t xml:space="preserve"> en vraag hen om </w:t>
      </w:r>
      <w:r w:rsidR="00192AB5">
        <w:rPr>
          <w:rFonts w:asciiTheme="minorHAnsi" w:hAnsiTheme="minorHAnsi" w:cstheme="minorHAnsi"/>
          <w:sz w:val="20"/>
          <w:szCs w:val="20"/>
        </w:rPr>
        <w:t>goed op te letten of er geen fouten worden gemaakt</w:t>
      </w:r>
      <w:r w:rsidR="00B9486C">
        <w:rPr>
          <w:rFonts w:asciiTheme="minorHAnsi" w:hAnsiTheme="minorHAnsi" w:cstheme="minorHAnsi"/>
          <w:sz w:val="20"/>
          <w:szCs w:val="20"/>
        </w:rPr>
        <w:t xml:space="preserve">. </w:t>
      </w:r>
    </w:p>
    <w:p w14:paraId="0DAAB10B" w14:textId="77777777" w:rsidR="00B9486C" w:rsidRDefault="00B9486C" w:rsidP="00B9486C">
      <w:pPr>
        <w:pStyle w:val="paragraph"/>
        <w:widowControl w:val="0"/>
        <w:spacing w:before="0" w:beforeAutospacing="0" w:after="0" w:afterAutospacing="0"/>
        <w:textAlignment w:val="baseline"/>
        <w:rPr>
          <w:rFonts w:asciiTheme="minorHAnsi" w:hAnsiTheme="minorHAnsi" w:cstheme="minorHAnsi"/>
          <w:sz w:val="20"/>
          <w:szCs w:val="20"/>
        </w:rPr>
      </w:pPr>
    </w:p>
    <w:p w14:paraId="2C935ED7" w14:textId="7E544D90" w:rsidR="00BF4FF7" w:rsidRDefault="003D6E07" w:rsidP="00BF4FF7">
      <w:pPr>
        <w:pStyle w:val="paragraph"/>
        <w:widowControl w:val="0"/>
        <w:numPr>
          <w:ilvl w:val="0"/>
          <w:numId w:val="21"/>
        </w:numPr>
        <w:spacing w:before="0" w:beforeAutospacing="0" w:after="0" w:afterAutospacing="0"/>
        <w:textAlignment w:val="baseline"/>
        <w:rPr>
          <w:rFonts w:asciiTheme="minorHAnsi" w:hAnsiTheme="minorHAnsi" w:cstheme="minorHAnsi"/>
          <w:sz w:val="20"/>
          <w:szCs w:val="20"/>
        </w:rPr>
      </w:pPr>
      <w:r w:rsidRPr="00FB74EF">
        <w:rPr>
          <w:rFonts w:asciiTheme="minorHAnsi" w:hAnsiTheme="minorHAnsi" w:cstheme="minorHAnsi"/>
          <w:sz w:val="20"/>
          <w:szCs w:val="20"/>
        </w:rPr>
        <w:t xml:space="preserve">Controleer eerst </w:t>
      </w:r>
      <w:r>
        <w:rPr>
          <w:rFonts w:asciiTheme="minorHAnsi" w:hAnsiTheme="minorHAnsi" w:cstheme="minorHAnsi"/>
          <w:sz w:val="20"/>
          <w:szCs w:val="20"/>
        </w:rPr>
        <w:t xml:space="preserve">of </w:t>
      </w:r>
      <w:r w:rsidRPr="00FB74EF">
        <w:rPr>
          <w:rFonts w:asciiTheme="minorHAnsi" w:hAnsiTheme="minorHAnsi" w:cstheme="minorHAnsi"/>
          <w:sz w:val="20"/>
          <w:szCs w:val="20"/>
        </w:rPr>
        <w:t xml:space="preserve">alle uitgebrachte stemmen geldig zijn. </w:t>
      </w:r>
    </w:p>
    <w:p w14:paraId="54592500" w14:textId="77777777" w:rsidR="00BF4FF7" w:rsidRDefault="003D6E07" w:rsidP="00BF4FF7">
      <w:pPr>
        <w:pStyle w:val="paragraph"/>
        <w:widowControl w:val="0"/>
        <w:numPr>
          <w:ilvl w:val="0"/>
          <w:numId w:val="21"/>
        </w:numPr>
        <w:spacing w:before="0" w:beforeAutospacing="0" w:after="0" w:afterAutospacing="0"/>
        <w:textAlignment w:val="baseline"/>
        <w:rPr>
          <w:rFonts w:asciiTheme="minorHAnsi" w:hAnsiTheme="minorHAnsi" w:cstheme="minorHAnsi"/>
          <w:sz w:val="20"/>
          <w:szCs w:val="20"/>
        </w:rPr>
      </w:pPr>
      <w:r w:rsidRPr="00BF4FF7">
        <w:rPr>
          <w:rFonts w:asciiTheme="minorHAnsi" w:hAnsiTheme="minorHAnsi" w:cstheme="minorHAnsi"/>
          <w:sz w:val="20"/>
          <w:szCs w:val="20"/>
        </w:rPr>
        <w:t>Maak stapeltjes van de uitgebrachte stemmen per politieke partij.</w:t>
      </w:r>
    </w:p>
    <w:p w14:paraId="0FD97BCD" w14:textId="7A3013BA" w:rsidR="003D6E07" w:rsidRPr="00BF4FF7" w:rsidRDefault="003D6E07" w:rsidP="00BF4FF7">
      <w:pPr>
        <w:pStyle w:val="paragraph"/>
        <w:widowControl w:val="0"/>
        <w:numPr>
          <w:ilvl w:val="0"/>
          <w:numId w:val="21"/>
        </w:numPr>
        <w:spacing w:before="0" w:beforeAutospacing="0" w:after="0" w:afterAutospacing="0"/>
        <w:textAlignment w:val="baseline"/>
        <w:rPr>
          <w:rFonts w:asciiTheme="minorHAnsi" w:hAnsiTheme="minorHAnsi" w:cstheme="minorHAnsi"/>
          <w:sz w:val="20"/>
          <w:szCs w:val="20"/>
        </w:rPr>
      </w:pPr>
      <w:r w:rsidRPr="00BF4FF7">
        <w:rPr>
          <w:rFonts w:asciiTheme="minorHAnsi" w:hAnsiTheme="minorHAnsi" w:cstheme="minorHAnsi"/>
          <w:sz w:val="20"/>
          <w:szCs w:val="20"/>
        </w:rPr>
        <w:t>Tel het aantal stembiljetten per stapeltje en vul dit getal in op het lege stembiljet. Dit kun je doen door in de cirkeltjes die bij de partijen horen, het aantal uitgebrachte stemmen op deze partijen op te schrijven.</w:t>
      </w:r>
    </w:p>
    <w:p w14:paraId="256F1422" w14:textId="77777777" w:rsidR="003D6E07" w:rsidRDefault="003D6E07" w:rsidP="003D6E07">
      <w:pPr>
        <w:pStyle w:val="paragraph"/>
        <w:widowControl w:val="0"/>
        <w:spacing w:before="0" w:beforeAutospacing="0" w:after="0" w:afterAutospacing="0"/>
        <w:textAlignment w:val="baseline"/>
        <w:rPr>
          <w:rFonts w:asciiTheme="minorHAnsi" w:hAnsiTheme="minorHAnsi" w:cstheme="minorHAnsi"/>
          <w:sz w:val="20"/>
          <w:szCs w:val="20"/>
        </w:rPr>
      </w:pPr>
    </w:p>
    <w:p w14:paraId="316419B8" w14:textId="77777777" w:rsidR="003D6E07" w:rsidRPr="00541815" w:rsidRDefault="003D6E07" w:rsidP="003D6E07">
      <w:pPr>
        <w:pStyle w:val="paragraph"/>
        <w:widowControl w:val="0"/>
        <w:spacing w:before="0" w:beforeAutospacing="0" w:after="0" w:afterAutospacing="0"/>
        <w:textAlignment w:val="baseline"/>
        <w:rPr>
          <w:rFonts w:asciiTheme="minorHAnsi" w:hAnsiTheme="minorHAnsi" w:cstheme="minorHAnsi"/>
          <w:b/>
          <w:i/>
          <w:sz w:val="20"/>
          <w:szCs w:val="20"/>
        </w:rPr>
      </w:pPr>
      <w:r w:rsidRPr="00541815">
        <w:rPr>
          <w:rFonts w:asciiTheme="minorHAnsi" w:hAnsiTheme="minorHAnsi" w:cstheme="minorHAnsi"/>
          <w:b/>
          <w:i/>
          <w:sz w:val="20"/>
          <w:szCs w:val="20"/>
        </w:rPr>
        <w:t>Bewaar de stemuitslag voor de tweede lesbrief die op 22 november verschijnt; in deze lesbrief kun je met deze stemuitslag aan de slag! Je kunt de uitslag natuurlijk ook alvast delen met de leerlingen.</w:t>
      </w:r>
    </w:p>
    <w:p w14:paraId="241025EE" w14:textId="77777777" w:rsidR="00573ED5" w:rsidRPr="00FB74EF" w:rsidRDefault="00573ED5" w:rsidP="003D6E07">
      <w:pPr>
        <w:pStyle w:val="paragraph"/>
        <w:widowControl w:val="0"/>
        <w:spacing w:before="0" w:beforeAutospacing="0" w:after="0" w:afterAutospacing="0"/>
        <w:textAlignment w:val="baseline"/>
        <w:rPr>
          <w:rFonts w:asciiTheme="minorHAnsi" w:hAnsiTheme="minorHAnsi" w:cstheme="minorHAnsi"/>
          <w:sz w:val="20"/>
          <w:szCs w:val="20"/>
        </w:rPr>
      </w:pPr>
    </w:p>
    <w:p w14:paraId="77DC0E19" w14:textId="6843C4D4" w:rsidR="000A61A3" w:rsidRDefault="00701BDB" w:rsidP="001C08EB">
      <w:pPr>
        <w:pStyle w:val="Tussenkop1kleuronderstreept"/>
        <w:keepNext w:val="0"/>
        <w:keepLines w:val="0"/>
        <w:widowControl w:val="0"/>
      </w:pPr>
      <w:r>
        <w:t>Afsluiting</w:t>
      </w:r>
    </w:p>
    <w:p w14:paraId="270AE8C5" w14:textId="77777777" w:rsidR="00A43052" w:rsidRDefault="00F4155A" w:rsidP="001C08EB">
      <w:pPr>
        <w:pStyle w:val="paragraph"/>
        <w:widowControl w:val="0"/>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Sluit de les klassikaal af</w:t>
      </w:r>
      <w:r w:rsidR="000D39F3">
        <w:rPr>
          <w:rFonts w:asciiTheme="minorHAnsi" w:hAnsiTheme="minorHAnsi" w:cstheme="minorHAnsi"/>
          <w:sz w:val="20"/>
          <w:szCs w:val="20"/>
        </w:rPr>
        <w:t xml:space="preserve">. </w:t>
      </w:r>
    </w:p>
    <w:p w14:paraId="10171698" w14:textId="77777777" w:rsidR="00A43052" w:rsidRDefault="00A43052" w:rsidP="001C08EB">
      <w:pPr>
        <w:pStyle w:val="paragraph"/>
        <w:widowControl w:val="0"/>
        <w:spacing w:before="0" w:beforeAutospacing="0" w:after="0" w:afterAutospacing="0"/>
        <w:textAlignment w:val="baseline"/>
        <w:rPr>
          <w:rFonts w:asciiTheme="minorHAnsi" w:hAnsiTheme="minorHAnsi" w:cstheme="minorHAnsi"/>
          <w:sz w:val="20"/>
          <w:szCs w:val="20"/>
        </w:rPr>
      </w:pPr>
    </w:p>
    <w:p w14:paraId="61C954F6" w14:textId="77777777" w:rsidR="00A43052" w:rsidRDefault="00A43052" w:rsidP="001C08EB">
      <w:pPr>
        <w:pStyle w:val="paragraph"/>
        <w:widowControl w:val="0"/>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Bespreek daarbij in ieder geval de volgende vraag: waarom is het belangrijk om te stemmen?</w:t>
      </w:r>
    </w:p>
    <w:p w14:paraId="77527E33" w14:textId="77777777" w:rsidR="000A61A3" w:rsidRPr="009D47E8" w:rsidRDefault="000A61A3" w:rsidP="001C08EB">
      <w:pPr>
        <w:widowControl w:val="0"/>
      </w:pPr>
    </w:p>
    <w:sectPr w:rsidR="000A61A3" w:rsidRPr="009D47E8" w:rsidSect="006A172B">
      <w:headerReference w:type="even" r:id="rId22"/>
      <w:headerReference w:type="default" r:id="rId23"/>
      <w:footerReference w:type="default" r:id="rId24"/>
      <w:headerReference w:type="first" r:id="rId25"/>
      <w:type w:val="continuous"/>
      <w:pgSz w:w="11906" w:h="16838" w:code="9"/>
      <w:pgMar w:top="1701" w:right="1418" w:bottom="1134" w:left="1418" w:header="0" w:footer="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730D" w14:textId="77777777" w:rsidR="00EA5B01" w:rsidRDefault="00EA5B01" w:rsidP="00120FE3">
      <w:r>
        <w:separator/>
      </w:r>
    </w:p>
  </w:endnote>
  <w:endnote w:type="continuationSeparator" w:id="0">
    <w:p w14:paraId="29FEB004" w14:textId="77777777" w:rsidR="00EA5B01" w:rsidRDefault="00EA5B01" w:rsidP="00120FE3">
      <w:r>
        <w:continuationSeparator/>
      </w:r>
    </w:p>
  </w:endnote>
  <w:endnote w:type="continuationNotice" w:id="1">
    <w:p w14:paraId="3E87CAD5" w14:textId="77777777" w:rsidR="00EA5B01" w:rsidRDefault="00EA5B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9EFC" w14:textId="7C4FE0B8" w:rsidR="002001E0" w:rsidRPr="00930AE1" w:rsidRDefault="002001E0" w:rsidP="00120FE3">
    <w:pPr>
      <w:pStyle w:val="Voettekst"/>
      <w:rPr>
        <w:sz w:val="17"/>
        <w:szCs w:val="17"/>
      </w:rPr>
    </w:pPr>
    <w:r w:rsidRPr="00930AE1">
      <w:rPr>
        <w:sz w:val="17"/>
        <w:szCs w:val="17"/>
      </w:rPr>
      <w:t>Pro</w:t>
    </w:r>
    <w:r w:rsidR="003934E7">
      <w:rPr>
        <w:sz w:val="17"/>
        <w:szCs w:val="17"/>
      </w:rPr>
      <w:t>D</w:t>
    </w:r>
    <w:r w:rsidRPr="00930AE1">
      <w:rPr>
        <w:sz w:val="17"/>
        <w:szCs w:val="17"/>
      </w:rPr>
      <w:t>emos – Huis voor democratie en rechtsstaat</w:t>
    </w:r>
    <w:r w:rsidRPr="00930AE1">
      <w:rPr>
        <w:sz w:val="17"/>
        <w:szCs w:val="17"/>
      </w:rPr>
      <w:tab/>
      <w:t xml:space="preserve"> </w:t>
    </w:r>
    <w:r w:rsidRPr="00930AE1">
      <w:rPr>
        <w:sz w:val="17"/>
        <w:szCs w:val="17"/>
      </w:rPr>
      <w:tab/>
      <w:t xml:space="preserve">Werkvorm Wie beslist wat?  |  </w:t>
    </w:r>
    <w:sdt>
      <w:sdtPr>
        <w:rPr>
          <w:sz w:val="17"/>
          <w:szCs w:val="17"/>
        </w:rPr>
        <w:id w:val="-1348554675"/>
        <w:docPartObj>
          <w:docPartGallery w:val="Page Numbers (Bottom of Page)"/>
          <w:docPartUnique/>
        </w:docPartObj>
      </w:sdtPr>
      <w:sdtEndPr/>
      <w:sdtContent>
        <w:r w:rsidRPr="00930AE1">
          <w:rPr>
            <w:sz w:val="17"/>
            <w:szCs w:val="17"/>
          </w:rPr>
          <w:fldChar w:fldCharType="begin"/>
        </w:r>
        <w:r w:rsidRPr="00930AE1">
          <w:rPr>
            <w:sz w:val="17"/>
            <w:szCs w:val="17"/>
          </w:rPr>
          <w:instrText>PAGE   \* MERGEFORMAT</w:instrText>
        </w:r>
        <w:r w:rsidRPr="00930AE1">
          <w:rPr>
            <w:sz w:val="17"/>
            <w:szCs w:val="17"/>
          </w:rPr>
          <w:fldChar w:fldCharType="separate"/>
        </w:r>
        <w:r w:rsidR="006A172B">
          <w:rPr>
            <w:noProof/>
            <w:sz w:val="17"/>
            <w:szCs w:val="17"/>
          </w:rPr>
          <w:t>2</w:t>
        </w:r>
        <w:r w:rsidRPr="00930AE1">
          <w:rPr>
            <w:sz w:val="17"/>
            <w:szCs w:val="17"/>
          </w:rPr>
          <w:fldChar w:fldCharType="end"/>
        </w:r>
      </w:sdtContent>
    </w:sdt>
  </w:p>
  <w:p w14:paraId="362E239B" w14:textId="77777777" w:rsidR="002001E0" w:rsidRPr="00930AE1" w:rsidRDefault="002001E0" w:rsidP="00120FE3">
    <w:pPr>
      <w:pStyle w:val="Voettekst"/>
      <w:rPr>
        <w:sz w:val="17"/>
        <w:szCs w:val="17"/>
      </w:rPr>
    </w:pPr>
  </w:p>
  <w:p w14:paraId="2318C71B" w14:textId="77777777" w:rsidR="002001E0" w:rsidRPr="00930AE1" w:rsidRDefault="002001E0" w:rsidP="00120FE3">
    <w:pPr>
      <w:pStyle w:val="Voettekst"/>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31C0" w14:textId="77777777" w:rsidR="00EA5B01" w:rsidRDefault="00EA5B01" w:rsidP="00120FE3">
      <w:r>
        <w:separator/>
      </w:r>
    </w:p>
  </w:footnote>
  <w:footnote w:type="continuationSeparator" w:id="0">
    <w:p w14:paraId="08979596" w14:textId="77777777" w:rsidR="00EA5B01" w:rsidRDefault="00EA5B01" w:rsidP="00120FE3">
      <w:r>
        <w:continuationSeparator/>
      </w:r>
    </w:p>
  </w:footnote>
  <w:footnote w:type="continuationNotice" w:id="1">
    <w:p w14:paraId="0524B551" w14:textId="77777777" w:rsidR="00EA5B01" w:rsidRDefault="00EA5B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7499" w14:textId="688C6423" w:rsidR="002001E0" w:rsidRDefault="006C4827" w:rsidP="00120FE3">
    <w:pPr>
      <w:pStyle w:val="Koptekst"/>
    </w:pPr>
    <w:r>
      <w:rPr>
        <w:noProof/>
        <w:lang w:eastAsia="nl-NL"/>
      </w:rPr>
      <w:drawing>
        <wp:anchor distT="0" distB="0" distL="114300" distR="114300" simplePos="0" relativeHeight="251658248" behindDoc="1" locked="0" layoutInCell="0" allowOverlap="1" wp14:anchorId="5EBE06A0" wp14:editId="6D90D6C6">
          <wp:simplePos x="0" y="0"/>
          <wp:positionH relativeFrom="margin">
            <wp:align>center</wp:align>
          </wp:positionH>
          <wp:positionV relativeFrom="margin">
            <wp:align>center</wp:align>
          </wp:positionV>
          <wp:extent cx="7560310" cy="10692130"/>
          <wp:effectExtent l="0" t="0" r="0" b="0"/>
          <wp:wrapNone/>
          <wp:docPr id="25" name="Afbeelding 25" descr="/Volumes/PS1.2/Werkmap/193156 ProDemos werkvormen template/193156 Illustraties/ProDemos logo 2016-ondertitel [kleur] gecentreerd-bei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umes/PS1.2/Werkmap/193156 ProDemos werkvormen template/193156 Illustraties/ProDemos logo 2016-ondertitel [kleur] gecentreerd-bei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5" behindDoc="1" locked="0" layoutInCell="0" allowOverlap="1" wp14:anchorId="3B11203C" wp14:editId="402312D0">
          <wp:simplePos x="0" y="0"/>
          <wp:positionH relativeFrom="margin">
            <wp:align>center</wp:align>
          </wp:positionH>
          <wp:positionV relativeFrom="margin">
            <wp:align>center</wp:align>
          </wp:positionV>
          <wp:extent cx="7560310" cy="10692130"/>
          <wp:effectExtent l="0" t="0" r="0" b="0"/>
          <wp:wrapNone/>
          <wp:docPr id="26" name="Afbeelding 26" descr="/Volumes/PS1.2/Werkmap/193156 ProDemos werkvormen template/193156 Illustraties/193561 ProDemos werkvormen template_Opmaak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olumes/PS1.2/Werkmap/193156 ProDemos werkvormen template/193156 Illustraties/193561 ProDemos werkvormen template_Opmaak 1.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2001E0">
      <w:rPr>
        <w:noProof/>
        <w:lang w:eastAsia="nl-NL"/>
      </w:rPr>
      <w:drawing>
        <wp:anchor distT="0" distB="0" distL="114300" distR="114300" simplePos="0" relativeHeight="251658241" behindDoc="1" locked="0" layoutInCell="0" allowOverlap="1" wp14:anchorId="04C1D23E" wp14:editId="1AAB369E">
          <wp:simplePos x="0" y="0"/>
          <wp:positionH relativeFrom="margin">
            <wp:align>center</wp:align>
          </wp:positionH>
          <wp:positionV relativeFrom="margin">
            <wp:align>center</wp:align>
          </wp:positionV>
          <wp:extent cx="5667375" cy="8020050"/>
          <wp:effectExtent l="0" t="0" r="9525" b="0"/>
          <wp:wrapNone/>
          <wp:docPr id="27" name="Afbeelding 27" descr="Brief-ondervel-blauw-pro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ondervel-blauw-pro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pic:spPr>
              </pic:pic>
            </a:graphicData>
          </a:graphic>
          <wp14:sizeRelH relativeFrom="page">
            <wp14:pctWidth>0</wp14:pctWidth>
          </wp14:sizeRelH>
          <wp14:sizeRelV relativeFrom="page">
            <wp14:pctHeight>0</wp14:pctHeight>
          </wp14:sizeRelV>
        </wp:anchor>
      </w:drawing>
    </w:r>
    <w:r w:rsidR="002001E0">
      <w:rPr>
        <w:noProof/>
        <w:lang w:eastAsia="nl-NL"/>
      </w:rPr>
      <w:drawing>
        <wp:anchor distT="0" distB="0" distL="114300" distR="114300" simplePos="0" relativeHeight="251658240" behindDoc="1" locked="0" layoutInCell="0" allowOverlap="1" wp14:anchorId="355B17AD" wp14:editId="02A81E3E">
          <wp:simplePos x="0" y="0"/>
          <wp:positionH relativeFrom="margin">
            <wp:align>center</wp:align>
          </wp:positionH>
          <wp:positionV relativeFrom="margin">
            <wp:align>center</wp:align>
          </wp:positionV>
          <wp:extent cx="5758815" cy="1069340"/>
          <wp:effectExtent l="0" t="0" r="0" b="0"/>
          <wp:wrapNone/>
          <wp:docPr id="28" name="Afbeelding 28" descr="Adres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res Amsterd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8815" cy="10693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A26C" w14:textId="29304CB1" w:rsidR="002001E0" w:rsidRDefault="006C4827" w:rsidP="00120FE3">
    <w:r>
      <w:rPr>
        <w:noProof/>
        <w:lang w:eastAsia="nl-NL"/>
      </w:rPr>
      <w:drawing>
        <wp:anchor distT="0" distB="0" distL="114300" distR="114300" simplePos="0" relativeHeight="251658247" behindDoc="1" locked="0" layoutInCell="0" allowOverlap="1" wp14:anchorId="1B0E7E28" wp14:editId="2B2AEF6F">
          <wp:simplePos x="0" y="0"/>
          <wp:positionH relativeFrom="margin">
            <wp:posOffset>-937895</wp:posOffset>
          </wp:positionH>
          <wp:positionV relativeFrom="margin">
            <wp:posOffset>-1077595</wp:posOffset>
          </wp:positionV>
          <wp:extent cx="7560310" cy="10692130"/>
          <wp:effectExtent l="0" t="0" r="0" b="0"/>
          <wp:wrapNone/>
          <wp:docPr id="29" name="Afbeelding 29" descr="/Volumes/PS1.2/Werkmap/193156 ProDemos werkvormen template/193156 Illustraties/ProDemos logo 2016-ondertitel [kleur] gecentreerd-bei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olumes/PS1.2/Werkmap/193156 ProDemos werkvormen template/193156 Illustraties/ProDemos logo 2016-ondertitel [kleur] gecentreerd-bei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C59D" w14:textId="0A94FA52" w:rsidR="002001E0" w:rsidRDefault="006C4827" w:rsidP="00120FE3">
    <w:pPr>
      <w:pStyle w:val="Koptekst"/>
      <w:rPr>
        <w:noProof/>
        <w:lang w:eastAsia="nl-NL"/>
      </w:rPr>
    </w:pPr>
    <w:r>
      <w:rPr>
        <w:noProof/>
        <w:lang w:eastAsia="nl-NL"/>
      </w:rPr>
      <w:drawing>
        <wp:anchor distT="0" distB="0" distL="114300" distR="114300" simplePos="0" relativeHeight="251658249" behindDoc="1" locked="0" layoutInCell="0" allowOverlap="1" wp14:anchorId="160A8EA3" wp14:editId="531FEB5C">
          <wp:simplePos x="0" y="0"/>
          <wp:positionH relativeFrom="margin">
            <wp:align>center</wp:align>
          </wp:positionH>
          <wp:positionV relativeFrom="margin">
            <wp:align>center</wp:align>
          </wp:positionV>
          <wp:extent cx="7560310" cy="10692130"/>
          <wp:effectExtent l="0" t="0" r="0" b="0"/>
          <wp:wrapNone/>
          <wp:docPr id="30" name="Afbeelding 30" descr="/Volumes/PS1.2/Werkmap/193156 ProDemos werkvormen template/193156 Illustraties/ProDemos logo 2016-ondertitel [kleur] gecentreerd-bei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lumes/PS1.2/Werkmap/193156 ProDemos werkvormen template/193156 Illustraties/ProDemos logo 2016-ondertitel [kleur] gecentreerd-bei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6" behindDoc="1" locked="0" layoutInCell="0" allowOverlap="1" wp14:anchorId="2E0ECF58" wp14:editId="14912B0E">
          <wp:simplePos x="0" y="0"/>
          <wp:positionH relativeFrom="margin">
            <wp:align>center</wp:align>
          </wp:positionH>
          <wp:positionV relativeFrom="margin">
            <wp:align>center</wp:align>
          </wp:positionV>
          <wp:extent cx="7560310" cy="10692130"/>
          <wp:effectExtent l="0" t="0" r="0" b="0"/>
          <wp:wrapNone/>
          <wp:docPr id="31" name="Afbeelding 31" descr="/Volumes/PS1.2/Werkmap/193156 ProDemos werkvormen template/193156 Illustraties/193561 ProDemos werkvormen template_Opmaak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lumes/PS1.2/Werkmap/193156 ProDemos werkvormen template/193156 Illustraties/193561 ProDemos werkvormen template_Opmaak 1.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4" behindDoc="1" locked="0" layoutInCell="0" allowOverlap="1" wp14:anchorId="09352B6E" wp14:editId="2624215F">
          <wp:simplePos x="0" y="0"/>
          <wp:positionH relativeFrom="margin">
            <wp:posOffset>-1266190</wp:posOffset>
          </wp:positionH>
          <wp:positionV relativeFrom="margin">
            <wp:posOffset>-691515</wp:posOffset>
          </wp:positionV>
          <wp:extent cx="7558405" cy="10691495"/>
          <wp:effectExtent l="0" t="0" r="8890" b="1270"/>
          <wp:wrapNone/>
          <wp:docPr id="32" name="Afbeelding 32" descr="Brief-ondervel-blauw-pro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ef-ondervel-blauw-proef"/>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pic:spPr>
              </pic:pic>
            </a:graphicData>
          </a:graphic>
          <wp14:sizeRelH relativeFrom="page">
            <wp14:pctWidth>100000</wp14:pctWidth>
          </wp14:sizeRelH>
          <wp14:sizeRelV relativeFrom="page">
            <wp14:pctHeight>100000</wp14:pctHeight>
          </wp14:sizeRelV>
        </wp:anchor>
      </w:drawing>
    </w:r>
  </w:p>
  <w:p w14:paraId="6A97F864" w14:textId="77777777" w:rsidR="002001E0" w:rsidRDefault="002001E0" w:rsidP="00120FE3">
    <w:pPr>
      <w:pStyle w:val="Koptekst"/>
    </w:pPr>
    <w:r>
      <w:rPr>
        <w:noProof/>
        <w:lang w:eastAsia="nl-NL"/>
      </w:rPr>
      <w:drawing>
        <wp:anchor distT="0" distB="0" distL="114300" distR="114300" simplePos="0" relativeHeight="251658243" behindDoc="1" locked="0" layoutInCell="1" allowOverlap="1" wp14:anchorId="069CF490" wp14:editId="4E5EE918">
          <wp:simplePos x="0" y="0"/>
          <wp:positionH relativeFrom="column">
            <wp:posOffset>3828415</wp:posOffset>
          </wp:positionH>
          <wp:positionV relativeFrom="paragraph">
            <wp:posOffset>1472565</wp:posOffset>
          </wp:positionV>
          <wp:extent cx="1908175" cy="338455"/>
          <wp:effectExtent l="0" t="0" r="0" b="4445"/>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2" behindDoc="1" locked="0" layoutInCell="1" allowOverlap="1" wp14:anchorId="2A2111B5" wp14:editId="51B108B2">
          <wp:simplePos x="0" y="0"/>
          <wp:positionH relativeFrom="column">
            <wp:posOffset>596265</wp:posOffset>
          </wp:positionH>
          <wp:positionV relativeFrom="page">
            <wp:posOffset>598805</wp:posOffset>
          </wp:positionV>
          <wp:extent cx="4554855" cy="307975"/>
          <wp:effectExtent l="0" t="0" r="0"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4855" cy="3079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rPr>
        <w:rFonts w:cs="Times New Roman"/>
      </w:rPr>
    </w:lvl>
  </w:abstractNum>
  <w:abstractNum w:abstractNumId="1" w15:restartNumberingAfterBreak="0">
    <w:nsid w:val="00000003"/>
    <w:multiLevelType w:val="singleLevel"/>
    <w:tmpl w:val="00000003"/>
    <w:name w:val="WW8Num3"/>
    <w:lvl w:ilvl="0">
      <w:start w:val="1"/>
      <w:numFmt w:val="upperLetter"/>
      <w:lvlText w:val="%1."/>
      <w:lvlJc w:val="left"/>
      <w:pPr>
        <w:tabs>
          <w:tab w:val="num" w:pos="720"/>
        </w:tabs>
        <w:ind w:left="720" w:hanging="360"/>
      </w:pPr>
      <w:rPr>
        <w:rFonts w:cs="Times New Roman"/>
      </w:rPr>
    </w:lvl>
  </w:abstractNum>
  <w:abstractNum w:abstractNumId="2" w15:restartNumberingAfterBreak="0">
    <w:nsid w:val="00000005"/>
    <w:multiLevelType w:val="singleLevel"/>
    <w:tmpl w:val="00000005"/>
    <w:name w:val="WW8Num5"/>
    <w:lvl w:ilvl="0">
      <w:start w:val="1"/>
      <w:numFmt w:val="upperLetter"/>
      <w:lvlText w:val="%1."/>
      <w:lvlJc w:val="left"/>
      <w:pPr>
        <w:tabs>
          <w:tab w:val="num" w:pos="720"/>
        </w:tabs>
        <w:ind w:left="720" w:hanging="360"/>
      </w:pPr>
      <w:rPr>
        <w:rFonts w:cs="Times New Roman"/>
      </w:rPr>
    </w:lvl>
  </w:abstractNum>
  <w:abstractNum w:abstractNumId="3" w15:restartNumberingAfterBreak="0">
    <w:nsid w:val="00000006"/>
    <w:multiLevelType w:val="singleLevel"/>
    <w:tmpl w:val="00000006"/>
    <w:name w:val="WW8Num6"/>
    <w:lvl w:ilvl="0">
      <w:start w:val="1"/>
      <w:numFmt w:val="upperLetter"/>
      <w:lvlText w:val="%1."/>
      <w:lvlJc w:val="left"/>
      <w:pPr>
        <w:tabs>
          <w:tab w:val="num" w:pos="720"/>
        </w:tabs>
        <w:ind w:left="720" w:hanging="360"/>
      </w:pPr>
      <w:rPr>
        <w:rFonts w:cs="Times New Roman"/>
      </w:rPr>
    </w:lvl>
  </w:abstractNum>
  <w:abstractNum w:abstractNumId="4" w15:restartNumberingAfterBreak="0">
    <w:nsid w:val="00000007"/>
    <w:multiLevelType w:val="singleLevel"/>
    <w:tmpl w:val="00000007"/>
    <w:name w:val="WW8Num7"/>
    <w:lvl w:ilvl="0">
      <w:start w:val="1"/>
      <w:numFmt w:val="upperLetter"/>
      <w:lvlText w:val="%1."/>
      <w:lvlJc w:val="left"/>
      <w:pPr>
        <w:tabs>
          <w:tab w:val="num" w:pos="720"/>
        </w:tabs>
        <w:ind w:left="720" w:hanging="360"/>
      </w:pPr>
      <w:rPr>
        <w:rFonts w:cs="Times New Roman"/>
      </w:rPr>
    </w:lvl>
  </w:abstractNum>
  <w:abstractNum w:abstractNumId="5" w15:restartNumberingAfterBreak="0">
    <w:nsid w:val="00000008"/>
    <w:multiLevelType w:val="singleLevel"/>
    <w:tmpl w:val="00000008"/>
    <w:name w:val="WW8Num8"/>
    <w:lvl w:ilvl="0">
      <w:start w:val="1"/>
      <w:numFmt w:val="upperLetter"/>
      <w:lvlText w:val="%1."/>
      <w:lvlJc w:val="left"/>
      <w:pPr>
        <w:tabs>
          <w:tab w:val="num" w:pos="720"/>
        </w:tabs>
        <w:ind w:left="720" w:hanging="360"/>
      </w:pPr>
      <w:rPr>
        <w:rFonts w:cs="Times New Roman"/>
      </w:rPr>
    </w:lvl>
  </w:abstractNum>
  <w:abstractNum w:abstractNumId="6" w15:restartNumberingAfterBreak="0">
    <w:nsid w:val="00000009"/>
    <w:multiLevelType w:val="singleLevel"/>
    <w:tmpl w:val="00000009"/>
    <w:name w:val="WW8Num9"/>
    <w:lvl w:ilvl="0">
      <w:start w:val="1"/>
      <w:numFmt w:val="upperLetter"/>
      <w:lvlText w:val="%1."/>
      <w:lvlJc w:val="left"/>
      <w:pPr>
        <w:tabs>
          <w:tab w:val="num" w:pos="720"/>
        </w:tabs>
        <w:ind w:left="720" w:hanging="360"/>
      </w:pPr>
      <w:rPr>
        <w:rFonts w:cs="Times New Roman"/>
      </w:rPr>
    </w:lvl>
  </w:abstractNum>
  <w:abstractNum w:abstractNumId="7" w15:restartNumberingAfterBreak="0">
    <w:nsid w:val="0000000A"/>
    <w:multiLevelType w:val="singleLevel"/>
    <w:tmpl w:val="0000000A"/>
    <w:name w:val="WW8Num10"/>
    <w:lvl w:ilvl="0">
      <w:start w:val="1"/>
      <w:numFmt w:val="upperLetter"/>
      <w:lvlText w:val="%1."/>
      <w:lvlJc w:val="left"/>
      <w:pPr>
        <w:tabs>
          <w:tab w:val="num" w:pos="720"/>
        </w:tabs>
        <w:ind w:left="720" w:hanging="360"/>
      </w:pPr>
      <w:rPr>
        <w:rFonts w:cs="Times New Roman"/>
      </w:rPr>
    </w:lvl>
  </w:abstractNum>
  <w:abstractNum w:abstractNumId="8" w15:restartNumberingAfterBreak="0">
    <w:nsid w:val="0000000B"/>
    <w:multiLevelType w:val="singleLevel"/>
    <w:tmpl w:val="F9A26E36"/>
    <w:name w:val="WW8Num11"/>
    <w:lvl w:ilvl="0">
      <w:start w:val="1"/>
      <w:numFmt w:val="upperLetter"/>
      <w:lvlText w:val="%1."/>
      <w:lvlJc w:val="left"/>
      <w:pPr>
        <w:tabs>
          <w:tab w:val="num" w:pos="340"/>
        </w:tabs>
        <w:ind w:left="340" w:hanging="340"/>
      </w:pPr>
      <w:rPr>
        <w:rFonts w:cs="Times New Roman" w:hint="default"/>
      </w:rPr>
    </w:lvl>
  </w:abstractNum>
  <w:abstractNum w:abstractNumId="9" w15:restartNumberingAfterBreak="0">
    <w:nsid w:val="0000000C"/>
    <w:multiLevelType w:val="singleLevel"/>
    <w:tmpl w:val="0FAEF012"/>
    <w:name w:val="WW8Num12"/>
    <w:lvl w:ilvl="0">
      <w:start w:val="1"/>
      <w:numFmt w:val="upperLetter"/>
      <w:lvlText w:val="%1."/>
      <w:lvlJc w:val="left"/>
      <w:pPr>
        <w:tabs>
          <w:tab w:val="num" w:pos="785"/>
        </w:tabs>
        <w:ind w:left="785" w:hanging="360"/>
      </w:pPr>
      <w:rPr>
        <w:rFonts w:cs="Times New Roman"/>
        <w:b w:val="0"/>
        <w:bCs w:val="0"/>
      </w:rPr>
    </w:lvl>
  </w:abstractNum>
  <w:abstractNum w:abstractNumId="10" w15:restartNumberingAfterBreak="0">
    <w:nsid w:val="0000000D"/>
    <w:multiLevelType w:val="singleLevel"/>
    <w:tmpl w:val="0000000D"/>
    <w:name w:val="WW8Num13"/>
    <w:lvl w:ilvl="0">
      <w:start w:val="1"/>
      <w:numFmt w:val="upperLetter"/>
      <w:lvlText w:val="%1."/>
      <w:lvlJc w:val="left"/>
      <w:pPr>
        <w:tabs>
          <w:tab w:val="num" w:pos="720"/>
        </w:tabs>
        <w:ind w:left="720" w:hanging="360"/>
      </w:pPr>
      <w:rPr>
        <w:rFonts w:cs="Times New Roman"/>
      </w:rPr>
    </w:lvl>
  </w:abstractNum>
  <w:abstractNum w:abstractNumId="11" w15:restartNumberingAfterBreak="0">
    <w:nsid w:val="0000000F"/>
    <w:multiLevelType w:val="singleLevel"/>
    <w:tmpl w:val="0000000F"/>
    <w:name w:val="WW8Num15"/>
    <w:lvl w:ilvl="0">
      <w:start w:val="1"/>
      <w:numFmt w:val="upperLetter"/>
      <w:lvlText w:val="%1."/>
      <w:lvlJc w:val="left"/>
      <w:pPr>
        <w:tabs>
          <w:tab w:val="num" w:pos="720"/>
        </w:tabs>
        <w:ind w:left="720" w:hanging="360"/>
      </w:pPr>
      <w:rPr>
        <w:rFonts w:cs="Times New Roman"/>
      </w:rPr>
    </w:lvl>
  </w:abstractNum>
  <w:abstractNum w:abstractNumId="12" w15:restartNumberingAfterBreak="0">
    <w:nsid w:val="07805EBF"/>
    <w:multiLevelType w:val="hybridMultilevel"/>
    <w:tmpl w:val="276806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0C780670"/>
    <w:multiLevelType w:val="hybridMultilevel"/>
    <w:tmpl w:val="28407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0303359"/>
    <w:multiLevelType w:val="hybridMultilevel"/>
    <w:tmpl w:val="1D92DF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1D132BC"/>
    <w:multiLevelType w:val="multilevel"/>
    <w:tmpl w:val="2316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5A1B35"/>
    <w:multiLevelType w:val="hybridMultilevel"/>
    <w:tmpl w:val="FE3AA1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5174201"/>
    <w:multiLevelType w:val="hybridMultilevel"/>
    <w:tmpl w:val="04F81302"/>
    <w:lvl w:ilvl="0" w:tplc="0413000F">
      <w:start w:val="1"/>
      <w:numFmt w:val="decimal"/>
      <w:lvlText w:val="%1."/>
      <w:lvlJc w:val="left"/>
      <w:pPr>
        <w:ind w:left="360" w:hanging="360"/>
      </w:pPr>
      <w:rPr>
        <w:rFonts w:hint="default"/>
        <w:b w:val="0"/>
        <w:color w:val="auto"/>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95D2E40"/>
    <w:multiLevelType w:val="multilevel"/>
    <w:tmpl w:val="0DDE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B445F9"/>
    <w:multiLevelType w:val="hybridMultilevel"/>
    <w:tmpl w:val="6A3ABB32"/>
    <w:name w:val="WW8Num112"/>
    <w:lvl w:ilvl="0" w:tplc="9D30A19E">
      <w:start w:val="1"/>
      <w:numFmt w:val="upperLetter"/>
      <w:lvlText w:val="%1."/>
      <w:lvlJc w:val="left"/>
      <w:pPr>
        <w:tabs>
          <w:tab w:val="num" w:pos="700"/>
        </w:tabs>
        <w:ind w:left="700" w:hanging="34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2EEC50AE"/>
    <w:multiLevelType w:val="multilevel"/>
    <w:tmpl w:val="D762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5D184B"/>
    <w:multiLevelType w:val="hybridMultilevel"/>
    <w:tmpl w:val="D5F6F7AE"/>
    <w:lvl w:ilvl="0" w:tplc="0413000F">
      <w:start w:val="1"/>
      <w:numFmt w:val="decimal"/>
      <w:lvlText w:val="%1."/>
      <w:lvlJc w:val="left"/>
      <w:pPr>
        <w:ind w:left="720" w:hanging="360"/>
      </w:pPr>
      <w:rPr>
        <w:rFonts w:hint="default"/>
        <w:b w:val="0"/>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94D003C"/>
    <w:multiLevelType w:val="hybridMultilevel"/>
    <w:tmpl w:val="AF8863CA"/>
    <w:lvl w:ilvl="0" w:tplc="70609B2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7D3AE3"/>
    <w:multiLevelType w:val="hybridMultilevel"/>
    <w:tmpl w:val="A8A8D3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C6A66DB"/>
    <w:multiLevelType w:val="hybridMultilevel"/>
    <w:tmpl w:val="DA741F56"/>
    <w:lvl w:ilvl="0" w:tplc="0413000F">
      <w:start w:val="1"/>
      <w:numFmt w:val="decimal"/>
      <w:lvlText w:val="%1."/>
      <w:lvlJc w:val="left"/>
      <w:pPr>
        <w:ind w:left="720" w:hanging="360"/>
      </w:pPr>
      <w:rPr>
        <w:rFonts w:hint="default"/>
        <w:b w:val="0"/>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F932955"/>
    <w:multiLevelType w:val="hybridMultilevel"/>
    <w:tmpl w:val="69A8D97A"/>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02D3F6F"/>
    <w:multiLevelType w:val="hybridMultilevel"/>
    <w:tmpl w:val="245EA1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215511F"/>
    <w:multiLevelType w:val="hybridMultilevel"/>
    <w:tmpl w:val="9544E3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9B85FCE"/>
    <w:multiLevelType w:val="hybridMultilevel"/>
    <w:tmpl w:val="694AA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B1D667E"/>
    <w:multiLevelType w:val="hybridMultilevel"/>
    <w:tmpl w:val="783628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EEC7B91"/>
    <w:multiLevelType w:val="hybridMultilevel"/>
    <w:tmpl w:val="7FBCE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F430CE8"/>
    <w:multiLevelType w:val="hybridMultilevel"/>
    <w:tmpl w:val="9A3443F2"/>
    <w:lvl w:ilvl="0" w:tplc="0413000F">
      <w:start w:val="1"/>
      <w:numFmt w:val="decimal"/>
      <w:lvlText w:val="%1."/>
      <w:lvlJc w:val="left"/>
      <w:pPr>
        <w:ind w:left="720" w:hanging="360"/>
      </w:pPr>
      <w:rPr>
        <w:rFonts w:hint="default"/>
        <w:b w:val="0"/>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F452BD4"/>
    <w:multiLevelType w:val="hybridMultilevel"/>
    <w:tmpl w:val="633C5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051D62"/>
    <w:multiLevelType w:val="hybridMultilevel"/>
    <w:tmpl w:val="C13A81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7AC768A"/>
    <w:multiLevelType w:val="multilevel"/>
    <w:tmpl w:val="1CA65606"/>
    <w:styleLink w:val="ProDemosopsomming"/>
    <w:lvl w:ilvl="0">
      <w:start w:val="1"/>
      <w:numFmt w:val="upperLetter"/>
      <w:lvlText w:val="%1."/>
      <w:lvlJc w:val="left"/>
      <w:pPr>
        <w:ind w:left="360" w:hanging="360"/>
      </w:pPr>
      <w:rPr>
        <w:rFonts w:asciiTheme="minorHAnsi" w:hAnsiTheme="minorHAnsi" w:cs="Times New Roman"/>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D214D0B"/>
    <w:multiLevelType w:val="hybridMultilevel"/>
    <w:tmpl w:val="E91C83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4622B65"/>
    <w:multiLevelType w:val="multilevel"/>
    <w:tmpl w:val="DFFE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4951E5"/>
    <w:multiLevelType w:val="multilevel"/>
    <w:tmpl w:val="04C4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5917B7"/>
    <w:multiLevelType w:val="hybridMultilevel"/>
    <w:tmpl w:val="16C04A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119370307">
    <w:abstractNumId w:val="34"/>
  </w:num>
  <w:num w:numId="2" w16cid:durableId="1009213100">
    <w:abstractNumId w:val="28"/>
  </w:num>
  <w:num w:numId="3" w16cid:durableId="103037566">
    <w:abstractNumId w:val="36"/>
  </w:num>
  <w:num w:numId="4" w16cid:durableId="1117600037">
    <w:abstractNumId w:val="15"/>
  </w:num>
  <w:num w:numId="5" w16cid:durableId="2136364022">
    <w:abstractNumId w:val="18"/>
  </w:num>
  <w:num w:numId="6" w16cid:durableId="1315529088">
    <w:abstractNumId w:val="37"/>
  </w:num>
  <w:num w:numId="7" w16cid:durableId="1043824396">
    <w:abstractNumId w:val="20"/>
  </w:num>
  <w:num w:numId="8" w16cid:durableId="2103185247">
    <w:abstractNumId w:val="35"/>
  </w:num>
  <w:num w:numId="9" w16cid:durableId="769859704">
    <w:abstractNumId w:val="33"/>
  </w:num>
  <w:num w:numId="10" w16cid:durableId="302850162">
    <w:abstractNumId w:val="24"/>
  </w:num>
  <w:num w:numId="11" w16cid:durableId="322397039">
    <w:abstractNumId w:val="21"/>
  </w:num>
  <w:num w:numId="12" w16cid:durableId="609361076">
    <w:abstractNumId w:val="31"/>
  </w:num>
  <w:num w:numId="13" w16cid:durableId="1394623181">
    <w:abstractNumId w:val="17"/>
  </w:num>
  <w:num w:numId="14" w16cid:durableId="191041349">
    <w:abstractNumId w:val="16"/>
  </w:num>
  <w:num w:numId="15" w16cid:durableId="30762646">
    <w:abstractNumId w:val="29"/>
  </w:num>
  <w:num w:numId="16" w16cid:durableId="40908880">
    <w:abstractNumId w:val="13"/>
  </w:num>
  <w:num w:numId="17" w16cid:durableId="1111361707">
    <w:abstractNumId w:val="22"/>
  </w:num>
  <w:num w:numId="18" w16cid:durableId="1852866519">
    <w:abstractNumId w:val="25"/>
  </w:num>
  <w:num w:numId="19" w16cid:durableId="1937058769">
    <w:abstractNumId w:val="23"/>
  </w:num>
  <w:num w:numId="20" w16cid:durableId="1706251394">
    <w:abstractNumId w:val="26"/>
  </w:num>
  <w:num w:numId="21" w16cid:durableId="623655522">
    <w:abstractNumId w:val="12"/>
  </w:num>
  <w:num w:numId="22" w16cid:durableId="1521356224">
    <w:abstractNumId w:val="27"/>
  </w:num>
  <w:num w:numId="23" w16cid:durableId="1210343094">
    <w:abstractNumId w:val="30"/>
  </w:num>
  <w:num w:numId="24" w16cid:durableId="1254313371">
    <w:abstractNumId w:val="38"/>
  </w:num>
  <w:num w:numId="25" w16cid:durableId="1045640077">
    <w:abstractNumId w:val="32"/>
  </w:num>
  <w:num w:numId="26" w16cid:durableId="23652273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EB2"/>
    <w:rsid w:val="00002901"/>
    <w:rsid w:val="000078E4"/>
    <w:rsid w:val="00007D28"/>
    <w:rsid w:val="00017885"/>
    <w:rsid w:val="00024628"/>
    <w:rsid w:val="00026AA1"/>
    <w:rsid w:val="000327D4"/>
    <w:rsid w:val="000338F7"/>
    <w:rsid w:val="00034BA7"/>
    <w:rsid w:val="00036196"/>
    <w:rsid w:val="00045B7C"/>
    <w:rsid w:val="00046BE0"/>
    <w:rsid w:val="00050DF7"/>
    <w:rsid w:val="000531C3"/>
    <w:rsid w:val="00055004"/>
    <w:rsid w:val="00057C74"/>
    <w:rsid w:val="00063D33"/>
    <w:rsid w:val="00070C70"/>
    <w:rsid w:val="00082839"/>
    <w:rsid w:val="0008376A"/>
    <w:rsid w:val="0008483D"/>
    <w:rsid w:val="00084ACE"/>
    <w:rsid w:val="0008661E"/>
    <w:rsid w:val="00087DD2"/>
    <w:rsid w:val="000A603E"/>
    <w:rsid w:val="000A61A3"/>
    <w:rsid w:val="000B1113"/>
    <w:rsid w:val="000C3190"/>
    <w:rsid w:val="000C4134"/>
    <w:rsid w:val="000C4F1B"/>
    <w:rsid w:val="000D39F3"/>
    <w:rsid w:val="000D7403"/>
    <w:rsid w:val="000E0CED"/>
    <w:rsid w:val="000E4322"/>
    <w:rsid w:val="000E7630"/>
    <w:rsid w:val="000F1842"/>
    <w:rsid w:val="000F4ACE"/>
    <w:rsid w:val="001027ED"/>
    <w:rsid w:val="0010426F"/>
    <w:rsid w:val="00106854"/>
    <w:rsid w:val="00112DB8"/>
    <w:rsid w:val="001159A0"/>
    <w:rsid w:val="00120C42"/>
    <w:rsid w:val="00120FE3"/>
    <w:rsid w:val="00123781"/>
    <w:rsid w:val="00124899"/>
    <w:rsid w:val="00124DCA"/>
    <w:rsid w:val="00124FF0"/>
    <w:rsid w:val="00136838"/>
    <w:rsid w:val="001402D3"/>
    <w:rsid w:val="0014462E"/>
    <w:rsid w:val="00150456"/>
    <w:rsid w:val="001615DC"/>
    <w:rsid w:val="001648F9"/>
    <w:rsid w:val="00165B7F"/>
    <w:rsid w:val="00171B3A"/>
    <w:rsid w:val="00180683"/>
    <w:rsid w:val="001809F3"/>
    <w:rsid w:val="001814F2"/>
    <w:rsid w:val="00187BEB"/>
    <w:rsid w:val="00192AB5"/>
    <w:rsid w:val="00193A21"/>
    <w:rsid w:val="001954AB"/>
    <w:rsid w:val="0019556B"/>
    <w:rsid w:val="001979E2"/>
    <w:rsid w:val="00197C50"/>
    <w:rsid w:val="001A4F5D"/>
    <w:rsid w:val="001A5B2A"/>
    <w:rsid w:val="001A740C"/>
    <w:rsid w:val="001B0196"/>
    <w:rsid w:val="001B3506"/>
    <w:rsid w:val="001B7FAA"/>
    <w:rsid w:val="001C084A"/>
    <w:rsid w:val="001C08EB"/>
    <w:rsid w:val="001C1622"/>
    <w:rsid w:val="001C454B"/>
    <w:rsid w:val="001D11CB"/>
    <w:rsid w:val="001D5654"/>
    <w:rsid w:val="001D78CD"/>
    <w:rsid w:val="001E2196"/>
    <w:rsid w:val="001E3C6E"/>
    <w:rsid w:val="001E4A0A"/>
    <w:rsid w:val="001F1302"/>
    <w:rsid w:val="001F3036"/>
    <w:rsid w:val="001F4E39"/>
    <w:rsid w:val="001F6820"/>
    <w:rsid w:val="002001E0"/>
    <w:rsid w:val="00202646"/>
    <w:rsid w:val="002231C3"/>
    <w:rsid w:val="002236EB"/>
    <w:rsid w:val="002239B8"/>
    <w:rsid w:val="00226202"/>
    <w:rsid w:val="00226DEF"/>
    <w:rsid w:val="0023034A"/>
    <w:rsid w:val="00233D9F"/>
    <w:rsid w:val="00235861"/>
    <w:rsid w:val="00237EDC"/>
    <w:rsid w:val="00242268"/>
    <w:rsid w:val="00244A7E"/>
    <w:rsid w:val="00245D3C"/>
    <w:rsid w:val="00251C5B"/>
    <w:rsid w:val="00252B8F"/>
    <w:rsid w:val="0025386A"/>
    <w:rsid w:val="00255D4F"/>
    <w:rsid w:val="00257E5B"/>
    <w:rsid w:val="00257EB2"/>
    <w:rsid w:val="00262577"/>
    <w:rsid w:val="002651B0"/>
    <w:rsid w:val="00265D8A"/>
    <w:rsid w:val="00266306"/>
    <w:rsid w:val="002674CA"/>
    <w:rsid w:val="002727E0"/>
    <w:rsid w:val="00274648"/>
    <w:rsid w:val="00286998"/>
    <w:rsid w:val="00287DAE"/>
    <w:rsid w:val="002912BC"/>
    <w:rsid w:val="00295B9A"/>
    <w:rsid w:val="002B166E"/>
    <w:rsid w:val="002B6692"/>
    <w:rsid w:val="002C10BE"/>
    <w:rsid w:val="002C3266"/>
    <w:rsid w:val="002C5DA3"/>
    <w:rsid w:val="002C6523"/>
    <w:rsid w:val="002C6921"/>
    <w:rsid w:val="002D35A6"/>
    <w:rsid w:val="002D382F"/>
    <w:rsid w:val="002E076F"/>
    <w:rsid w:val="002E35B3"/>
    <w:rsid w:val="002F556A"/>
    <w:rsid w:val="002F6F63"/>
    <w:rsid w:val="003132F7"/>
    <w:rsid w:val="00315B9D"/>
    <w:rsid w:val="00322FAE"/>
    <w:rsid w:val="00330A49"/>
    <w:rsid w:val="00344DBF"/>
    <w:rsid w:val="00344F3D"/>
    <w:rsid w:val="00347FDF"/>
    <w:rsid w:val="00355A0D"/>
    <w:rsid w:val="003560E0"/>
    <w:rsid w:val="00357412"/>
    <w:rsid w:val="003635B5"/>
    <w:rsid w:val="0036592C"/>
    <w:rsid w:val="00367888"/>
    <w:rsid w:val="00367DF0"/>
    <w:rsid w:val="003738AA"/>
    <w:rsid w:val="00382360"/>
    <w:rsid w:val="003934E7"/>
    <w:rsid w:val="00393C03"/>
    <w:rsid w:val="003961D8"/>
    <w:rsid w:val="003A3441"/>
    <w:rsid w:val="003A358E"/>
    <w:rsid w:val="003A4778"/>
    <w:rsid w:val="003A63CB"/>
    <w:rsid w:val="003B66AF"/>
    <w:rsid w:val="003C139D"/>
    <w:rsid w:val="003C39BD"/>
    <w:rsid w:val="003D0571"/>
    <w:rsid w:val="003D194A"/>
    <w:rsid w:val="003D2915"/>
    <w:rsid w:val="003D32C7"/>
    <w:rsid w:val="003D3B6F"/>
    <w:rsid w:val="003D4187"/>
    <w:rsid w:val="003D6E07"/>
    <w:rsid w:val="003D6EC2"/>
    <w:rsid w:val="003F039B"/>
    <w:rsid w:val="003F1200"/>
    <w:rsid w:val="003F14C1"/>
    <w:rsid w:val="003F3A76"/>
    <w:rsid w:val="003F5393"/>
    <w:rsid w:val="003F6642"/>
    <w:rsid w:val="003F6F97"/>
    <w:rsid w:val="0040064D"/>
    <w:rsid w:val="00400A20"/>
    <w:rsid w:val="00400C4D"/>
    <w:rsid w:val="004021B2"/>
    <w:rsid w:val="00402583"/>
    <w:rsid w:val="004116DB"/>
    <w:rsid w:val="00413310"/>
    <w:rsid w:val="004147F9"/>
    <w:rsid w:val="00417EFE"/>
    <w:rsid w:val="00422D7D"/>
    <w:rsid w:val="00424D7C"/>
    <w:rsid w:val="00425638"/>
    <w:rsid w:val="0043396C"/>
    <w:rsid w:val="00435DBE"/>
    <w:rsid w:val="00437175"/>
    <w:rsid w:val="004416C5"/>
    <w:rsid w:val="00445FA2"/>
    <w:rsid w:val="00450E44"/>
    <w:rsid w:val="00452BA5"/>
    <w:rsid w:val="00454453"/>
    <w:rsid w:val="00454659"/>
    <w:rsid w:val="00454C18"/>
    <w:rsid w:val="00455D29"/>
    <w:rsid w:val="00457669"/>
    <w:rsid w:val="00461278"/>
    <w:rsid w:val="00461819"/>
    <w:rsid w:val="0046478A"/>
    <w:rsid w:val="004717AB"/>
    <w:rsid w:val="004732C3"/>
    <w:rsid w:val="00475F84"/>
    <w:rsid w:val="00476DDE"/>
    <w:rsid w:val="0048387E"/>
    <w:rsid w:val="00486E66"/>
    <w:rsid w:val="00490716"/>
    <w:rsid w:val="00496DB0"/>
    <w:rsid w:val="004A3CF5"/>
    <w:rsid w:val="004A4EAF"/>
    <w:rsid w:val="004A6953"/>
    <w:rsid w:val="004A713E"/>
    <w:rsid w:val="004B0C91"/>
    <w:rsid w:val="004B3B29"/>
    <w:rsid w:val="004B4054"/>
    <w:rsid w:val="004B4C65"/>
    <w:rsid w:val="004B6283"/>
    <w:rsid w:val="004B6464"/>
    <w:rsid w:val="004C60F0"/>
    <w:rsid w:val="004C71D0"/>
    <w:rsid w:val="004D09C2"/>
    <w:rsid w:val="004D6951"/>
    <w:rsid w:val="004D6A43"/>
    <w:rsid w:val="004E3F68"/>
    <w:rsid w:val="004E41A1"/>
    <w:rsid w:val="004E4DEF"/>
    <w:rsid w:val="004E5DE9"/>
    <w:rsid w:val="004F0410"/>
    <w:rsid w:val="00506A8D"/>
    <w:rsid w:val="005077CE"/>
    <w:rsid w:val="0051173E"/>
    <w:rsid w:val="005153DA"/>
    <w:rsid w:val="005160D6"/>
    <w:rsid w:val="00516DC7"/>
    <w:rsid w:val="00520FE5"/>
    <w:rsid w:val="00521639"/>
    <w:rsid w:val="005226F8"/>
    <w:rsid w:val="0052333F"/>
    <w:rsid w:val="00524FB0"/>
    <w:rsid w:val="00526DEA"/>
    <w:rsid w:val="005301D1"/>
    <w:rsid w:val="00530A3A"/>
    <w:rsid w:val="005376E5"/>
    <w:rsid w:val="005378B6"/>
    <w:rsid w:val="00537D3F"/>
    <w:rsid w:val="00541815"/>
    <w:rsid w:val="005502AB"/>
    <w:rsid w:val="00551773"/>
    <w:rsid w:val="005528A6"/>
    <w:rsid w:val="00561572"/>
    <w:rsid w:val="00564CAA"/>
    <w:rsid w:val="00570CE1"/>
    <w:rsid w:val="005719B1"/>
    <w:rsid w:val="00573ED5"/>
    <w:rsid w:val="00577427"/>
    <w:rsid w:val="00584DC6"/>
    <w:rsid w:val="00587049"/>
    <w:rsid w:val="005903FE"/>
    <w:rsid w:val="0059390A"/>
    <w:rsid w:val="0059717B"/>
    <w:rsid w:val="00597325"/>
    <w:rsid w:val="005A6215"/>
    <w:rsid w:val="005A683D"/>
    <w:rsid w:val="005B5730"/>
    <w:rsid w:val="005B6826"/>
    <w:rsid w:val="005C0A2E"/>
    <w:rsid w:val="005C2069"/>
    <w:rsid w:val="005C467C"/>
    <w:rsid w:val="005C5D11"/>
    <w:rsid w:val="005C7794"/>
    <w:rsid w:val="005D21B5"/>
    <w:rsid w:val="005D439F"/>
    <w:rsid w:val="005E6B94"/>
    <w:rsid w:val="005E7452"/>
    <w:rsid w:val="005F4FE1"/>
    <w:rsid w:val="00600F6D"/>
    <w:rsid w:val="00606800"/>
    <w:rsid w:val="00613074"/>
    <w:rsid w:val="00613999"/>
    <w:rsid w:val="00625AA3"/>
    <w:rsid w:val="006266EB"/>
    <w:rsid w:val="00626790"/>
    <w:rsid w:val="006314BE"/>
    <w:rsid w:val="00635142"/>
    <w:rsid w:val="00636BF4"/>
    <w:rsid w:val="00637750"/>
    <w:rsid w:val="00646655"/>
    <w:rsid w:val="00647084"/>
    <w:rsid w:val="006475B3"/>
    <w:rsid w:val="00652D97"/>
    <w:rsid w:val="00654343"/>
    <w:rsid w:val="0065475F"/>
    <w:rsid w:val="00654D1E"/>
    <w:rsid w:val="00654E15"/>
    <w:rsid w:val="00655EDB"/>
    <w:rsid w:val="006571DB"/>
    <w:rsid w:val="00657241"/>
    <w:rsid w:val="00657B36"/>
    <w:rsid w:val="00661FD6"/>
    <w:rsid w:val="00671E9A"/>
    <w:rsid w:val="006800FD"/>
    <w:rsid w:val="00682025"/>
    <w:rsid w:val="006827FB"/>
    <w:rsid w:val="0068343A"/>
    <w:rsid w:val="006856F7"/>
    <w:rsid w:val="00685FCE"/>
    <w:rsid w:val="00692707"/>
    <w:rsid w:val="00692B55"/>
    <w:rsid w:val="006940A0"/>
    <w:rsid w:val="00697DB4"/>
    <w:rsid w:val="00697FA3"/>
    <w:rsid w:val="006A172B"/>
    <w:rsid w:val="006A2200"/>
    <w:rsid w:val="006A3770"/>
    <w:rsid w:val="006A553A"/>
    <w:rsid w:val="006A5A63"/>
    <w:rsid w:val="006B021D"/>
    <w:rsid w:val="006B03C4"/>
    <w:rsid w:val="006B410C"/>
    <w:rsid w:val="006B5965"/>
    <w:rsid w:val="006C395A"/>
    <w:rsid w:val="006C4827"/>
    <w:rsid w:val="006C665E"/>
    <w:rsid w:val="006D206E"/>
    <w:rsid w:val="006D3104"/>
    <w:rsid w:val="006D32CE"/>
    <w:rsid w:val="006D7F38"/>
    <w:rsid w:val="006E29C4"/>
    <w:rsid w:val="006F2CCF"/>
    <w:rsid w:val="006F59AE"/>
    <w:rsid w:val="006F5B22"/>
    <w:rsid w:val="007011A4"/>
    <w:rsid w:val="00701BDB"/>
    <w:rsid w:val="00701C75"/>
    <w:rsid w:val="007028FA"/>
    <w:rsid w:val="007029F9"/>
    <w:rsid w:val="007043D4"/>
    <w:rsid w:val="00705BAF"/>
    <w:rsid w:val="0070700C"/>
    <w:rsid w:val="00730B04"/>
    <w:rsid w:val="00735E20"/>
    <w:rsid w:val="00741B1F"/>
    <w:rsid w:val="0075525F"/>
    <w:rsid w:val="0075761F"/>
    <w:rsid w:val="007577C3"/>
    <w:rsid w:val="00761504"/>
    <w:rsid w:val="007622D5"/>
    <w:rsid w:val="0077145A"/>
    <w:rsid w:val="0077452C"/>
    <w:rsid w:val="007816AF"/>
    <w:rsid w:val="0078195B"/>
    <w:rsid w:val="00783AFE"/>
    <w:rsid w:val="00783B17"/>
    <w:rsid w:val="00787DB8"/>
    <w:rsid w:val="007A698A"/>
    <w:rsid w:val="007B0200"/>
    <w:rsid w:val="007B3716"/>
    <w:rsid w:val="007B6AAD"/>
    <w:rsid w:val="007C0642"/>
    <w:rsid w:val="007C100A"/>
    <w:rsid w:val="007C116F"/>
    <w:rsid w:val="007C34DC"/>
    <w:rsid w:val="007C6A53"/>
    <w:rsid w:val="007D1F3F"/>
    <w:rsid w:val="007D37C0"/>
    <w:rsid w:val="007D5CEE"/>
    <w:rsid w:val="007D6656"/>
    <w:rsid w:val="007E023E"/>
    <w:rsid w:val="007E3D6B"/>
    <w:rsid w:val="007E67FC"/>
    <w:rsid w:val="007F0488"/>
    <w:rsid w:val="007F2D5D"/>
    <w:rsid w:val="007F31DB"/>
    <w:rsid w:val="007F3B41"/>
    <w:rsid w:val="007F4045"/>
    <w:rsid w:val="007F470E"/>
    <w:rsid w:val="007F5505"/>
    <w:rsid w:val="00802AA9"/>
    <w:rsid w:val="008058EE"/>
    <w:rsid w:val="00812F39"/>
    <w:rsid w:val="00814CCC"/>
    <w:rsid w:val="008168FA"/>
    <w:rsid w:val="00816D41"/>
    <w:rsid w:val="00825E33"/>
    <w:rsid w:val="0082713D"/>
    <w:rsid w:val="00834197"/>
    <w:rsid w:val="00834D24"/>
    <w:rsid w:val="00835AFF"/>
    <w:rsid w:val="00841992"/>
    <w:rsid w:val="008440E8"/>
    <w:rsid w:val="00861005"/>
    <w:rsid w:val="008612A2"/>
    <w:rsid w:val="008651B4"/>
    <w:rsid w:val="00865CC0"/>
    <w:rsid w:val="008676EC"/>
    <w:rsid w:val="00870895"/>
    <w:rsid w:val="0087255D"/>
    <w:rsid w:val="00881B17"/>
    <w:rsid w:val="00882BE2"/>
    <w:rsid w:val="00887B34"/>
    <w:rsid w:val="00891507"/>
    <w:rsid w:val="008928DE"/>
    <w:rsid w:val="008A13E2"/>
    <w:rsid w:val="008A56A9"/>
    <w:rsid w:val="008B17B6"/>
    <w:rsid w:val="008B4A2D"/>
    <w:rsid w:val="008C3218"/>
    <w:rsid w:val="008D1FCD"/>
    <w:rsid w:val="008E5D01"/>
    <w:rsid w:val="008E6C89"/>
    <w:rsid w:val="008F36C2"/>
    <w:rsid w:val="00900ABD"/>
    <w:rsid w:val="0090524B"/>
    <w:rsid w:val="00905FC0"/>
    <w:rsid w:val="0090705A"/>
    <w:rsid w:val="00910F48"/>
    <w:rsid w:val="00915195"/>
    <w:rsid w:val="00915855"/>
    <w:rsid w:val="009163E4"/>
    <w:rsid w:val="00924B5D"/>
    <w:rsid w:val="00930AE1"/>
    <w:rsid w:val="009314EF"/>
    <w:rsid w:val="00932A5E"/>
    <w:rsid w:val="00933AA5"/>
    <w:rsid w:val="009355F9"/>
    <w:rsid w:val="00935F7B"/>
    <w:rsid w:val="009362DC"/>
    <w:rsid w:val="009514F9"/>
    <w:rsid w:val="00955966"/>
    <w:rsid w:val="009559B0"/>
    <w:rsid w:val="00961F10"/>
    <w:rsid w:val="0096210B"/>
    <w:rsid w:val="00966868"/>
    <w:rsid w:val="00975EFA"/>
    <w:rsid w:val="009822A5"/>
    <w:rsid w:val="00982672"/>
    <w:rsid w:val="009877D5"/>
    <w:rsid w:val="00991DC2"/>
    <w:rsid w:val="00993ECF"/>
    <w:rsid w:val="00994779"/>
    <w:rsid w:val="00997606"/>
    <w:rsid w:val="009A0315"/>
    <w:rsid w:val="009A6C9D"/>
    <w:rsid w:val="009A6EB5"/>
    <w:rsid w:val="009B137A"/>
    <w:rsid w:val="009B4A83"/>
    <w:rsid w:val="009B6555"/>
    <w:rsid w:val="009C0CA5"/>
    <w:rsid w:val="009C4926"/>
    <w:rsid w:val="009C5AD2"/>
    <w:rsid w:val="009D47E8"/>
    <w:rsid w:val="009D798A"/>
    <w:rsid w:val="009E2E78"/>
    <w:rsid w:val="009F0C9C"/>
    <w:rsid w:val="009F254B"/>
    <w:rsid w:val="00A00F64"/>
    <w:rsid w:val="00A0465F"/>
    <w:rsid w:val="00A070F1"/>
    <w:rsid w:val="00A10F07"/>
    <w:rsid w:val="00A11B27"/>
    <w:rsid w:val="00A12724"/>
    <w:rsid w:val="00A242CD"/>
    <w:rsid w:val="00A26936"/>
    <w:rsid w:val="00A42DF9"/>
    <w:rsid w:val="00A43052"/>
    <w:rsid w:val="00A462F2"/>
    <w:rsid w:val="00A537C6"/>
    <w:rsid w:val="00A5525E"/>
    <w:rsid w:val="00A5579A"/>
    <w:rsid w:val="00A57E64"/>
    <w:rsid w:val="00A61294"/>
    <w:rsid w:val="00A61FA0"/>
    <w:rsid w:val="00A627D5"/>
    <w:rsid w:val="00A63E10"/>
    <w:rsid w:val="00A65718"/>
    <w:rsid w:val="00A65E3A"/>
    <w:rsid w:val="00A72452"/>
    <w:rsid w:val="00A736FB"/>
    <w:rsid w:val="00A75D1C"/>
    <w:rsid w:val="00A8559B"/>
    <w:rsid w:val="00A9505D"/>
    <w:rsid w:val="00A95624"/>
    <w:rsid w:val="00A96496"/>
    <w:rsid w:val="00A975A3"/>
    <w:rsid w:val="00AA20C5"/>
    <w:rsid w:val="00AA259C"/>
    <w:rsid w:val="00AA2725"/>
    <w:rsid w:val="00AA293B"/>
    <w:rsid w:val="00AA728C"/>
    <w:rsid w:val="00AB56D2"/>
    <w:rsid w:val="00AB6490"/>
    <w:rsid w:val="00AC3C4A"/>
    <w:rsid w:val="00AD0A08"/>
    <w:rsid w:val="00AD0BE6"/>
    <w:rsid w:val="00AD76B4"/>
    <w:rsid w:val="00AE2706"/>
    <w:rsid w:val="00AE35EA"/>
    <w:rsid w:val="00AE3BBD"/>
    <w:rsid w:val="00AE4582"/>
    <w:rsid w:val="00AE6467"/>
    <w:rsid w:val="00AE6E20"/>
    <w:rsid w:val="00AF1850"/>
    <w:rsid w:val="00AF706F"/>
    <w:rsid w:val="00B02955"/>
    <w:rsid w:val="00B11026"/>
    <w:rsid w:val="00B1488E"/>
    <w:rsid w:val="00B2073E"/>
    <w:rsid w:val="00B235E3"/>
    <w:rsid w:val="00B250BC"/>
    <w:rsid w:val="00B25853"/>
    <w:rsid w:val="00B30BCA"/>
    <w:rsid w:val="00B345E5"/>
    <w:rsid w:val="00B425C9"/>
    <w:rsid w:val="00B44C9F"/>
    <w:rsid w:val="00B458A6"/>
    <w:rsid w:val="00B463AF"/>
    <w:rsid w:val="00B47679"/>
    <w:rsid w:val="00B53B8E"/>
    <w:rsid w:val="00B57505"/>
    <w:rsid w:val="00B57B64"/>
    <w:rsid w:val="00B62B99"/>
    <w:rsid w:val="00B63133"/>
    <w:rsid w:val="00B75257"/>
    <w:rsid w:val="00B835C5"/>
    <w:rsid w:val="00B837BA"/>
    <w:rsid w:val="00B83B0C"/>
    <w:rsid w:val="00B84150"/>
    <w:rsid w:val="00B84362"/>
    <w:rsid w:val="00B86088"/>
    <w:rsid w:val="00B9468E"/>
    <w:rsid w:val="00B9486C"/>
    <w:rsid w:val="00B95417"/>
    <w:rsid w:val="00B96E2D"/>
    <w:rsid w:val="00B97B74"/>
    <w:rsid w:val="00BA091C"/>
    <w:rsid w:val="00BA3113"/>
    <w:rsid w:val="00BA54EE"/>
    <w:rsid w:val="00BA6775"/>
    <w:rsid w:val="00BB006A"/>
    <w:rsid w:val="00BB2009"/>
    <w:rsid w:val="00BB5699"/>
    <w:rsid w:val="00BB5924"/>
    <w:rsid w:val="00BC2EEC"/>
    <w:rsid w:val="00BC2FFE"/>
    <w:rsid w:val="00BC4B41"/>
    <w:rsid w:val="00BC5F7A"/>
    <w:rsid w:val="00BD1BFD"/>
    <w:rsid w:val="00BD4375"/>
    <w:rsid w:val="00BD490E"/>
    <w:rsid w:val="00BD6ADB"/>
    <w:rsid w:val="00BD7089"/>
    <w:rsid w:val="00BD744C"/>
    <w:rsid w:val="00BF10C3"/>
    <w:rsid w:val="00BF2123"/>
    <w:rsid w:val="00BF4FF7"/>
    <w:rsid w:val="00C0334E"/>
    <w:rsid w:val="00C07DD9"/>
    <w:rsid w:val="00C13D56"/>
    <w:rsid w:val="00C17E51"/>
    <w:rsid w:val="00C22511"/>
    <w:rsid w:val="00C32E28"/>
    <w:rsid w:val="00C330B4"/>
    <w:rsid w:val="00C37AB7"/>
    <w:rsid w:val="00C4019D"/>
    <w:rsid w:val="00C447FC"/>
    <w:rsid w:val="00C52885"/>
    <w:rsid w:val="00C52A56"/>
    <w:rsid w:val="00C54BD1"/>
    <w:rsid w:val="00C55C69"/>
    <w:rsid w:val="00C576A0"/>
    <w:rsid w:val="00C6002C"/>
    <w:rsid w:val="00C6230D"/>
    <w:rsid w:val="00C721F7"/>
    <w:rsid w:val="00C7546B"/>
    <w:rsid w:val="00C8031A"/>
    <w:rsid w:val="00C821AB"/>
    <w:rsid w:val="00C84950"/>
    <w:rsid w:val="00C87A0E"/>
    <w:rsid w:val="00C95064"/>
    <w:rsid w:val="00C95E65"/>
    <w:rsid w:val="00CA17A2"/>
    <w:rsid w:val="00CA224A"/>
    <w:rsid w:val="00CB1695"/>
    <w:rsid w:val="00CB22CF"/>
    <w:rsid w:val="00CB289F"/>
    <w:rsid w:val="00CB4710"/>
    <w:rsid w:val="00CB5460"/>
    <w:rsid w:val="00CB582B"/>
    <w:rsid w:val="00CB6F3F"/>
    <w:rsid w:val="00CB7E04"/>
    <w:rsid w:val="00CC13B8"/>
    <w:rsid w:val="00CC3FD6"/>
    <w:rsid w:val="00CD1F8C"/>
    <w:rsid w:val="00CE2F97"/>
    <w:rsid w:val="00CF1588"/>
    <w:rsid w:val="00CF1CA9"/>
    <w:rsid w:val="00CF259B"/>
    <w:rsid w:val="00D01E69"/>
    <w:rsid w:val="00D07171"/>
    <w:rsid w:val="00D2064E"/>
    <w:rsid w:val="00D20810"/>
    <w:rsid w:val="00D23F49"/>
    <w:rsid w:val="00D2441A"/>
    <w:rsid w:val="00D27A76"/>
    <w:rsid w:val="00D3065C"/>
    <w:rsid w:val="00D311EB"/>
    <w:rsid w:val="00D415A2"/>
    <w:rsid w:val="00D429E2"/>
    <w:rsid w:val="00D4596E"/>
    <w:rsid w:val="00D5005F"/>
    <w:rsid w:val="00D50D31"/>
    <w:rsid w:val="00D555DD"/>
    <w:rsid w:val="00D60A96"/>
    <w:rsid w:val="00D63028"/>
    <w:rsid w:val="00D63EA3"/>
    <w:rsid w:val="00D72057"/>
    <w:rsid w:val="00D739AD"/>
    <w:rsid w:val="00D75C1E"/>
    <w:rsid w:val="00D75D4C"/>
    <w:rsid w:val="00D75F7E"/>
    <w:rsid w:val="00D76CE8"/>
    <w:rsid w:val="00D770A1"/>
    <w:rsid w:val="00D804EA"/>
    <w:rsid w:val="00D87734"/>
    <w:rsid w:val="00D90582"/>
    <w:rsid w:val="00D90585"/>
    <w:rsid w:val="00D91951"/>
    <w:rsid w:val="00DA098B"/>
    <w:rsid w:val="00DA343A"/>
    <w:rsid w:val="00DA4245"/>
    <w:rsid w:val="00DA4650"/>
    <w:rsid w:val="00DA7F38"/>
    <w:rsid w:val="00DB22E8"/>
    <w:rsid w:val="00DB630C"/>
    <w:rsid w:val="00DB7D38"/>
    <w:rsid w:val="00DC0654"/>
    <w:rsid w:val="00DC0870"/>
    <w:rsid w:val="00DC0923"/>
    <w:rsid w:val="00DD05A9"/>
    <w:rsid w:val="00DD10FE"/>
    <w:rsid w:val="00DD2D45"/>
    <w:rsid w:val="00DD6C78"/>
    <w:rsid w:val="00DD7132"/>
    <w:rsid w:val="00DE1E16"/>
    <w:rsid w:val="00DE2299"/>
    <w:rsid w:val="00DF11EF"/>
    <w:rsid w:val="00E0476D"/>
    <w:rsid w:val="00E06FA6"/>
    <w:rsid w:val="00E13561"/>
    <w:rsid w:val="00E13B32"/>
    <w:rsid w:val="00E1787A"/>
    <w:rsid w:val="00E2248A"/>
    <w:rsid w:val="00E23C6E"/>
    <w:rsid w:val="00E31328"/>
    <w:rsid w:val="00E34458"/>
    <w:rsid w:val="00E47BE2"/>
    <w:rsid w:val="00E54ECD"/>
    <w:rsid w:val="00E55F25"/>
    <w:rsid w:val="00E57791"/>
    <w:rsid w:val="00E6196A"/>
    <w:rsid w:val="00E65C8E"/>
    <w:rsid w:val="00E66782"/>
    <w:rsid w:val="00E716AE"/>
    <w:rsid w:val="00E736CA"/>
    <w:rsid w:val="00E81923"/>
    <w:rsid w:val="00E86237"/>
    <w:rsid w:val="00E8722D"/>
    <w:rsid w:val="00E91B7E"/>
    <w:rsid w:val="00E95604"/>
    <w:rsid w:val="00E97EBD"/>
    <w:rsid w:val="00EA3E1E"/>
    <w:rsid w:val="00EA3E4D"/>
    <w:rsid w:val="00EA4EA4"/>
    <w:rsid w:val="00EA5B01"/>
    <w:rsid w:val="00EA6BA8"/>
    <w:rsid w:val="00EB28CE"/>
    <w:rsid w:val="00EC493D"/>
    <w:rsid w:val="00EC614D"/>
    <w:rsid w:val="00EC7193"/>
    <w:rsid w:val="00EC7403"/>
    <w:rsid w:val="00ED096D"/>
    <w:rsid w:val="00ED3912"/>
    <w:rsid w:val="00ED6AE8"/>
    <w:rsid w:val="00EF0FFB"/>
    <w:rsid w:val="00EF3ED1"/>
    <w:rsid w:val="00EF4511"/>
    <w:rsid w:val="00EF731D"/>
    <w:rsid w:val="00F02AF2"/>
    <w:rsid w:val="00F052A1"/>
    <w:rsid w:val="00F07904"/>
    <w:rsid w:val="00F11973"/>
    <w:rsid w:val="00F12E09"/>
    <w:rsid w:val="00F165D6"/>
    <w:rsid w:val="00F272C0"/>
    <w:rsid w:val="00F275F2"/>
    <w:rsid w:val="00F27AAB"/>
    <w:rsid w:val="00F3177F"/>
    <w:rsid w:val="00F40105"/>
    <w:rsid w:val="00F4155A"/>
    <w:rsid w:val="00F43DF0"/>
    <w:rsid w:val="00F44A16"/>
    <w:rsid w:val="00F475C1"/>
    <w:rsid w:val="00F50EE7"/>
    <w:rsid w:val="00F518D2"/>
    <w:rsid w:val="00F54113"/>
    <w:rsid w:val="00F55C88"/>
    <w:rsid w:val="00F674BD"/>
    <w:rsid w:val="00F70943"/>
    <w:rsid w:val="00F72BDE"/>
    <w:rsid w:val="00F80826"/>
    <w:rsid w:val="00F86470"/>
    <w:rsid w:val="00F902A6"/>
    <w:rsid w:val="00F9284A"/>
    <w:rsid w:val="00F940ED"/>
    <w:rsid w:val="00F94EB1"/>
    <w:rsid w:val="00F95B3E"/>
    <w:rsid w:val="00F976A1"/>
    <w:rsid w:val="00F97893"/>
    <w:rsid w:val="00FA0D31"/>
    <w:rsid w:val="00FA285F"/>
    <w:rsid w:val="00FA4E90"/>
    <w:rsid w:val="00FB0806"/>
    <w:rsid w:val="00FB22E6"/>
    <w:rsid w:val="00FB2800"/>
    <w:rsid w:val="00FB283F"/>
    <w:rsid w:val="00FB3FC7"/>
    <w:rsid w:val="00FB74EF"/>
    <w:rsid w:val="00FC3E31"/>
    <w:rsid w:val="00FD30C7"/>
    <w:rsid w:val="00FD3AE0"/>
    <w:rsid w:val="00FD3B21"/>
    <w:rsid w:val="00FE2799"/>
    <w:rsid w:val="00FE2969"/>
    <w:rsid w:val="00FE3272"/>
    <w:rsid w:val="00FF3A86"/>
    <w:rsid w:val="00FF4473"/>
    <w:rsid w:val="00FF5CB2"/>
    <w:rsid w:val="00FF62E9"/>
    <w:rsid w:val="09B786C6"/>
    <w:rsid w:val="0AC6D519"/>
    <w:rsid w:val="27872F5E"/>
    <w:rsid w:val="38B15A60"/>
    <w:rsid w:val="398BD928"/>
    <w:rsid w:val="4834BCC5"/>
    <w:rsid w:val="542379CE"/>
    <w:rsid w:val="5A7992F5"/>
    <w:rsid w:val="5C156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26A6C"/>
  <w15:docId w15:val="{BC3F40F4-3E43-439E-979F-408E570E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8483D"/>
    <w:pPr>
      <w:suppressAutoHyphens/>
      <w:spacing w:line="260" w:lineRule="exact"/>
    </w:pPr>
    <w:rPr>
      <w:rFonts w:eastAsia="Times New Roman" w:cs="Calibri"/>
      <w:szCs w:val="22"/>
      <w:lang w:eastAsia="ar-SA"/>
    </w:rPr>
  </w:style>
  <w:style w:type="paragraph" w:styleId="Kop1">
    <w:name w:val="heading 1"/>
    <w:basedOn w:val="Standaard"/>
    <w:next w:val="Standaard"/>
    <w:link w:val="Kop1Char"/>
    <w:uiPriority w:val="9"/>
    <w:qFormat/>
    <w:rsid w:val="00991DC2"/>
    <w:pPr>
      <w:keepNext/>
      <w:keepLines/>
      <w:spacing w:before="260" w:after="520" w:line="520" w:lineRule="exact"/>
      <w:outlineLvl w:val="0"/>
    </w:pPr>
    <w:rPr>
      <w:rFonts w:eastAsiaTheme="majorEastAsia" w:cstheme="majorBidi"/>
      <w:b/>
      <w:bCs/>
      <w:color w:val="00B3E6" w:themeColor="accent1"/>
      <w:sz w:val="44"/>
      <w:szCs w:val="44"/>
    </w:rPr>
  </w:style>
  <w:style w:type="paragraph" w:styleId="Kop2">
    <w:name w:val="heading 2"/>
    <w:basedOn w:val="Standaard"/>
    <w:next w:val="Standaard"/>
    <w:link w:val="Kop2Char"/>
    <w:uiPriority w:val="9"/>
    <w:unhideWhenUsed/>
    <w:qFormat/>
    <w:rsid w:val="00991DC2"/>
    <w:pPr>
      <w:keepNext/>
      <w:keepLines/>
      <w:outlineLvl w:val="1"/>
    </w:pPr>
    <w:rPr>
      <w:rFonts w:asciiTheme="majorHAnsi" w:eastAsiaTheme="majorEastAsia" w:hAnsiTheme="majorHAnsi" w:cstheme="majorBidi"/>
      <w:color w:val="00B3E6" w:themeColor="accent1"/>
      <w:sz w:val="32"/>
      <w:szCs w:val="32"/>
    </w:rPr>
  </w:style>
  <w:style w:type="paragraph" w:styleId="Kop3">
    <w:name w:val="heading 3"/>
    <w:basedOn w:val="Standaard"/>
    <w:next w:val="Standaard"/>
    <w:link w:val="Kop3Char"/>
    <w:uiPriority w:val="9"/>
    <w:semiHidden/>
    <w:unhideWhenUsed/>
    <w:rsid w:val="00063D33"/>
    <w:pPr>
      <w:keepNext/>
      <w:keepLines/>
      <w:spacing w:before="40"/>
      <w:outlineLvl w:val="2"/>
    </w:pPr>
    <w:rPr>
      <w:rFonts w:asciiTheme="majorHAnsi" w:eastAsiaTheme="majorEastAsia" w:hAnsiTheme="majorHAnsi" w:cstheme="majorBidi"/>
      <w:color w:val="00B3E6" w:themeColor="accent1"/>
      <w:sz w:val="24"/>
      <w:szCs w:val="24"/>
    </w:rPr>
  </w:style>
  <w:style w:type="paragraph" w:styleId="Kop4">
    <w:name w:val="heading 4"/>
    <w:basedOn w:val="Standaard"/>
    <w:next w:val="Standaard"/>
    <w:link w:val="Kop4Char"/>
    <w:uiPriority w:val="9"/>
    <w:semiHidden/>
    <w:unhideWhenUsed/>
    <w:rsid w:val="00063D33"/>
    <w:pPr>
      <w:keepNext/>
      <w:keepLines/>
      <w:spacing w:before="40"/>
      <w:outlineLvl w:val="3"/>
    </w:pPr>
    <w:rPr>
      <w:rFonts w:asciiTheme="majorHAnsi" w:eastAsiaTheme="majorEastAsia" w:hAnsiTheme="majorHAnsi" w:cstheme="majorBidi"/>
      <w:i/>
      <w:iCs/>
      <w:color w:val="00B3E6" w:themeColor="accent1"/>
    </w:rPr>
  </w:style>
  <w:style w:type="paragraph" w:styleId="Kop5">
    <w:name w:val="heading 5"/>
    <w:basedOn w:val="Standaard"/>
    <w:next w:val="Standaard"/>
    <w:link w:val="Kop5Char"/>
    <w:uiPriority w:val="9"/>
    <w:semiHidden/>
    <w:unhideWhenUsed/>
    <w:rsid w:val="00063D33"/>
    <w:pPr>
      <w:keepNext/>
      <w:keepLines/>
      <w:spacing w:before="40"/>
      <w:outlineLvl w:val="4"/>
    </w:pPr>
    <w:rPr>
      <w:rFonts w:asciiTheme="majorHAnsi" w:eastAsiaTheme="majorEastAsia" w:hAnsiTheme="majorHAnsi" w:cstheme="majorBidi"/>
      <w:color w:val="00B3E6" w:themeColor="accent1"/>
    </w:rPr>
  </w:style>
  <w:style w:type="paragraph" w:styleId="Kop6">
    <w:name w:val="heading 6"/>
    <w:basedOn w:val="Standaard"/>
    <w:next w:val="Standaard"/>
    <w:link w:val="Kop6Char"/>
    <w:uiPriority w:val="9"/>
    <w:semiHidden/>
    <w:unhideWhenUsed/>
    <w:rsid w:val="00063D33"/>
    <w:pPr>
      <w:keepNext/>
      <w:keepLines/>
      <w:spacing w:before="40"/>
      <w:outlineLvl w:val="5"/>
    </w:pPr>
    <w:rPr>
      <w:rFonts w:asciiTheme="majorHAnsi" w:eastAsiaTheme="majorEastAsia" w:hAnsiTheme="majorHAnsi" w:cstheme="majorBidi"/>
      <w:color w:val="00B3E6" w:themeColor="accent1"/>
    </w:rPr>
  </w:style>
  <w:style w:type="paragraph" w:styleId="Kop7">
    <w:name w:val="heading 7"/>
    <w:basedOn w:val="Standaard"/>
    <w:next w:val="Standaard"/>
    <w:link w:val="Kop7Char"/>
    <w:uiPriority w:val="9"/>
    <w:semiHidden/>
    <w:unhideWhenUsed/>
    <w:rsid w:val="00063D33"/>
    <w:pPr>
      <w:keepNext/>
      <w:keepLines/>
      <w:spacing w:before="40"/>
      <w:outlineLvl w:val="6"/>
    </w:pPr>
    <w:rPr>
      <w:rFonts w:asciiTheme="majorHAnsi" w:eastAsiaTheme="majorEastAsia" w:hAnsiTheme="majorHAnsi" w:cstheme="majorBidi"/>
      <w:i/>
      <w:iCs/>
      <w:color w:val="00B3E6" w:themeColor="accent1"/>
    </w:rPr>
  </w:style>
  <w:style w:type="paragraph" w:styleId="Kop8">
    <w:name w:val="heading 8"/>
    <w:basedOn w:val="Standaard"/>
    <w:next w:val="Standaard"/>
    <w:link w:val="Kop8Char"/>
    <w:uiPriority w:val="9"/>
    <w:semiHidden/>
    <w:unhideWhenUsed/>
    <w:rsid w:val="00063D33"/>
    <w:pPr>
      <w:keepNext/>
      <w:keepLines/>
      <w:spacing w:before="40"/>
      <w:outlineLvl w:val="7"/>
    </w:pPr>
    <w:rPr>
      <w:rFonts w:asciiTheme="majorHAnsi" w:eastAsiaTheme="majorEastAsia" w:hAnsiTheme="majorHAnsi" w:cstheme="majorBidi"/>
      <w:color w:val="1A1918" w:themeColor="text2"/>
      <w:sz w:val="21"/>
      <w:szCs w:val="21"/>
    </w:rPr>
  </w:style>
  <w:style w:type="paragraph" w:styleId="Kop9">
    <w:name w:val="heading 9"/>
    <w:basedOn w:val="Standaard"/>
    <w:next w:val="Standaard"/>
    <w:link w:val="Kop9Char"/>
    <w:uiPriority w:val="9"/>
    <w:unhideWhenUsed/>
    <w:rsid w:val="00063D33"/>
    <w:pPr>
      <w:keepNext/>
      <w:keepLines/>
      <w:spacing w:before="40"/>
      <w:outlineLvl w:val="8"/>
    </w:pPr>
    <w:rPr>
      <w:rFonts w:asciiTheme="majorHAnsi" w:eastAsiaTheme="majorEastAsia" w:hAnsiTheme="majorHAnsi" w:cstheme="majorBidi"/>
      <w:i/>
      <w:iCs/>
      <w:color w:val="1A1918" w:themeColor="text2"/>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2915"/>
    <w:pPr>
      <w:tabs>
        <w:tab w:val="center" w:pos="4536"/>
        <w:tab w:val="right" w:pos="9072"/>
      </w:tabs>
    </w:pPr>
  </w:style>
  <w:style w:type="character" w:customStyle="1" w:styleId="KoptekstChar">
    <w:name w:val="Koptekst Char"/>
    <w:basedOn w:val="Standaardalinea-lettertype"/>
    <w:link w:val="Koptekst"/>
    <w:uiPriority w:val="99"/>
    <w:rsid w:val="003D2915"/>
  </w:style>
  <w:style w:type="paragraph" w:styleId="Voettekst">
    <w:name w:val="footer"/>
    <w:basedOn w:val="Standaard"/>
    <w:link w:val="VoettekstChar"/>
    <w:uiPriority w:val="99"/>
    <w:unhideWhenUsed/>
    <w:rsid w:val="0068343A"/>
    <w:pPr>
      <w:tabs>
        <w:tab w:val="center" w:pos="4536"/>
        <w:tab w:val="right" w:pos="9072"/>
      </w:tabs>
    </w:pPr>
    <w:rPr>
      <w:b/>
    </w:rPr>
  </w:style>
  <w:style w:type="character" w:customStyle="1" w:styleId="VoettekstChar">
    <w:name w:val="Voettekst Char"/>
    <w:basedOn w:val="Standaardalinea-lettertype"/>
    <w:link w:val="Voettekst"/>
    <w:uiPriority w:val="99"/>
    <w:rsid w:val="0068343A"/>
    <w:rPr>
      <w:rFonts w:eastAsia="Times New Roman" w:cs="Calibri"/>
      <w:b/>
      <w:szCs w:val="22"/>
      <w:lang w:eastAsia="ar-SA"/>
    </w:rPr>
  </w:style>
  <w:style w:type="paragraph" w:styleId="Ballontekst">
    <w:name w:val="Balloon Text"/>
    <w:basedOn w:val="Standaard"/>
    <w:link w:val="BallontekstChar"/>
    <w:uiPriority w:val="99"/>
    <w:semiHidden/>
    <w:unhideWhenUsed/>
    <w:rsid w:val="003D2915"/>
    <w:rPr>
      <w:rFonts w:ascii="Tahoma" w:hAnsi="Tahoma" w:cs="Tahoma"/>
      <w:sz w:val="16"/>
      <w:szCs w:val="16"/>
    </w:rPr>
  </w:style>
  <w:style w:type="character" w:customStyle="1" w:styleId="BallontekstChar">
    <w:name w:val="Ballontekst Char"/>
    <w:link w:val="Ballontekst"/>
    <w:uiPriority w:val="99"/>
    <w:semiHidden/>
    <w:rsid w:val="003D2915"/>
    <w:rPr>
      <w:rFonts w:ascii="Tahoma" w:hAnsi="Tahoma" w:cs="Tahoma"/>
      <w:sz w:val="16"/>
      <w:szCs w:val="16"/>
    </w:rPr>
  </w:style>
  <w:style w:type="paragraph" w:styleId="Lijstalinea">
    <w:name w:val="List Paragraph"/>
    <w:basedOn w:val="Standaard"/>
    <w:uiPriority w:val="34"/>
    <w:qFormat/>
    <w:rsid w:val="00FD3AE0"/>
    <w:pPr>
      <w:adjustRightInd w:val="0"/>
      <w:ind w:left="340" w:hanging="340"/>
      <w:contextualSpacing/>
    </w:pPr>
  </w:style>
  <w:style w:type="character" w:styleId="Hyperlink">
    <w:name w:val="Hyperlink"/>
    <w:basedOn w:val="Standaardalinea-lettertype"/>
    <w:uiPriority w:val="99"/>
    <w:unhideWhenUsed/>
    <w:rsid w:val="0068343A"/>
    <w:rPr>
      <w:color w:val="00B3E6" w:themeColor="accent1"/>
      <w:u w:val="single"/>
    </w:rPr>
  </w:style>
  <w:style w:type="paragraph" w:styleId="Geenafstand">
    <w:name w:val="No Spacing"/>
    <w:basedOn w:val="Standaard"/>
    <w:link w:val="GeenafstandChar"/>
    <w:uiPriority w:val="1"/>
    <w:qFormat/>
    <w:rsid w:val="0068343A"/>
    <w:rPr>
      <w:rFonts w:eastAsia="MS Mincho"/>
      <w:lang w:eastAsia="en-US"/>
    </w:rPr>
  </w:style>
  <w:style w:type="character" w:styleId="Verwijzingopmerking">
    <w:name w:val="annotation reference"/>
    <w:basedOn w:val="Standaardalinea-lettertype"/>
    <w:uiPriority w:val="99"/>
    <w:semiHidden/>
    <w:unhideWhenUsed/>
    <w:rsid w:val="00933AA5"/>
    <w:rPr>
      <w:sz w:val="16"/>
      <w:szCs w:val="16"/>
    </w:rPr>
  </w:style>
  <w:style w:type="paragraph" w:styleId="Tekstopmerking">
    <w:name w:val="annotation text"/>
    <w:basedOn w:val="Standaard"/>
    <w:link w:val="TekstopmerkingChar"/>
    <w:uiPriority w:val="99"/>
    <w:unhideWhenUsed/>
    <w:rsid w:val="00933AA5"/>
    <w:pPr>
      <w:spacing w:line="240" w:lineRule="auto"/>
    </w:pPr>
    <w:rPr>
      <w:szCs w:val="20"/>
    </w:rPr>
  </w:style>
  <w:style w:type="character" w:customStyle="1" w:styleId="TekstopmerkingChar">
    <w:name w:val="Tekst opmerking Char"/>
    <w:basedOn w:val="Standaardalinea-lettertype"/>
    <w:link w:val="Tekstopmerking"/>
    <w:uiPriority w:val="99"/>
    <w:rsid w:val="00933AA5"/>
    <w:rPr>
      <w:rFonts w:eastAsia="MS Mincho"/>
      <w:lang w:eastAsia="en-US"/>
    </w:rPr>
  </w:style>
  <w:style w:type="paragraph" w:styleId="Onderwerpvanopmerking">
    <w:name w:val="annotation subject"/>
    <w:basedOn w:val="Tekstopmerking"/>
    <w:next w:val="Tekstopmerking"/>
    <w:link w:val="OnderwerpvanopmerkingChar"/>
    <w:uiPriority w:val="99"/>
    <w:semiHidden/>
    <w:unhideWhenUsed/>
    <w:rsid w:val="00933AA5"/>
    <w:rPr>
      <w:b/>
      <w:bCs/>
    </w:rPr>
  </w:style>
  <w:style w:type="character" w:customStyle="1" w:styleId="OnderwerpvanopmerkingChar">
    <w:name w:val="Onderwerp van opmerking Char"/>
    <w:basedOn w:val="TekstopmerkingChar"/>
    <w:link w:val="Onderwerpvanopmerking"/>
    <w:uiPriority w:val="99"/>
    <w:semiHidden/>
    <w:rsid w:val="00933AA5"/>
    <w:rPr>
      <w:rFonts w:eastAsia="MS Mincho"/>
      <w:b/>
      <w:bCs/>
      <w:lang w:eastAsia="en-US"/>
    </w:rPr>
  </w:style>
  <w:style w:type="character" w:styleId="GevolgdeHyperlink">
    <w:name w:val="FollowedHyperlink"/>
    <w:basedOn w:val="Standaardalinea-lettertype"/>
    <w:uiPriority w:val="99"/>
    <w:semiHidden/>
    <w:unhideWhenUsed/>
    <w:rsid w:val="00452BA5"/>
    <w:rPr>
      <w:color w:val="C7B8A3" w:themeColor="followedHyperlink"/>
      <w:u w:val="single"/>
    </w:rPr>
  </w:style>
  <w:style w:type="character" w:customStyle="1" w:styleId="Kop1Char">
    <w:name w:val="Kop 1 Char"/>
    <w:basedOn w:val="Standaardalinea-lettertype"/>
    <w:link w:val="Kop1"/>
    <w:uiPriority w:val="9"/>
    <w:rsid w:val="00BC5F7A"/>
    <w:rPr>
      <w:rFonts w:eastAsiaTheme="majorEastAsia" w:cstheme="majorBidi"/>
      <w:b/>
      <w:bCs/>
      <w:color w:val="00B3E6" w:themeColor="accent1"/>
      <w:sz w:val="44"/>
      <w:szCs w:val="44"/>
      <w:lang w:eastAsia="ar-SA"/>
    </w:rPr>
  </w:style>
  <w:style w:type="numbering" w:customStyle="1" w:styleId="ProDemosopsomming">
    <w:name w:val="ProDemos opsomming"/>
    <w:uiPriority w:val="99"/>
    <w:rsid w:val="00B9468E"/>
    <w:pPr>
      <w:numPr>
        <w:numId w:val="1"/>
      </w:numPr>
    </w:pPr>
  </w:style>
  <w:style w:type="paragraph" w:customStyle="1" w:styleId="Tussenkop1kleuronderstreept">
    <w:name w:val="Tussenkop 1 [kleur onderstreept]"/>
    <w:basedOn w:val="Standaard"/>
    <w:qFormat/>
    <w:rsid w:val="00120FE3"/>
    <w:pPr>
      <w:keepNext/>
      <w:keepLines/>
      <w:pBdr>
        <w:bottom w:val="single" w:sz="24" w:space="1" w:color="00B3E6" w:themeColor="accent1"/>
      </w:pBdr>
      <w:tabs>
        <w:tab w:val="left" w:pos="340"/>
      </w:tabs>
      <w:adjustRightInd w:val="0"/>
      <w:spacing w:after="140" w:line="260" w:lineRule="atLeast"/>
      <w:contextualSpacing/>
      <w:outlineLvl w:val="2"/>
    </w:pPr>
    <w:rPr>
      <w:b/>
      <w:bCs/>
      <w:color w:val="00B3E6" w:themeColor="accent1"/>
      <w:sz w:val="26"/>
      <w:szCs w:val="26"/>
      <w:lang w:eastAsia="nl-NL"/>
    </w:rPr>
  </w:style>
  <w:style w:type="paragraph" w:customStyle="1" w:styleId="Tussenkop2kleurvet">
    <w:name w:val="Tussenkop 2 [kleur vet]"/>
    <w:basedOn w:val="Standaard"/>
    <w:qFormat/>
    <w:rsid w:val="00034BA7"/>
    <w:pPr>
      <w:keepNext/>
      <w:keepLines/>
      <w:tabs>
        <w:tab w:val="left" w:pos="340"/>
      </w:tabs>
      <w:spacing w:line="260" w:lineRule="atLeast"/>
    </w:pPr>
    <w:rPr>
      <w:b/>
      <w:bCs/>
      <w:color w:val="00B3E6" w:themeColor="accent1"/>
      <w:sz w:val="22"/>
      <w:lang w:eastAsia="nl-NL"/>
    </w:rPr>
  </w:style>
  <w:style w:type="paragraph" w:styleId="Documentstructuur">
    <w:name w:val="Document Map"/>
    <w:basedOn w:val="Standaard"/>
    <w:link w:val="DocumentstructuurChar"/>
    <w:uiPriority w:val="99"/>
    <w:semiHidden/>
    <w:unhideWhenUsed/>
    <w:rsid w:val="003D3B6F"/>
    <w:pPr>
      <w:spacing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3D3B6F"/>
    <w:rPr>
      <w:rFonts w:ascii="Times New Roman" w:eastAsia="Times New Roman" w:hAnsi="Times New Roman" w:cs="Calibri"/>
      <w:sz w:val="24"/>
      <w:szCs w:val="24"/>
      <w:lang w:eastAsia="ar-SA"/>
    </w:rPr>
  </w:style>
  <w:style w:type="character" w:customStyle="1" w:styleId="Kop2Char">
    <w:name w:val="Kop 2 Char"/>
    <w:basedOn w:val="Standaardalinea-lettertype"/>
    <w:link w:val="Kop2"/>
    <w:uiPriority w:val="9"/>
    <w:rsid w:val="005D21B5"/>
    <w:rPr>
      <w:rFonts w:asciiTheme="majorHAnsi" w:eastAsiaTheme="majorEastAsia" w:hAnsiTheme="majorHAnsi" w:cstheme="majorBidi"/>
      <w:color w:val="00B3E6" w:themeColor="accent1"/>
      <w:sz w:val="32"/>
      <w:szCs w:val="32"/>
      <w:lang w:eastAsia="ar-SA"/>
    </w:rPr>
  </w:style>
  <w:style w:type="paragraph" w:customStyle="1" w:styleId="Tussenkop3kleurvetcursief">
    <w:name w:val="Tussenkop 3 [kleur vet cursief]"/>
    <w:basedOn w:val="Tussenkop2kleurvet"/>
    <w:qFormat/>
    <w:rsid w:val="00034BA7"/>
    <w:rPr>
      <w:i/>
    </w:rPr>
  </w:style>
  <w:style w:type="paragraph" w:customStyle="1" w:styleId="Tussenkop4zwartvet">
    <w:name w:val="Tussenkop 4 [zwart vet]"/>
    <w:basedOn w:val="Tussenkop2kleurvet"/>
    <w:next w:val="Standaard"/>
    <w:qFormat/>
    <w:rsid w:val="00034BA7"/>
    <w:rPr>
      <w:color w:val="1A1918" w:themeColor="text2"/>
      <w:sz w:val="20"/>
      <w:szCs w:val="20"/>
    </w:rPr>
  </w:style>
  <w:style w:type="paragraph" w:customStyle="1" w:styleId="Tussenkop5zwartvetcursief">
    <w:name w:val="Tussenkop 5 [zwart vet cursief]"/>
    <w:basedOn w:val="Tussenkop3kleurvetcursief"/>
    <w:next w:val="Standaard"/>
    <w:qFormat/>
    <w:rsid w:val="00D5005F"/>
    <w:rPr>
      <w:color w:val="1A1918" w:themeColor="text2"/>
      <w:sz w:val="20"/>
      <w:szCs w:val="20"/>
    </w:rPr>
  </w:style>
  <w:style w:type="paragraph" w:customStyle="1" w:styleId="ProDemosopsommingbullets">
    <w:name w:val="ProDemos [opsomming bullets]"/>
    <w:basedOn w:val="Standaard"/>
    <w:next w:val="Standaard"/>
    <w:qFormat/>
    <w:rsid w:val="0068343A"/>
    <w:pPr>
      <w:tabs>
        <w:tab w:val="left" w:pos="340"/>
      </w:tabs>
      <w:suppressAutoHyphens w:val="0"/>
      <w:spacing w:line="240" w:lineRule="auto"/>
      <w:ind w:left="340" w:hanging="340"/>
    </w:pPr>
    <w:rPr>
      <w:szCs w:val="20"/>
    </w:rPr>
  </w:style>
  <w:style w:type="paragraph" w:customStyle="1" w:styleId="Standaardinspringen">
    <w:name w:val="Standaard [inspringen]"/>
    <w:basedOn w:val="Standaard"/>
    <w:qFormat/>
    <w:rsid w:val="0068343A"/>
    <w:pPr>
      <w:ind w:left="340"/>
    </w:pPr>
  </w:style>
  <w:style w:type="paragraph" w:styleId="Bibliografie">
    <w:name w:val="Bibliography"/>
    <w:basedOn w:val="Standaard"/>
    <w:next w:val="Standaard"/>
    <w:uiPriority w:val="37"/>
    <w:semiHidden/>
    <w:unhideWhenUsed/>
    <w:rsid w:val="00B425C9"/>
  </w:style>
  <w:style w:type="character" w:customStyle="1" w:styleId="Kop3Char">
    <w:name w:val="Kop 3 Char"/>
    <w:basedOn w:val="Standaardalinea-lettertype"/>
    <w:link w:val="Kop3"/>
    <w:uiPriority w:val="9"/>
    <w:semiHidden/>
    <w:rsid w:val="00063D33"/>
    <w:rPr>
      <w:rFonts w:asciiTheme="majorHAnsi" w:eastAsiaTheme="majorEastAsia" w:hAnsiTheme="majorHAnsi" w:cstheme="majorBidi"/>
      <w:color w:val="00B3E6" w:themeColor="accent1"/>
      <w:sz w:val="24"/>
      <w:szCs w:val="24"/>
      <w:lang w:eastAsia="ar-SA"/>
    </w:rPr>
  </w:style>
  <w:style w:type="character" w:customStyle="1" w:styleId="Kop4Char">
    <w:name w:val="Kop 4 Char"/>
    <w:basedOn w:val="Standaardalinea-lettertype"/>
    <w:link w:val="Kop4"/>
    <w:uiPriority w:val="9"/>
    <w:semiHidden/>
    <w:rsid w:val="00063D33"/>
    <w:rPr>
      <w:rFonts w:asciiTheme="majorHAnsi" w:eastAsiaTheme="majorEastAsia" w:hAnsiTheme="majorHAnsi" w:cstheme="majorBidi"/>
      <w:i/>
      <w:iCs/>
      <w:color w:val="00B3E6" w:themeColor="accent1"/>
      <w:szCs w:val="22"/>
      <w:lang w:eastAsia="ar-SA"/>
    </w:rPr>
  </w:style>
  <w:style w:type="character" w:customStyle="1" w:styleId="Kop5Char">
    <w:name w:val="Kop 5 Char"/>
    <w:basedOn w:val="Standaardalinea-lettertype"/>
    <w:link w:val="Kop5"/>
    <w:uiPriority w:val="9"/>
    <w:semiHidden/>
    <w:rsid w:val="00063D33"/>
    <w:rPr>
      <w:rFonts w:asciiTheme="majorHAnsi" w:eastAsiaTheme="majorEastAsia" w:hAnsiTheme="majorHAnsi" w:cstheme="majorBidi"/>
      <w:color w:val="00B3E6" w:themeColor="accent1"/>
      <w:szCs w:val="22"/>
      <w:lang w:eastAsia="ar-SA"/>
    </w:rPr>
  </w:style>
  <w:style w:type="character" w:customStyle="1" w:styleId="Kop6Char">
    <w:name w:val="Kop 6 Char"/>
    <w:basedOn w:val="Standaardalinea-lettertype"/>
    <w:link w:val="Kop6"/>
    <w:uiPriority w:val="9"/>
    <w:semiHidden/>
    <w:rsid w:val="00063D33"/>
    <w:rPr>
      <w:rFonts w:asciiTheme="majorHAnsi" w:eastAsiaTheme="majorEastAsia" w:hAnsiTheme="majorHAnsi" w:cstheme="majorBidi"/>
      <w:color w:val="00B3E6" w:themeColor="accent1"/>
      <w:szCs w:val="22"/>
      <w:lang w:eastAsia="ar-SA"/>
    </w:rPr>
  </w:style>
  <w:style w:type="character" w:customStyle="1" w:styleId="Kop7Char">
    <w:name w:val="Kop 7 Char"/>
    <w:basedOn w:val="Standaardalinea-lettertype"/>
    <w:link w:val="Kop7"/>
    <w:uiPriority w:val="9"/>
    <w:semiHidden/>
    <w:rsid w:val="00063D33"/>
    <w:rPr>
      <w:rFonts w:asciiTheme="majorHAnsi" w:eastAsiaTheme="majorEastAsia" w:hAnsiTheme="majorHAnsi" w:cstheme="majorBidi"/>
      <w:i/>
      <w:iCs/>
      <w:color w:val="00B3E6" w:themeColor="accent1"/>
      <w:szCs w:val="22"/>
      <w:lang w:eastAsia="ar-SA"/>
    </w:rPr>
  </w:style>
  <w:style w:type="character" w:customStyle="1" w:styleId="Kop8Char">
    <w:name w:val="Kop 8 Char"/>
    <w:basedOn w:val="Standaardalinea-lettertype"/>
    <w:link w:val="Kop8"/>
    <w:uiPriority w:val="9"/>
    <w:semiHidden/>
    <w:rsid w:val="00063D33"/>
    <w:rPr>
      <w:rFonts w:asciiTheme="majorHAnsi" w:eastAsiaTheme="majorEastAsia" w:hAnsiTheme="majorHAnsi" w:cstheme="majorBidi"/>
      <w:color w:val="1A1918" w:themeColor="text2"/>
      <w:sz w:val="21"/>
      <w:szCs w:val="21"/>
      <w:lang w:eastAsia="ar-SA"/>
    </w:rPr>
  </w:style>
  <w:style w:type="character" w:customStyle="1" w:styleId="Kop9Char">
    <w:name w:val="Kop 9 Char"/>
    <w:basedOn w:val="Standaardalinea-lettertype"/>
    <w:link w:val="Kop9"/>
    <w:uiPriority w:val="9"/>
    <w:rsid w:val="00063D33"/>
    <w:rPr>
      <w:rFonts w:asciiTheme="majorHAnsi" w:eastAsiaTheme="majorEastAsia" w:hAnsiTheme="majorHAnsi" w:cstheme="majorBidi"/>
      <w:i/>
      <w:iCs/>
      <w:color w:val="1A1918" w:themeColor="text2"/>
      <w:sz w:val="21"/>
      <w:szCs w:val="21"/>
      <w:lang w:eastAsia="ar-SA"/>
    </w:rPr>
  </w:style>
  <w:style w:type="paragraph" w:styleId="Voetnoottekst">
    <w:name w:val="footnote text"/>
    <w:basedOn w:val="Standaard"/>
    <w:link w:val="VoetnoottekstChar"/>
    <w:uiPriority w:val="99"/>
    <w:semiHidden/>
    <w:unhideWhenUsed/>
    <w:rsid w:val="0068343A"/>
    <w:pPr>
      <w:spacing w:line="240" w:lineRule="exact"/>
    </w:pPr>
    <w:rPr>
      <w:sz w:val="16"/>
      <w:szCs w:val="24"/>
    </w:rPr>
  </w:style>
  <w:style w:type="character" w:customStyle="1" w:styleId="VoetnoottekstChar">
    <w:name w:val="Voetnoottekst Char"/>
    <w:basedOn w:val="Standaardalinea-lettertype"/>
    <w:link w:val="Voetnoottekst"/>
    <w:uiPriority w:val="99"/>
    <w:semiHidden/>
    <w:rsid w:val="0068343A"/>
    <w:rPr>
      <w:rFonts w:eastAsia="Times New Roman" w:cs="Calibri"/>
      <w:sz w:val="16"/>
      <w:szCs w:val="24"/>
      <w:lang w:eastAsia="ar-SA"/>
    </w:rPr>
  </w:style>
  <w:style w:type="character" w:styleId="Vermelding">
    <w:name w:val="Mention"/>
    <w:basedOn w:val="Standaardalinea-lettertype"/>
    <w:uiPriority w:val="99"/>
    <w:unhideWhenUsed/>
    <w:rsid w:val="0068343A"/>
    <w:rPr>
      <w:color w:val="00B3E6" w:themeColor="accent1"/>
      <w:shd w:val="clear" w:color="auto" w:fill="E6E6E6"/>
    </w:rPr>
  </w:style>
  <w:style w:type="table" w:styleId="Tabelraster8">
    <w:name w:val="Table Grid 8"/>
    <w:basedOn w:val="Standaardtabel"/>
    <w:uiPriority w:val="99"/>
    <w:semiHidden/>
    <w:unhideWhenUsed/>
    <w:rsid w:val="0068343A"/>
    <w:pPr>
      <w:suppressAutoHyphens/>
      <w:spacing w:line="260" w:lineRule="exact"/>
    </w:pPr>
    <w:tblPr>
      <w:tblBorders>
        <w:top w:val="single" w:sz="6" w:space="0" w:color="00B3E6" w:themeColor="accent1"/>
        <w:left w:val="single" w:sz="6" w:space="0" w:color="00B3E6" w:themeColor="accent1"/>
        <w:bottom w:val="single" w:sz="6" w:space="0" w:color="00B3E6" w:themeColor="accent1"/>
        <w:right w:val="single" w:sz="6" w:space="0" w:color="00B3E6" w:themeColor="accent1"/>
        <w:insideH w:val="single" w:sz="6" w:space="0" w:color="00B3E6" w:themeColor="accent1"/>
        <w:insideV w:val="single" w:sz="6" w:space="0" w:color="00B3E6" w:themeColor="accent1"/>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ijst8">
    <w:name w:val="Table List 8"/>
    <w:basedOn w:val="Standaardtabel"/>
    <w:uiPriority w:val="99"/>
    <w:semiHidden/>
    <w:unhideWhenUsed/>
    <w:rsid w:val="0068343A"/>
    <w:pPr>
      <w:suppressAutoHyphens/>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00B3E6" w:themeColor="accent1" w:fill="auto"/>
    </w:tc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character" w:styleId="Subtieleverwijzing">
    <w:name w:val="Subtle Reference"/>
    <w:basedOn w:val="Standaardalinea-lettertype"/>
    <w:uiPriority w:val="31"/>
    <w:rsid w:val="0068343A"/>
    <w:rPr>
      <w:smallCaps/>
      <w:color w:val="00B3E6" w:themeColor="accent1"/>
    </w:rPr>
  </w:style>
  <w:style w:type="character" w:styleId="Subtielebenadrukking">
    <w:name w:val="Subtle Emphasis"/>
    <w:basedOn w:val="Standaardalinea-lettertype"/>
    <w:uiPriority w:val="19"/>
    <w:rsid w:val="0068343A"/>
    <w:rPr>
      <w:i/>
      <w:iCs/>
      <w:color w:val="00B3E6" w:themeColor="accent1"/>
    </w:rPr>
  </w:style>
  <w:style w:type="paragraph" w:styleId="Standaardinspringing">
    <w:name w:val="Normal Indent"/>
    <w:basedOn w:val="Standaard"/>
    <w:uiPriority w:val="99"/>
    <w:semiHidden/>
    <w:unhideWhenUsed/>
    <w:rsid w:val="0068343A"/>
    <w:pPr>
      <w:ind w:left="340"/>
    </w:pPr>
  </w:style>
  <w:style w:type="paragraph" w:styleId="Plattetekst">
    <w:name w:val="Body Text"/>
    <w:basedOn w:val="Standaard"/>
    <w:link w:val="PlattetekstChar"/>
    <w:uiPriority w:val="99"/>
    <w:semiHidden/>
    <w:unhideWhenUsed/>
    <w:rsid w:val="0068343A"/>
    <w:pPr>
      <w:spacing w:after="260"/>
    </w:pPr>
  </w:style>
  <w:style w:type="character" w:customStyle="1" w:styleId="PlattetekstChar">
    <w:name w:val="Platte tekst Char"/>
    <w:basedOn w:val="Standaardalinea-lettertype"/>
    <w:link w:val="Plattetekst"/>
    <w:uiPriority w:val="99"/>
    <w:semiHidden/>
    <w:rsid w:val="0068343A"/>
    <w:rPr>
      <w:rFonts w:eastAsia="Times New Roman" w:cs="Calibri"/>
      <w:szCs w:val="22"/>
      <w:lang w:eastAsia="ar-SA"/>
    </w:rPr>
  </w:style>
  <w:style w:type="paragraph" w:styleId="Platteteksteersteinspringing">
    <w:name w:val="Body Text First Indent"/>
    <w:basedOn w:val="Plattetekst"/>
    <w:link w:val="PlatteteksteersteinspringingChar"/>
    <w:uiPriority w:val="99"/>
    <w:semiHidden/>
    <w:unhideWhenUsed/>
    <w:rsid w:val="0068343A"/>
    <w:pPr>
      <w:spacing w:after="0"/>
      <w:ind w:firstLine="340"/>
    </w:pPr>
  </w:style>
  <w:style w:type="character" w:customStyle="1" w:styleId="PlatteteksteersteinspringingChar">
    <w:name w:val="Platte tekst eerste inspringing Char"/>
    <w:basedOn w:val="PlattetekstChar"/>
    <w:link w:val="Platteteksteersteinspringing"/>
    <w:uiPriority w:val="99"/>
    <w:semiHidden/>
    <w:rsid w:val="0068343A"/>
    <w:rPr>
      <w:rFonts w:eastAsia="Times New Roman" w:cs="Calibri"/>
      <w:szCs w:val="22"/>
      <w:lang w:eastAsia="ar-SA"/>
    </w:rPr>
  </w:style>
  <w:style w:type="paragraph" w:styleId="Plattetekstinspringen">
    <w:name w:val="Body Text Indent"/>
    <w:basedOn w:val="Standaard"/>
    <w:link w:val="PlattetekstinspringenChar"/>
    <w:uiPriority w:val="99"/>
    <w:semiHidden/>
    <w:unhideWhenUsed/>
    <w:rsid w:val="0068343A"/>
    <w:pPr>
      <w:ind w:left="340"/>
    </w:pPr>
  </w:style>
  <w:style w:type="character" w:customStyle="1" w:styleId="PlattetekstinspringenChar">
    <w:name w:val="Platte tekst inspringen Char"/>
    <w:basedOn w:val="Standaardalinea-lettertype"/>
    <w:link w:val="Plattetekstinspringen"/>
    <w:uiPriority w:val="99"/>
    <w:semiHidden/>
    <w:rsid w:val="0068343A"/>
    <w:rPr>
      <w:rFonts w:eastAsia="Times New Roman" w:cs="Calibri"/>
      <w:szCs w:val="22"/>
      <w:lang w:eastAsia="ar-SA"/>
    </w:rPr>
  </w:style>
  <w:style w:type="paragraph" w:styleId="Platteteksteersteinspringing2">
    <w:name w:val="Body Text First Indent 2"/>
    <w:basedOn w:val="Plattetekstinspringen"/>
    <w:link w:val="Platteteksteersteinspringing2Char"/>
    <w:uiPriority w:val="99"/>
    <w:semiHidden/>
    <w:unhideWhenUsed/>
    <w:rsid w:val="0068343A"/>
    <w:pPr>
      <w:ind w:firstLine="340"/>
    </w:pPr>
  </w:style>
  <w:style w:type="character" w:customStyle="1" w:styleId="Platteteksteersteinspringing2Char">
    <w:name w:val="Platte tekst eerste inspringing 2 Char"/>
    <w:basedOn w:val="PlattetekstinspringenChar"/>
    <w:link w:val="Platteteksteersteinspringing2"/>
    <w:uiPriority w:val="99"/>
    <w:semiHidden/>
    <w:rsid w:val="0068343A"/>
    <w:rPr>
      <w:rFonts w:eastAsia="Times New Roman" w:cs="Calibri"/>
      <w:szCs w:val="22"/>
      <w:lang w:eastAsia="ar-SA"/>
    </w:rPr>
  </w:style>
  <w:style w:type="paragraph" w:styleId="Plattetekst2">
    <w:name w:val="Body Text 2"/>
    <w:basedOn w:val="Standaard"/>
    <w:link w:val="Plattetekst2Char"/>
    <w:uiPriority w:val="99"/>
    <w:unhideWhenUsed/>
    <w:rsid w:val="0068343A"/>
    <w:pPr>
      <w:spacing w:after="260" w:line="480" w:lineRule="auto"/>
    </w:pPr>
  </w:style>
  <w:style w:type="character" w:customStyle="1" w:styleId="Plattetekst2Char">
    <w:name w:val="Platte tekst 2 Char"/>
    <w:basedOn w:val="Standaardalinea-lettertype"/>
    <w:link w:val="Plattetekst2"/>
    <w:uiPriority w:val="99"/>
    <w:rsid w:val="0068343A"/>
    <w:rPr>
      <w:rFonts w:eastAsia="Times New Roman" w:cs="Calibri"/>
      <w:szCs w:val="22"/>
      <w:lang w:eastAsia="ar-SA"/>
    </w:rPr>
  </w:style>
  <w:style w:type="character" w:customStyle="1" w:styleId="GeenafstandChar">
    <w:name w:val="Geen afstand Char"/>
    <w:basedOn w:val="Standaardalinea-lettertype"/>
    <w:link w:val="Geenafstand"/>
    <w:uiPriority w:val="1"/>
    <w:rsid w:val="00A0465F"/>
    <w:rPr>
      <w:rFonts w:eastAsia="MS Mincho" w:cs="Calibri"/>
      <w:szCs w:val="22"/>
      <w:lang w:eastAsia="en-US"/>
    </w:rPr>
  </w:style>
  <w:style w:type="paragraph" w:styleId="Citaat">
    <w:name w:val="Quote"/>
    <w:basedOn w:val="Standaard"/>
    <w:next w:val="Standaard"/>
    <w:link w:val="CitaatChar"/>
    <w:uiPriority w:val="29"/>
    <w:rsid w:val="000B1113"/>
    <w:pPr>
      <w:spacing w:before="200" w:after="160"/>
      <w:ind w:left="864" w:right="864"/>
      <w:jc w:val="center"/>
    </w:pPr>
    <w:rPr>
      <w:i/>
      <w:iCs/>
      <w:color w:val="00B3E6" w:themeColor="accent1"/>
    </w:rPr>
  </w:style>
  <w:style w:type="character" w:customStyle="1" w:styleId="CitaatChar">
    <w:name w:val="Citaat Char"/>
    <w:basedOn w:val="Standaardalinea-lettertype"/>
    <w:link w:val="Citaat"/>
    <w:uiPriority w:val="29"/>
    <w:rsid w:val="000B1113"/>
    <w:rPr>
      <w:rFonts w:eastAsia="Times New Roman" w:cs="Calibri"/>
      <w:i/>
      <w:iCs/>
      <w:color w:val="00B3E6" w:themeColor="accent1"/>
      <w:szCs w:val="22"/>
      <w:lang w:eastAsia="ar-SA"/>
    </w:rPr>
  </w:style>
  <w:style w:type="paragraph" w:styleId="Ondertitel">
    <w:name w:val="Subtitle"/>
    <w:basedOn w:val="Standaard"/>
    <w:next w:val="Standaard"/>
    <w:link w:val="OndertitelChar"/>
    <w:uiPriority w:val="11"/>
    <w:rsid w:val="00FC3E31"/>
    <w:pPr>
      <w:numPr>
        <w:ilvl w:val="1"/>
      </w:numPr>
      <w:spacing w:after="160"/>
    </w:pPr>
    <w:rPr>
      <w:rFonts w:asciiTheme="minorHAnsi" w:eastAsiaTheme="minorEastAsia" w:hAnsiTheme="minorHAnsi" w:cstheme="minorBidi"/>
      <w:color w:val="00B3E6" w:themeColor="accent1"/>
      <w:spacing w:val="15"/>
      <w:sz w:val="22"/>
    </w:rPr>
  </w:style>
  <w:style w:type="character" w:customStyle="1" w:styleId="OndertitelChar">
    <w:name w:val="Ondertitel Char"/>
    <w:basedOn w:val="Standaardalinea-lettertype"/>
    <w:link w:val="Ondertitel"/>
    <w:uiPriority w:val="11"/>
    <w:rsid w:val="00FC3E31"/>
    <w:rPr>
      <w:rFonts w:asciiTheme="minorHAnsi" w:eastAsiaTheme="minorEastAsia" w:hAnsiTheme="minorHAnsi" w:cstheme="minorBidi"/>
      <w:color w:val="00B3E6" w:themeColor="accent1"/>
      <w:spacing w:val="15"/>
      <w:sz w:val="22"/>
      <w:szCs w:val="22"/>
      <w:lang w:eastAsia="ar-SA"/>
    </w:rPr>
  </w:style>
  <w:style w:type="table" w:styleId="Tabelraster">
    <w:name w:val="Table Grid"/>
    <w:basedOn w:val="Standaardtabel"/>
    <w:uiPriority w:val="59"/>
    <w:rsid w:val="00A0465F"/>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F55C88"/>
    <w:tblPr>
      <w:tblStyleRowBandSize w:val="1"/>
      <w:tblStyleColBandSize w:val="1"/>
      <w:tblBorders>
        <w:top w:val="single" w:sz="4" w:space="0" w:color="8FE5FF" w:themeColor="accent1" w:themeTint="66"/>
        <w:left w:val="single" w:sz="4" w:space="0" w:color="8FE5FF" w:themeColor="accent1" w:themeTint="66"/>
        <w:bottom w:val="single" w:sz="4" w:space="0" w:color="8FE5FF" w:themeColor="accent1" w:themeTint="66"/>
        <w:right w:val="single" w:sz="4" w:space="0" w:color="8FE5FF" w:themeColor="accent1" w:themeTint="66"/>
        <w:insideH w:val="single" w:sz="4" w:space="0" w:color="8FE5FF" w:themeColor="accent1" w:themeTint="66"/>
        <w:insideV w:val="single" w:sz="4" w:space="0" w:color="8FE5FF" w:themeColor="accent1" w:themeTint="66"/>
      </w:tblBorders>
    </w:tblPr>
    <w:tblStylePr w:type="firstRow">
      <w:rPr>
        <w:b/>
        <w:bCs/>
      </w:rPr>
      <w:tblPr/>
      <w:tcPr>
        <w:tcBorders>
          <w:bottom w:val="single" w:sz="12" w:space="0" w:color="57D9FF" w:themeColor="accent1" w:themeTint="99"/>
        </w:tcBorders>
      </w:tcPr>
    </w:tblStylePr>
    <w:tblStylePr w:type="lastRow">
      <w:rPr>
        <w:b/>
        <w:bCs/>
      </w:rPr>
      <w:tblPr/>
      <w:tcPr>
        <w:tcBorders>
          <w:top w:val="double" w:sz="2" w:space="0" w:color="57D9FF" w:themeColor="accent1" w:themeTint="99"/>
        </w:tcBorders>
      </w:tcPr>
    </w:tblStylePr>
    <w:tblStylePr w:type="firstCol">
      <w:rPr>
        <w:b/>
        <w:bCs/>
      </w:rPr>
    </w:tblStylePr>
    <w:tblStylePr w:type="lastCol">
      <w:rPr>
        <w:b/>
        <w:bCs/>
      </w:rPr>
    </w:tblStylePr>
  </w:style>
  <w:style w:type="paragraph" w:customStyle="1" w:styleId="Tabelkopkaartjesvet">
    <w:name w:val="Tabelkop/kaartjes [vet]"/>
    <w:basedOn w:val="Standaard"/>
    <w:qFormat/>
    <w:rsid w:val="00D20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pPr>
    <w:rPr>
      <w:rFonts w:eastAsia="Calibri"/>
      <w:b/>
      <w:bCs/>
      <w:sz w:val="26"/>
      <w:szCs w:val="26"/>
      <w:lang w:eastAsia="nl-NL"/>
    </w:rPr>
  </w:style>
  <w:style w:type="paragraph" w:customStyle="1" w:styleId="paragraph">
    <w:name w:val="paragraph"/>
    <w:basedOn w:val="Standaard"/>
    <w:rsid w:val="00637750"/>
    <w:pPr>
      <w:suppressAutoHyphens w:val="0"/>
      <w:spacing w:before="100" w:beforeAutospacing="1" w:after="100" w:afterAutospacing="1" w:line="240" w:lineRule="auto"/>
    </w:pPr>
    <w:rPr>
      <w:rFonts w:ascii="Times New Roman" w:hAnsi="Times New Roman" w:cs="Times New Roman"/>
      <w:sz w:val="24"/>
      <w:szCs w:val="24"/>
      <w:lang w:eastAsia="nl-NL"/>
    </w:rPr>
  </w:style>
  <w:style w:type="character" w:customStyle="1" w:styleId="normaltextrun">
    <w:name w:val="normaltextrun"/>
    <w:basedOn w:val="Standaardalinea-lettertype"/>
    <w:rsid w:val="00637750"/>
  </w:style>
  <w:style w:type="character" w:customStyle="1" w:styleId="eop">
    <w:name w:val="eop"/>
    <w:basedOn w:val="Standaardalinea-lettertype"/>
    <w:rsid w:val="00637750"/>
  </w:style>
  <w:style w:type="character" w:customStyle="1" w:styleId="scxw13859826">
    <w:name w:val="scxw13859826"/>
    <w:basedOn w:val="Standaardalinea-lettertype"/>
    <w:rsid w:val="000A61A3"/>
  </w:style>
  <w:style w:type="character" w:customStyle="1" w:styleId="scxw7299934">
    <w:name w:val="scxw7299934"/>
    <w:basedOn w:val="Standaardalinea-lettertype"/>
    <w:rsid w:val="000A61A3"/>
  </w:style>
  <w:style w:type="character" w:customStyle="1" w:styleId="scxw43176816">
    <w:name w:val="scxw43176816"/>
    <w:basedOn w:val="Standaardalinea-lettertype"/>
    <w:rsid w:val="00087DD2"/>
  </w:style>
  <w:style w:type="character" w:customStyle="1" w:styleId="tabchar">
    <w:name w:val="tabchar"/>
    <w:basedOn w:val="Standaardalinea-lettertype"/>
    <w:rsid w:val="00087DD2"/>
  </w:style>
  <w:style w:type="character" w:customStyle="1" w:styleId="scxw14647534">
    <w:name w:val="scxw14647534"/>
    <w:basedOn w:val="Standaardalinea-lettertype"/>
    <w:rsid w:val="00087DD2"/>
  </w:style>
  <w:style w:type="paragraph" w:styleId="Revisie">
    <w:name w:val="Revision"/>
    <w:hidden/>
    <w:uiPriority w:val="99"/>
    <w:semiHidden/>
    <w:rsid w:val="00814CCC"/>
    <w:rPr>
      <w:rFonts w:eastAsia="Times New Roman" w:cs="Calibri"/>
      <w:szCs w:val="22"/>
      <w:lang w:eastAsia="ar-SA"/>
    </w:rPr>
  </w:style>
  <w:style w:type="paragraph" w:styleId="Normaalweb">
    <w:name w:val="Normal (Web)"/>
    <w:basedOn w:val="Standaard"/>
    <w:uiPriority w:val="99"/>
    <w:semiHidden/>
    <w:unhideWhenUsed/>
    <w:rsid w:val="00516DC7"/>
    <w:pPr>
      <w:suppressAutoHyphens w:val="0"/>
      <w:spacing w:before="100" w:beforeAutospacing="1" w:after="100" w:afterAutospacing="1" w:line="240" w:lineRule="auto"/>
    </w:pPr>
    <w:rPr>
      <w:rFonts w:ascii="Times New Roman" w:hAnsi="Times New Roman" w:cs="Times New Roman"/>
      <w:sz w:val="24"/>
      <w:szCs w:val="24"/>
      <w:lang w:eastAsia="nl-NL"/>
    </w:rPr>
  </w:style>
  <w:style w:type="character" w:styleId="Onopgelostemelding">
    <w:name w:val="Unresolved Mention"/>
    <w:basedOn w:val="Standaardalinea-lettertype"/>
    <w:uiPriority w:val="99"/>
    <w:rsid w:val="006D3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5811">
      <w:bodyDiv w:val="1"/>
      <w:marLeft w:val="0"/>
      <w:marRight w:val="0"/>
      <w:marTop w:val="0"/>
      <w:marBottom w:val="0"/>
      <w:divBdr>
        <w:top w:val="none" w:sz="0" w:space="0" w:color="auto"/>
        <w:left w:val="none" w:sz="0" w:space="0" w:color="auto"/>
        <w:bottom w:val="none" w:sz="0" w:space="0" w:color="auto"/>
        <w:right w:val="none" w:sz="0" w:space="0" w:color="auto"/>
      </w:divBdr>
      <w:divsChild>
        <w:div w:id="985742612">
          <w:marLeft w:val="0"/>
          <w:marRight w:val="0"/>
          <w:marTop w:val="0"/>
          <w:marBottom w:val="0"/>
          <w:divBdr>
            <w:top w:val="none" w:sz="0" w:space="0" w:color="auto"/>
            <w:left w:val="none" w:sz="0" w:space="0" w:color="auto"/>
            <w:bottom w:val="none" w:sz="0" w:space="0" w:color="auto"/>
            <w:right w:val="none" w:sz="0" w:space="0" w:color="auto"/>
          </w:divBdr>
        </w:div>
        <w:div w:id="894048027">
          <w:marLeft w:val="0"/>
          <w:marRight w:val="0"/>
          <w:marTop w:val="0"/>
          <w:marBottom w:val="0"/>
          <w:divBdr>
            <w:top w:val="none" w:sz="0" w:space="0" w:color="auto"/>
            <w:left w:val="none" w:sz="0" w:space="0" w:color="auto"/>
            <w:bottom w:val="none" w:sz="0" w:space="0" w:color="auto"/>
            <w:right w:val="none" w:sz="0" w:space="0" w:color="auto"/>
          </w:divBdr>
        </w:div>
      </w:divsChild>
    </w:div>
    <w:div w:id="272252970">
      <w:bodyDiv w:val="1"/>
      <w:marLeft w:val="0"/>
      <w:marRight w:val="0"/>
      <w:marTop w:val="0"/>
      <w:marBottom w:val="0"/>
      <w:divBdr>
        <w:top w:val="none" w:sz="0" w:space="0" w:color="auto"/>
        <w:left w:val="none" w:sz="0" w:space="0" w:color="auto"/>
        <w:bottom w:val="none" w:sz="0" w:space="0" w:color="auto"/>
        <w:right w:val="none" w:sz="0" w:space="0" w:color="auto"/>
      </w:divBdr>
      <w:divsChild>
        <w:div w:id="1766727873">
          <w:marLeft w:val="0"/>
          <w:marRight w:val="0"/>
          <w:marTop w:val="0"/>
          <w:marBottom w:val="0"/>
          <w:divBdr>
            <w:top w:val="none" w:sz="0" w:space="0" w:color="auto"/>
            <w:left w:val="none" w:sz="0" w:space="0" w:color="auto"/>
            <w:bottom w:val="none" w:sz="0" w:space="0" w:color="auto"/>
            <w:right w:val="none" w:sz="0" w:space="0" w:color="auto"/>
          </w:divBdr>
        </w:div>
        <w:div w:id="643121855">
          <w:marLeft w:val="0"/>
          <w:marRight w:val="0"/>
          <w:marTop w:val="0"/>
          <w:marBottom w:val="0"/>
          <w:divBdr>
            <w:top w:val="none" w:sz="0" w:space="0" w:color="auto"/>
            <w:left w:val="none" w:sz="0" w:space="0" w:color="auto"/>
            <w:bottom w:val="none" w:sz="0" w:space="0" w:color="auto"/>
            <w:right w:val="none" w:sz="0" w:space="0" w:color="auto"/>
          </w:divBdr>
        </w:div>
        <w:div w:id="1171487773">
          <w:marLeft w:val="0"/>
          <w:marRight w:val="0"/>
          <w:marTop w:val="0"/>
          <w:marBottom w:val="0"/>
          <w:divBdr>
            <w:top w:val="none" w:sz="0" w:space="0" w:color="auto"/>
            <w:left w:val="none" w:sz="0" w:space="0" w:color="auto"/>
            <w:bottom w:val="none" w:sz="0" w:space="0" w:color="auto"/>
            <w:right w:val="none" w:sz="0" w:space="0" w:color="auto"/>
          </w:divBdr>
        </w:div>
        <w:div w:id="144057006">
          <w:marLeft w:val="0"/>
          <w:marRight w:val="0"/>
          <w:marTop w:val="0"/>
          <w:marBottom w:val="0"/>
          <w:divBdr>
            <w:top w:val="none" w:sz="0" w:space="0" w:color="auto"/>
            <w:left w:val="none" w:sz="0" w:space="0" w:color="auto"/>
            <w:bottom w:val="none" w:sz="0" w:space="0" w:color="auto"/>
            <w:right w:val="none" w:sz="0" w:space="0" w:color="auto"/>
          </w:divBdr>
        </w:div>
        <w:div w:id="1999142236">
          <w:marLeft w:val="0"/>
          <w:marRight w:val="0"/>
          <w:marTop w:val="0"/>
          <w:marBottom w:val="0"/>
          <w:divBdr>
            <w:top w:val="none" w:sz="0" w:space="0" w:color="auto"/>
            <w:left w:val="none" w:sz="0" w:space="0" w:color="auto"/>
            <w:bottom w:val="none" w:sz="0" w:space="0" w:color="auto"/>
            <w:right w:val="none" w:sz="0" w:space="0" w:color="auto"/>
          </w:divBdr>
        </w:div>
        <w:div w:id="1735930543">
          <w:marLeft w:val="0"/>
          <w:marRight w:val="0"/>
          <w:marTop w:val="0"/>
          <w:marBottom w:val="0"/>
          <w:divBdr>
            <w:top w:val="none" w:sz="0" w:space="0" w:color="auto"/>
            <w:left w:val="none" w:sz="0" w:space="0" w:color="auto"/>
            <w:bottom w:val="none" w:sz="0" w:space="0" w:color="auto"/>
            <w:right w:val="none" w:sz="0" w:space="0" w:color="auto"/>
          </w:divBdr>
        </w:div>
        <w:div w:id="2065174011">
          <w:marLeft w:val="0"/>
          <w:marRight w:val="0"/>
          <w:marTop w:val="0"/>
          <w:marBottom w:val="0"/>
          <w:divBdr>
            <w:top w:val="none" w:sz="0" w:space="0" w:color="auto"/>
            <w:left w:val="none" w:sz="0" w:space="0" w:color="auto"/>
            <w:bottom w:val="none" w:sz="0" w:space="0" w:color="auto"/>
            <w:right w:val="none" w:sz="0" w:space="0" w:color="auto"/>
          </w:divBdr>
        </w:div>
        <w:div w:id="1959875529">
          <w:marLeft w:val="0"/>
          <w:marRight w:val="0"/>
          <w:marTop w:val="0"/>
          <w:marBottom w:val="0"/>
          <w:divBdr>
            <w:top w:val="none" w:sz="0" w:space="0" w:color="auto"/>
            <w:left w:val="none" w:sz="0" w:space="0" w:color="auto"/>
            <w:bottom w:val="none" w:sz="0" w:space="0" w:color="auto"/>
            <w:right w:val="none" w:sz="0" w:space="0" w:color="auto"/>
          </w:divBdr>
        </w:div>
        <w:div w:id="2027094157">
          <w:marLeft w:val="0"/>
          <w:marRight w:val="0"/>
          <w:marTop w:val="0"/>
          <w:marBottom w:val="0"/>
          <w:divBdr>
            <w:top w:val="none" w:sz="0" w:space="0" w:color="auto"/>
            <w:left w:val="none" w:sz="0" w:space="0" w:color="auto"/>
            <w:bottom w:val="none" w:sz="0" w:space="0" w:color="auto"/>
            <w:right w:val="none" w:sz="0" w:space="0" w:color="auto"/>
          </w:divBdr>
        </w:div>
        <w:div w:id="514156900">
          <w:marLeft w:val="0"/>
          <w:marRight w:val="0"/>
          <w:marTop w:val="0"/>
          <w:marBottom w:val="0"/>
          <w:divBdr>
            <w:top w:val="none" w:sz="0" w:space="0" w:color="auto"/>
            <w:left w:val="none" w:sz="0" w:space="0" w:color="auto"/>
            <w:bottom w:val="none" w:sz="0" w:space="0" w:color="auto"/>
            <w:right w:val="none" w:sz="0" w:space="0" w:color="auto"/>
          </w:divBdr>
        </w:div>
        <w:div w:id="1141574335">
          <w:marLeft w:val="0"/>
          <w:marRight w:val="0"/>
          <w:marTop w:val="0"/>
          <w:marBottom w:val="0"/>
          <w:divBdr>
            <w:top w:val="none" w:sz="0" w:space="0" w:color="auto"/>
            <w:left w:val="none" w:sz="0" w:space="0" w:color="auto"/>
            <w:bottom w:val="none" w:sz="0" w:space="0" w:color="auto"/>
            <w:right w:val="none" w:sz="0" w:space="0" w:color="auto"/>
          </w:divBdr>
        </w:div>
        <w:div w:id="1098060401">
          <w:marLeft w:val="0"/>
          <w:marRight w:val="0"/>
          <w:marTop w:val="0"/>
          <w:marBottom w:val="0"/>
          <w:divBdr>
            <w:top w:val="none" w:sz="0" w:space="0" w:color="auto"/>
            <w:left w:val="none" w:sz="0" w:space="0" w:color="auto"/>
            <w:bottom w:val="none" w:sz="0" w:space="0" w:color="auto"/>
            <w:right w:val="none" w:sz="0" w:space="0" w:color="auto"/>
          </w:divBdr>
        </w:div>
        <w:div w:id="1760637361">
          <w:marLeft w:val="0"/>
          <w:marRight w:val="0"/>
          <w:marTop w:val="0"/>
          <w:marBottom w:val="0"/>
          <w:divBdr>
            <w:top w:val="none" w:sz="0" w:space="0" w:color="auto"/>
            <w:left w:val="none" w:sz="0" w:space="0" w:color="auto"/>
            <w:bottom w:val="none" w:sz="0" w:space="0" w:color="auto"/>
            <w:right w:val="none" w:sz="0" w:space="0" w:color="auto"/>
          </w:divBdr>
        </w:div>
        <w:div w:id="1319960661">
          <w:marLeft w:val="0"/>
          <w:marRight w:val="0"/>
          <w:marTop w:val="0"/>
          <w:marBottom w:val="0"/>
          <w:divBdr>
            <w:top w:val="none" w:sz="0" w:space="0" w:color="auto"/>
            <w:left w:val="none" w:sz="0" w:space="0" w:color="auto"/>
            <w:bottom w:val="none" w:sz="0" w:space="0" w:color="auto"/>
            <w:right w:val="none" w:sz="0" w:space="0" w:color="auto"/>
          </w:divBdr>
        </w:div>
        <w:div w:id="1075515034">
          <w:marLeft w:val="0"/>
          <w:marRight w:val="0"/>
          <w:marTop w:val="0"/>
          <w:marBottom w:val="0"/>
          <w:divBdr>
            <w:top w:val="none" w:sz="0" w:space="0" w:color="auto"/>
            <w:left w:val="none" w:sz="0" w:space="0" w:color="auto"/>
            <w:bottom w:val="none" w:sz="0" w:space="0" w:color="auto"/>
            <w:right w:val="none" w:sz="0" w:space="0" w:color="auto"/>
          </w:divBdr>
        </w:div>
        <w:div w:id="704057741">
          <w:marLeft w:val="0"/>
          <w:marRight w:val="0"/>
          <w:marTop w:val="0"/>
          <w:marBottom w:val="0"/>
          <w:divBdr>
            <w:top w:val="none" w:sz="0" w:space="0" w:color="auto"/>
            <w:left w:val="none" w:sz="0" w:space="0" w:color="auto"/>
            <w:bottom w:val="none" w:sz="0" w:space="0" w:color="auto"/>
            <w:right w:val="none" w:sz="0" w:space="0" w:color="auto"/>
          </w:divBdr>
        </w:div>
        <w:div w:id="1287351667">
          <w:marLeft w:val="0"/>
          <w:marRight w:val="0"/>
          <w:marTop w:val="0"/>
          <w:marBottom w:val="0"/>
          <w:divBdr>
            <w:top w:val="none" w:sz="0" w:space="0" w:color="auto"/>
            <w:left w:val="none" w:sz="0" w:space="0" w:color="auto"/>
            <w:bottom w:val="none" w:sz="0" w:space="0" w:color="auto"/>
            <w:right w:val="none" w:sz="0" w:space="0" w:color="auto"/>
          </w:divBdr>
        </w:div>
        <w:div w:id="2003778661">
          <w:marLeft w:val="0"/>
          <w:marRight w:val="0"/>
          <w:marTop w:val="0"/>
          <w:marBottom w:val="0"/>
          <w:divBdr>
            <w:top w:val="none" w:sz="0" w:space="0" w:color="auto"/>
            <w:left w:val="none" w:sz="0" w:space="0" w:color="auto"/>
            <w:bottom w:val="none" w:sz="0" w:space="0" w:color="auto"/>
            <w:right w:val="none" w:sz="0" w:space="0" w:color="auto"/>
          </w:divBdr>
        </w:div>
      </w:divsChild>
    </w:div>
    <w:div w:id="496462356">
      <w:bodyDiv w:val="1"/>
      <w:marLeft w:val="0"/>
      <w:marRight w:val="0"/>
      <w:marTop w:val="0"/>
      <w:marBottom w:val="0"/>
      <w:divBdr>
        <w:top w:val="none" w:sz="0" w:space="0" w:color="auto"/>
        <w:left w:val="none" w:sz="0" w:space="0" w:color="auto"/>
        <w:bottom w:val="none" w:sz="0" w:space="0" w:color="auto"/>
        <w:right w:val="none" w:sz="0" w:space="0" w:color="auto"/>
      </w:divBdr>
      <w:divsChild>
        <w:div w:id="551112909">
          <w:marLeft w:val="0"/>
          <w:marRight w:val="0"/>
          <w:marTop w:val="0"/>
          <w:marBottom w:val="0"/>
          <w:divBdr>
            <w:top w:val="none" w:sz="0" w:space="0" w:color="auto"/>
            <w:left w:val="none" w:sz="0" w:space="0" w:color="auto"/>
            <w:bottom w:val="none" w:sz="0" w:space="0" w:color="auto"/>
            <w:right w:val="none" w:sz="0" w:space="0" w:color="auto"/>
          </w:divBdr>
        </w:div>
        <w:div w:id="1630746698">
          <w:marLeft w:val="0"/>
          <w:marRight w:val="0"/>
          <w:marTop w:val="0"/>
          <w:marBottom w:val="0"/>
          <w:divBdr>
            <w:top w:val="none" w:sz="0" w:space="0" w:color="auto"/>
            <w:left w:val="none" w:sz="0" w:space="0" w:color="auto"/>
            <w:bottom w:val="none" w:sz="0" w:space="0" w:color="auto"/>
            <w:right w:val="none" w:sz="0" w:space="0" w:color="auto"/>
          </w:divBdr>
        </w:div>
        <w:div w:id="259069701">
          <w:marLeft w:val="0"/>
          <w:marRight w:val="0"/>
          <w:marTop w:val="0"/>
          <w:marBottom w:val="0"/>
          <w:divBdr>
            <w:top w:val="none" w:sz="0" w:space="0" w:color="auto"/>
            <w:left w:val="none" w:sz="0" w:space="0" w:color="auto"/>
            <w:bottom w:val="none" w:sz="0" w:space="0" w:color="auto"/>
            <w:right w:val="none" w:sz="0" w:space="0" w:color="auto"/>
          </w:divBdr>
        </w:div>
        <w:div w:id="770779447">
          <w:marLeft w:val="0"/>
          <w:marRight w:val="0"/>
          <w:marTop w:val="0"/>
          <w:marBottom w:val="0"/>
          <w:divBdr>
            <w:top w:val="none" w:sz="0" w:space="0" w:color="auto"/>
            <w:left w:val="none" w:sz="0" w:space="0" w:color="auto"/>
            <w:bottom w:val="none" w:sz="0" w:space="0" w:color="auto"/>
            <w:right w:val="none" w:sz="0" w:space="0" w:color="auto"/>
          </w:divBdr>
        </w:div>
        <w:div w:id="619185565">
          <w:marLeft w:val="0"/>
          <w:marRight w:val="0"/>
          <w:marTop w:val="0"/>
          <w:marBottom w:val="0"/>
          <w:divBdr>
            <w:top w:val="none" w:sz="0" w:space="0" w:color="auto"/>
            <w:left w:val="none" w:sz="0" w:space="0" w:color="auto"/>
            <w:bottom w:val="none" w:sz="0" w:space="0" w:color="auto"/>
            <w:right w:val="none" w:sz="0" w:space="0" w:color="auto"/>
          </w:divBdr>
        </w:div>
        <w:div w:id="1861430243">
          <w:marLeft w:val="0"/>
          <w:marRight w:val="0"/>
          <w:marTop w:val="0"/>
          <w:marBottom w:val="0"/>
          <w:divBdr>
            <w:top w:val="none" w:sz="0" w:space="0" w:color="auto"/>
            <w:left w:val="none" w:sz="0" w:space="0" w:color="auto"/>
            <w:bottom w:val="none" w:sz="0" w:space="0" w:color="auto"/>
            <w:right w:val="none" w:sz="0" w:space="0" w:color="auto"/>
          </w:divBdr>
        </w:div>
        <w:div w:id="731730919">
          <w:marLeft w:val="0"/>
          <w:marRight w:val="0"/>
          <w:marTop w:val="0"/>
          <w:marBottom w:val="0"/>
          <w:divBdr>
            <w:top w:val="none" w:sz="0" w:space="0" w:color="auto"/>
            <w:left w:val="none" w:sz="0" w:space="0" w:color="auto"/>
            <w:bottom w:val="none" w:sz="0" w:space="0" w:color="auto"/>
            <w:right w:val="none" w:sz="0" w:space="0" w:color="auto"/>
          </w:divBdr>
        </w:div>
        <w:div w:id="1518425663">
          <w:marLeft w:val="0"/>
          <w:marRight w:val="0"/>
          <w:marTop w:val="0"/>
          <w:marBottom w:val="0"/>
          <w:divBdr>
            <w:top w:val="none" w:sz="0" w:space="0" w:color="auto"/>
            <w:left w:val="none" w:sz="0" w:space="0" w:color="auto"/>
            <w:bottom w:val="none" w:sz="0" w:space="0" w:color="auto"/>
            <w:right w:val="none" w:sz="0" w:space="0" w:color="auto"/>
          </w:divBdr>
        </w:div>
        <w:div w:id="1031808972">
          <w:marLeft w:val="0"/>
          <w:marRight w:val="0"/>
          <w:marTop w:val="0"/>
          <w:marBottom w:val="0"/>
          <w:divBdr>
            <w:top w:val="none" w:sz="0" w:space="0" w:color="auto"/>
            <w:left w:val="none" w:sz="0" w:space="0" w:color="auto"/>
            <w:bottom w:val="none" w:sz="0" w:space="0" w:color="auto"/>
            <w:right w:val="none" w:sz="0" w:space="0" w:color="auto"/>
          </w:divBdr>
        </w:div>
        <w:div w:id="1663313209">
          <w:marLeft w:val="0"/>
          <w:marRight w:val="0"/>
          <w:marTop w:val="0"/>
          <w:marBottom w:val="0"/>
          <w:divBdr>
            <w:top w:val="none" w:sz="0" w:space="0" w:color="auto"/>
            <w:left w:val="none" w:sz="0" w:space="0" w:color="auto"/>
            <w:bottom w:val="none" w:sz="0" w:space="0" w:color="auto"/>
            <w:right w:val="none" w:sz="0" w:space="0" w:color="auto"/>
          </w:divBdr>
        </w:div>
        <w:div w:id="392239801">
          <w:marLeft w:val="0"/>
          <w:marRight w:val="0"/>
          <w:marTop w:val="0"/>
          <w:marBottom w:val="0"/>
          <w:divBdr>
            <w:top w:val="none" w:sz="0" w:space="0" w:color="auto"/>
            <w:left w:val="none" w:sz="0" w:space="0" w:color="auto"/>
            <w:bottom w:val="none" w:sz="0" w:space="0" w:color="auto"/>
            <w:right w:val="none" w:sz="0" w:space="0" w:color="auto"/>
          </w:divBdr>
        </w:div>
        <w:div w:id="1143541129">
          <w:marLeft w:val="0"/>
          <w:marRight w:val="0"/>
          <w:marTop w:val="0"/>
          <w:marBottom w:val="0"/>
          <w:divBdr>
            <w:top w:val="none" w:sz="0" w:space="0" w:color="auto"/>
            <w:left w:val="none" w:sz="0" w:space="0" w:color="auto"/>
            <w:bottom w:val="none" w:sz="0" w:space="0" w:color="auto"/>
            <w:right w:val="none" w:sz="0" w:space="0" w:color="auto"/>
          </w:divBdr>
        </w:div>
        <w:div w:id="1586181868">
          <w:marLeft w:val="0"/>
          <w:marRight w:val="0"/>
          <w:marTop w:val="0"/>
          <w:marBottom w:val="0"/>
          <w:divBdr>
            <w:top w:val="none" w:sz="0" w:space="0" w:color="auto"/>
            <w:left w:val="none" w:sz="0" w:space="0" w:color="auto"/>
            <w:bottom w:val="none" w:sz="0" w:space="0" w:color="auto"/>
            <w:right w:val="none" w:sz="0" w:space="0" w:color="auto"/>
          </w:divBdr>
        </w:div>
        <w:div w:id="120076591">
          <w:marLeft w:val="0"/>
          <w:marRight w:val="0"/>
          <w:marTop w:val="0"/>
          <w:marBottom w:val="0"/>
          <w:divBdr>
            <w:top w:val="none" w:sz="0" w:space="0" w:color="auto"/>
            <w:left w:val="none" w:sz="0" w:space="0" w:color="auto"/>
            <w:bottom w:val="none" w:sz="0" w:space="0" w:color="auto"/>
            <w:right w:val="none" w:sz="0" w:space="0" w:color="auto"/>
          </w:divBdr>
        </w:div>
        <w:div w:id="1299188464">
          <w:marLeft w:val="0"/>
          <w:marRight w:val="0"/>
          <w:marTop w:val="0"/>
          <w:marBottom w:val="0"/>
          <w:divBdr>
            <w:top w:val="none" w:sz="0" w:space="0" w:color="auto"/>
            <w:left w:val="none" w:sz="0" w:space="0" w:color="auto"/>
            <w:bottom w:val="none" w:sz="0" w:space="0" w:color="auto"/>
            <w:right w:val="none" w:sz="0" w:space="0" w:color="auto"/>
          </w:divBdr>
        </w:div>
        <w:div w:id="504367351">
          <w:marLeft w:val="0"/>
          <w:marRight w:val="0"/>
          <w:marTop w:val="0"/>
          <w:marBottom w:val="0"/>
          <w:divBdr>
            <w:top w:val="none" w:sz="0" w:space="0" w:color="auto"/>
            <w:left w:val="none" w:sz="0" w:space="0" w:color="auto"/>
            <w:bottom w:val="none" w:sz="0" w:space="0" w:color="auto"/>
            <w:right w:val="none" w:sz="0" w:space="0" w:color="auto"/>
          </w:divBdr>
        </w:div>
        <w:div w:id="1813327008">
          <w:marLeft w:val="0"/>
          <w:marRight w:val="0"/>
          <w:marTop w:val="0"/>
          <w:marBottom w:val="0"/>
          <w:divBdr>
            <w:top w:val="none" w:sz="0" w:space="0" w:color="auto"/>
            <w:left w:val="none" w:sz="0" w:space="0" w:color="auto"/>
            <w:bottom w:val="none" w:sz="0" w:space="0" w:color="auto"/>
            <w:right w:val="none" w:sz="0" w:space="0" w:color="auto"/>
          </w:divBdr>
        </w:div>
        <w:div w:id="374235643">
          <w:marLeft w:val="0"/>
          <w:marRight w:val="0"/>
          <w:marTop w:val="0"/>
          <w:marBottom w:val="0"/>
          <w:divBdr>
            <w:top w:val="none" w:sz="0" w:space="0" w:color="auto"/>
            <w:left w:val="none" w:sz="0" w:space="0" w:color="auto"/>
            <w:bottom w:val="none" w:sz="0" w:space="0" w:color="auto"/>
            <w:right w:val="none" w:sz="0" w:space="0" w:color="auto"/>
          </w:divBdr>
        </w:div>
        <w:div w:id="2143426900">
          <w:marLeft w:val="0"/>
          <w:marRight w:val="0"/>
          <w:marTop w:val="0"/>
          <w:marBottom w:val="0"/>
          <w:divBdr>
            <w:top w:val="none" w:sz="0" w:space="0" w:color="auto"/>
            <w:left w:val="none" w:sz="0" w:space="0" w:color="auto"/>
            <w:bottom w:val="none" w:sz="0" w:space="0" w:color="auto"/>
            <w:right w:val="none" w:sz="0" w:space="0" w:color="auto"/>
          </w:divBdr>
        </w:div>
        <w:div w:id="705180253">
          <w:marLeft w:val="0"/>
          <w:marRight w:val="0"/>
          <w:marTop w:val="0"/>
          <w:marBottom w:val="0"/>
          <w:divBdr>
            <w:top w:val="none" w:sz="0" w:space="0" w:color="auto"/>
            <w:left w:val="none" w:sz="0" w:space="0" w:color="auto"/>
            <w:bottom w:val="none" w:sz="0" w:space="0" w:color="auto"/>
            <w:right w:val="none" w:sz="0" w:space="0" w:color="auto"/>
          </w:divBdr>
        </w:div>
        <w:div w:id="861094332">
          <w:marLeft w:val="0"/>
          <w:marRight w:val="0"/>
          <w:marTop w:val="0"/>
          <w:marBottom w:val="0"/>
          <w:divBdr>
            <w:top w:val="none" w:sz="0" w:space="0" w:color="auto"/>
            <w:left w:val="none" w:sz="0" w:space="0" w:color="auto"/>
            <w:bottom w:val="none" w:sz="0" w:space="0" w:color="auto"/>
            <w:right w:val="none" w:sz="0" w:space="0" w:color="auto"/>
          </w:divBdr>
        </w:div>
        <w:div w:id="1480535795">
          <w:marLeft w:val="0"/>
          <w:marRight w:val="0"/>
          <w:marTop w:val="0"/>
          <w:marBottom w:val="0"/>
          <w:divBdr>
            <w:top w:val="none" w:sz="0" w:space="0" w:color="auto"/>
            <w:left w:val="none" w:sz="0" w:space="0" w:color="auto"/>
            <w:bottom w:val="none" w:sz="0" w:space="0" w:color="auto"/>
            <w:right w:val="none" w:sz="0" w:space="0" w:color="auto"/>
          </w:divBdr>
        </w:div>
        <w:div w:id="873882414">
          <w:marLeft w:val="0"/>
          <w:marRight w:val="0"/>
          <w:marTop w:val="0"/>
          <w:marBottom w:val="0"/>
          <w:divBdr>
            <w:top w:val="none" w:sz="0" w:space="0" w:color="auto"/>
            <w:left w:val="none" w:sz="0" w:space="0" w:color="auto"/>
            <w:bottom w:val="none" w:sz="0" w:space="0" w:color="auto"/>
            <w:right w:val="none" w:sz="0" w:space="0" w:color="auto"/>
          </w:divBdr>
        </w:div>
        <w:div w:id="20208048">
          <w:marLeft w:val="0"/>
          <w:marRight w:val="0"/>
          <w:marTop w:val="0"/>
          <w:marBottom w:val="0"/>
          <w:divBdr>
            <w:top w:val="none" w:sz="0" w:space="0" w:color="auto"/>
            <w:left w:val="none" w:sz="0" w:space="0" w:color="auto"/>
            <w:bottom w:val="none" w:sz="0" w:space="0" w:color="auto"/>
            <w:right w:val="none" w:sz="0" w:space="0" w:color="auto"/>
          </w:divBdr>
        </w:div>
        <w:div w:id="1666280213">
          <w:marLeft w:val="0"/>
          <w:marRight w:val="0"/>
          <w:marTop w:val="0"/>
          <w:marBottom w:val="0"/>
          <w:divBdr>
            <w:top w:val="none" w:sz="0" w:space="0" w:color="auto"/>
            <w:left w:val="none" w:sz="0" w:space="0" w:color="auto"/>
            <w:bottom w:val="none" w:sz="0" w:space="0" w:color="auto"/>
            <w:right w:val="none" w:sz="0" w:space="0" w:color="auto"/>
          </w:divBdr>
        </w:div>
        <w:div w:id="705912491">
          <w:marLeft w:val="0"/>
          <w:marRight w:val="0"/>
          <w:marTop w:val="0"/>
          <w:marBottom w:val="0"/>
          <w:divBdr>
            <w:top w:val="none" w:sz="0" w:space="0" w:color="auto"/>
            <w:left w:val="none" w:sz="0" w:space="0" w:color="auto"/>
            <w:bottom w:val="none" w:sz="0" w:space="0" w:color="auto"/>
            <w:right w:val="none" w:sz="0" w:space="0" w:color="auto"/>
          </w:divBdr>
        </w:div>
        <w:div w:id="1812019681">
          <w:marLeft w:val="0"/>
          <w:marRight w:val="0"/>
          <w:marTop w:val="0"/>
          <w:marBottom w:val="0"/>
          <w:divBdr>
            <w:top w:val="none" w:sz="0" w:space="0" w:color="auto"/>
            <w:left w:val="none" w:sz="0" w:space="0" w:color="auto"/>
            <w:bottom w:val="none" w:sz="0" w:space="0" w:color="auto"/>
            <w:right w:val="none" w:sz="0" w:space="0" w:color="auto"/>
          </w:divBdr>
        </w:div>
        <w:div w:id="22903268">
          <w:marLeft w:val="0"/>
          <w:marRight w:val="0"/>
          <w:marTop w:val="0"/>
          <w:marBottom w:val="0"/>
          <w:divBdr>
            <w:top w:val="none" w:sz="0" w:space="0" w:color="auto"/>
            <w:left w:val="none" w:sz="0" w:space="0" w:color="auto"/>
            <w:bottom w:val="none" w:sz="0" w:space="0" w:color="auto"/>
            <w:right w:val="none" w:sz="0" w:space="0" w:color="auto"/>
          </w:divBdr>
        </w:div>
        <w:div w:id="1510870486">
          <w:marLeft w:val="0"/>
          <w:marRight w:val="0"/>
          <w:marTop w:val="0"/>
          <w:marBottom w:val="0"/>
          <w:divBdr>
            <w:top w:val="none" w:sz="0" w:space="0" w:color="auto"/>
            <w:left w:val="none" w:sz="0" w:space="0" w:color="auto"/>
            <w:bottom w:val="none" w:sz="0" w:space="0" w:color="auto"/>
            <w:right w:val="none" w:sz="0" w:space="0" w:color="auto"/>
          </w:divBdr>
        </w:div>
        <w:div w:id="1195196856">
          <w:marLeft w:val="0"/>
          <w:marRight w:val="0"/>
          <w:marTop w:val="0"/>
          <w:marBottom w:val="0"/>
          <w:divBdr>
            <w:top w:val="none" w:sz="0" w:space="0" w:color="auto"/>
            <w:left w:val="none" w:sz="0" w:space="0" w:color="auto"/>
            <w:bottom w:val="none" w:sz="0" w:space="0" w:color="auto"/>
            <w:right w:val="none" w:sz="0" w:space="0" w:color="auto"/>
          </w:divBdr>
        </w:div>
        <w:div w:id="1401830565">
          <w:marLeft w:val="0"/>
          <w:marRight w:val="0"/>
          <w:marTop w:val="0"/>
          <w:marBottom w:val="0"/>
          <w:divBdr>
            <w:top w:val="none" w:sz="0" w:space="0" w:color="auto"/>
            <w:left w:val="none" w:sz="0" w:space="0" w:color="auto"/>
            <w:bottom w:val="none" w:sz="0" w:space="0" w:color="auto"/>
            <w:right w:val="none" w:sz="0" w:space="0" w:color="auto"/>
          </w:divBdr>
        </w:div>
      </w:divsChild>
    </w:div>
    <w:div w:id="1021475478">
      <w:bodyDiv w:val="1"/>
      <w:marLeft w:val="0"/>
      <w:marRight w:val="0"/>
      <w:marTop w:val="0"/>
      <w:marBottom w:val="0"/>
      <w:divBdr>
        <w:top w:val="none" w:sz="0" w:space="0" w:color="auto"/>
        <w:left w:val="none" w:sz="0" w:space="0" w:color="auto"/>
        <w:bottom w:val="none" w:sz="0" w:space="0" w:color="auto"/>
        <w:right w:val="none" w:sz="0" w:space="0" w:color="auto"/>
      </w:divBdr>
    </w:div>
    <w:div w:id="1235510998">
      <w:bodyDiv w:val="1"/>
      <w:marLeft w:val="0"/>
      <w:marRight w:val="0"/>
      <w:marTop w:val="0"/>
      <w:marBottom w:val="0"/>
      <w:divBdr>
        <w:top w:val="none" w:sz="0" w:space="0" w:color="auto"/>
        <w:left w:val="none" w:sz="0" w:space="0" w:color="auto"/>
        <w:bottom w:val="none" w:sz="0" w:space="0" w:color="auto"/>
        <w:right w:val="none" w:sz="0" w:space="0" w:color="auto"/>
      </w:divBdr>
      <w:divsChild>
        <w:div w:id="894044769">
          <w:marLeft w:val="0"/>
          <w:marRight w:val="0"/>
          <w:marTop w:val="0"/>
          <w:marBottom w:val="0"/>
          <w:divBdr>
            <w:top w:val="none" w:sz="0" w:space="0" w:color="auto"/>
            <w:left w:val="none" w:sz="0" w:space="0" w:color="auto"/>
            <w:bottom w:val="none" w:sz="0" w:space="0" w:color="auto"/>
            <w:right w:val="none" w:sz="0" w:space="0" w:color="auto"/>
          </w:divBdr>
        </w:div>
        <w:div w:id="641080414">
          <w:marLeft w:val="0"/>
          <w:marRight w:val="0"/>
          <w:marTop w:val="0"/>
          <w:marBottom w:val="0"/>
          <w:divBdr>
            <w:top w:val="none" w:sz="0" w:space="0" w:color="auto"/>
            <w:left w:val="none" w:sz="0" w:space="0" w:color="auto"/>
            <w:bottom w:val="none" w:sz="0" w:space="0" w:color="auto"/>
            <w:right w:val="none" w:sz="0" w:space="0" w:color="auto"/>
          </w:divBdr>
        </w:div>
      </w:divsChild>
    </w:div>
    <w:div w:id="1478298354">
      <w:bodyDiv w:val="1"/>
      <w:marLeft w:val="0"/>
      <w:marRight w:val="0"/>
      <w:marTop w:val="0"/>
      <w:marBottom w:val="0"/>
      <w:divBdr>
        <w:top w:val="none" w:sz="0" w:space="0" w:color="auto"/>
        <w:left w:val="none" w:sz="0" w:space="0" w:color="auto"/>
        <w:bottom w:val="none" w:sz="0" w:space="0" w:color="auto"/>
        <w:right w:val="none" w:sz="0" w:space="0" w:color="auto"/>
      </w:divBdr>
      <w:divsChild>
        <w:div w:id="2095395365">
          <w:marLeft w:val="0"/>
          <w:marRight w:val="0"/>
          <w:marTop w:val="0"/>
          <w:marBottom w:val="0"/>
          <w:divBdr>
            <w:top w:val="none" w:sz="0" w:space="0" w:color="auto"/>
            <w:left w:val="none" w:sz="0" w:space="0" w:color="auto"/>
            <w:bottom w:val="none" w:sz="0" w:space="0" w:color="auto"/>
            <w:right w:val="none" w:sz="0" w:space="0" w:color="auto"/>
          </w:divBdr>
        </w:div>
        <w:div w:id="1331325895">
          <w:marLeft w:val="0"/>
          <w:marRight w:val="0"/>
          <w:marTop w:val="0"/>
          <w:marBottom w:val="0"/>
          <w:divBdr>
            <w:top w:val="none" w:sz="0" w:space="0" w:color="auto"/>
            <w:left w:val="none" w:sz="0" w:space="0" w:color="auto"/>
            <w:bottom w:val="none" w:sz="0" w:space="0" w:color="auto"/>
            <w:right w:val="none" w:sz="0" w:space="0" w:color="auto"/>
          </w:divBdr>
        </w:div>
        <w:div w:id="1678077541">
          <w:marLeft w:val="0"/>
          <w:marRight w:val="0"/>
          <w:marTop w:val="0"/>
          <w:marBottom w:val="0"/>
          <w:divBdr>
            <w:top w:val="none" w:sz="0" w:space="0" w:color="auto"/>
            <w:left w:val="none" w:sz="0" w:space="0" w:color="auto"/>
            <w:bottom w:val="none" w:sz="0" w:space="0" w:color="auto"/>
            <w:right w:val="none" w:sz="0" w:space="0" w:color="auto"/>
          </w:divBdr>
        </w:div>
        <w:div w:id="1349021516">
          <w:marLeft w:val="0"/>
          <w:marRight w:val="0"/>
          <w:marTop w:val="0"/>
          <w:marBottom w:val="0"/>
          <w:divBdr>
            <w:top w:val="none" w:sz="0" w:space="0" w:color="auto"/>
            <w:left w:val="none" w:sz="0" w:space="0" w:color="auto"/>
            <w:bottom w:val="none" w:sz="0" w:space="0" w:color="auto"/>
            <w:right w:val="none" w:sz="0" w:space="0" w:color="auto"/>
          </w:divBdr>
        </w:div>
        <w:div w:id="1719861929">
          <w:marLeft w:val="0"/>
          <w:marRight w:val="0"/>
          <w:marTop w:val="0"/>
          <w:marBottom w:val="0"/>
          <w:divBdr>
            <w:top w:val="none" w:sz="0" w:space="0" w:color="auto"/>
            <w:left w:val="none" w:sz="0" w:space="0" w:color="auto"/>
            <w:bottom w:val="none" w:sz="0" w:space="0" w:color="auto"/>
            <w:right w:val="none" w:sz="0" w:space="0" w:color="auto"/>
          </w:divBdr>
        </w:div>
        <w:div w:id="585303932">
          <w:marLeft w:val="0"/>
          <w:marRight w:val="0"/>
          <w:marTop w:val="0"/>
          <w:marBottom w:val="0"/>
          <w:divBdr>
            <w:top w:val="none" w:sz="0" w:space="0" w:color="auto"/>
            <w:left w:val="none" w:sz="0" w:space="0" w:color="auto"/>
            <w:bottom w:val="none" w:sz="0" w:space="0" w:color="auto"/>
            <w:right w:val="none" w:sz="0" w:space="0" w:color="auto"/>
          </w:divBdr>
        </w:div>
        <w:div w:id="798915204">
          <w:marLeft w:val="0"/>
          <w:marRight w:val="0"/>
          <w:marTop w:val="0"/>
          <w:marBottom w:val="0"/>
          <w:divBdr>
            <w:top w:val="none" w:sz="0" w:space="0" w:color="auto"/>
            <w:left w:val="none" w:sz="0" w:space="0" w:color="auto"/>
            <w:bottom w:val="none" w:sz="0" w:space="0" w:color="auto"/>
            <w:right w:val="none" w:sz="0" w:space="0" w:color="auto"/>
          </w:divBdr>
        </w:div>
      </w:divsChild>
    </w:div>
    <w:div w:id="1686400800">
      <w:bodyDiv w:val="1"/>
      <w:marLeft w:val="0"/>
      <w:marRight w:val="0"/>
      <w:marTop w:val="0"/>
      <w:marBottom w:val="0"/>
      <w:divBdr>
        <w:top w:val="none" w:sz="0" w:space="0" w:color="auto"/>
        <w:left w:val="none" w:sz="0" w:space="0" w:color="auto"/>
        <w:bottom w:val="none" w:sz="0" w:space="0" w:color="auto"/>
        <w:right w:val="none" w:sz="0" w:space="0" w:color="auto"/>
      </w:divBdr>
    </w:div>
    <w:div w:id="1699817577">
      <w:bodyDiv w:val="1"/>
      <w:marLeft w:val="0"/>
      <w:marRight w:val="0"/>
      <w:marTop w:val="0"/>
      <w:marBottom w:val="0"/>
      <w:divBdr>
        <w:top w:val="none" w:sz="0" w:space="0" w:color="auto"/>
        <w:left w:val="none" w:sz="0" w:space="0" w:color="auto"/>
        <w:bottom w:val="none" w:sz="0" w:space="0" w:color="auto"/>
        <w:right w:val="none" w:sz="0" w:space="0" w:color="auto"/>
      </w:divBdr>
      <w:divsChild>
        <w:div w:id="229538959">
          <w:marLeft w:val="0"/>
          <w:marRight w:val="0"/>
          <w:marTop w:val="0"/>
          <w:marBottom w:val="0"/>
          <w:divBdr>
            <w:top w:val="none" w:sz="0" w:space="0" w:color="auto"/>
            <w:left w:val="none" w:sz="0" w:space="0" w:color="auto"/>
            <w:bottom w:val="none" w:sz="0" w:space="0" w:color="auto"/>
            <w:right w:val="none" w:sz="0" w:space="0" w:color="auto"/>
          </w:divBdr>
        </w:div>
        <w:div w:id="679237908">
          <w:marLeft w:val="0"/>
          <w:marRight w:val="0"/>
          <w:marTop w:val="0"/>
          <w:marBottom w:val="0"/>
          <w:divBdr>
            <w:top w:val="none" w:sz="0" w:space="0" w:color="auto"/>
            <w:left w:val="none" w:sz="0" w:space="0" w:color="auto"/>
            <w:bottom w:val="none" w:sz="0" w:space="0" w:color="auto"/>
            <w:right w:val="none" w:sz="0" w:space="0" w:color="auto"/>
          </w:divBdr>
        </w:div>
      </w:divsChild>
    </w:div>
    <w:div w:id="2030137495">
      <w:bodyDiv w:val="1"/>
      <w:marLeft w:val="0"/>
      <w:marRight w:val="0"/>
      <w:marTop w:val="0"/>
      <w:marBottom w:val="0"/>
      <w:divBdr>
        <w:top w:val="none" w:sz="0" w:space="0" w:color="auto"/>
        <w:left w:val="none" w:sz="0" w:space="0" w:color="auto"/>
        <w:bottom w:val="none" w:sz="0" w:space="0" w:color="auto"/>
        <w:right w:val="none" w:sz="0" w:space="0" w:color="auto"/>
      </w:divBdr>
      <w:divsChild>
        <w:div w:id="1567642182">
          <w:marLeft w:val="0"/>
          <w:marRight w:val="0"/>
          <w:marTop w:val="0"/>
          <w:marBottom w:val="0"/>
          <w:divBdr>
            <w:top w:val="none" w:sz="0" w:space="0" w:color="auto"/>
            <w:left w:val="none" w:sz="0" w:space="0" w:color="auto"/>
            <w:bottom w:val="none" w:sz="0" w:space="0" w:color="auto"/>
            <w:right w:val="none" w:sz="0" w:space="0" w:color="auto"/>
          </w:divBdr>
        </w:div>
        <w:div w:id="1446735677">
          <w:marLeft w:val="0"/>
          <w:marRight w:val="0"/>
          <w:marTop w:val="0"/>
          <w:marBottom w:val="0"/>
          <w:divBdr>
            <w:top w:val="none" w:sz="0" w:space="0" w:color="auto"/>
            <w:left w:val="none" w:sz="0" w:space="0" w:color="auto"/>
            <w:bottom w:val="none" w:sz="0" w:space="0" w:color="auto"/>
            <w:right w:val="none" w:sz="0" w:space="0" w:color="auto"/>
          </w:divBdr>
        </w:div>
        <w:div w:id="699361053">
          <w:marLeft w:val="0"/>
          <w:marRight w:val="0"/>
          <w:marTop w:val="0"/>
          <w:marBottom w:val="0"/>
          <w:divBdr>
            <w:top w:val="none" w:sz="0" w:space="0" w:color="auto"/>
            <w:left w:val="none" w:sz="0" w:space="0" w:color="auto"/>
            <w:bottom w:val="none" w:sz="0" w:space="0" w:color="auto"/>
            <w:right w:val="none" w:sz="0" w:space="0" w:color="auto"/>
          </w:divBdr>
        </w:div>
        <w:div w:id="871842391">
          <w:marLeft w:val="0"/>
          <w:marRight w:val="0"/>
          <w:marTop w:val="0"/>
          <w:marBottom w:val="0"/>
          <w:divBdr>
            <w:top w:val="none" w:sz="0" w:space="0" w:color="auto"/>
            <w:left w:val="none" w:sz="0" w:space="0" w:color="auto"/>
            <w:bottom w:val="none" w:sz="0" w:space="0" w:color="auto"/>
            <w:right w:val="none" w:sz="0" w:space="0" w:color="auto"/>
          </w:divBdr>
        </w:div>
        <w:div w:id="2129930271">
          <w:marLeft w:val="0"/>
          <w:marRight w:val="0"/>
          <w:marTop w:val="0"/>
          <w:marBottom w:val="0"/>
          <w:divBdr>
            <w:top w:val="none" w:sz="0" w:space="0" w:color="auto"/>
            <w:left w:val="none" w:sz="0" w:space="0" w:color="auto"/>
            <w:bottom w:val="none" w:sz="0" w:space="0" w:color="auto"/>
            <w:right w:val="none" w:sz="0" w:space="0" w:color="auto"/>
          </w:divBdr>
        </w:div>
        <w:div w:id="872306927">
          <w:marLeft w:val="0"/>
          <w:marRight w:val="0"/>
          <w:marTop w:val="0"/>
          <w:marBottom w:val="0"/>
          <w:divBdr>
            <w:top w:val="none" w:sz="0" w:space="0" w:color="auto"/>
            <w:left w:val="none" w:sz="0" w:space="0" w:color="auto"/>
            <w:bottom w:val="none" w:sz="0" w:space="0" w:color="auto"/>
            <w:right w:val="none" w:sz="0" w:space="0" w:color="auto"/>
          </w:divBdr>
        </w:div>
        <w:div w:id="1234780828">
          <w:marLeft w:val="0"/>
          <w:marRight w:val="0"/>
          <w:marTop w:val="0"/>
          <w:marBottom w:val="0"/>
          <w:divBdr>
            <w:top w:val="none" w:sz="0" w:space="0" w:color="auto"/>
            <w:left w:val="none" w:sz="0" w:space="0" w:color="auto"/>
            <w:bottom w:val="none" w:sz="0" w:space="0" w:color="auto"/>
            <w:right w:val="none" w:sz="0" w:space="0" w:color="auto"/>
          </w:divBdr>
        </w:div>
      </w:divsChild>
    </w:div>
    <w:div w:id="2131512005">
      <w:bodyDiv w:val="1"/>
      <w:marLeft w:val="0"/>
      <w:marRight w:val="0"/>
      <w:marTop w:val="0"/>
      <w:marBottom w:val="0"/>
      <w:divBdr>
        <w:top w:val="none" w:sz="0" w:space="0" w:color="auto"/>
        <w:left w:val="none" w:sz="0" w:space="0" w:color="auto"/>
        <w:bottom w:val="none" w:sz="0" w:space="0" w:color="auto"/>
        <w:right w:val="none" w:sz="0" w:space="0" w:color="auto"/>
      </w:divBdr>
      <w:divsChild>
        <w:div w:id="2112239812">
          <w:marLeft w:val="0"/>
          <w:marRight w:val="0"/>
          <w:marTop w:val="0"/>
          <w:marBottom w:val="0"/>
          <w:divBdr>
            <w:top w:val="none" w:sz="0" w:space="0" w:color="auto"/>
            <w:left w:val="none" w:sz="0" w:space="0" w:color="auto"/>
            <w:bottom w:val="none" w:sz="0" w:space="0" w:color="auto"/>
            <w:right w:val="none" w:sz="0" w:space="0" w:color="auto"/>
          </w:divBdr>
        </w:div>
        <w:div w:id="1071929856">
          <w:marLeft w:val="0"/>
          <w:marRight w:val="0"/>
          <w:marTop w:val="0"/>
          <w:marBottom w:val="0"/>
          <w:divBdr>
            <w:top w:val="none" w:sz="0" w:space="0" w:color="auto"/>
            <w:left w:val="none" w:sz="0" w:space="0" w:color="auto"/>
            <w:bottom w:val="none" w:sz="0" w:space="0" w:color="auto"/>
            <w:right w:val="none" w:sz="0" w:space="0" w:color="auto"/>
          </w:divBdr>
        </w:div>
        <w:div w:id="1651013223">
          <w:marLeft w:val="0"/>
          <w:marRight w:val="0"/>
          <w:marTop w:val="0"/>
          <w:marBottom w:val="0"/>
          <w:divBdr>
            <w:top w:val="none" w:sz="0" w:space="0" w:color="auto"/>
            <w:left w:val="none" w:sz="0" w:space="0" w:color="auto"/>
            <w:bottom w:val="none" w:sz="0" w:space="0" w:color="auto"/>
            <w:right w:val="none" w:sz="0" w:space="0" w:color="auto"/>
          </w:divBdr>
        </w:div>
        <w:div w:id="1461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smateriaal.prodemos.nl/leren/aan-de-slag-met-de-tweede-kamer-verkiezing/" TargetMode="External"/><Relationship Id="rId18" Type="http://schemas.openxmlformats.org/officeDocument/2006/relationships/hyperlink" Target="https://scholierenverkiezingen.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erdekamer.nl/hoe-werkt-de-politiek/verkiezingen/" TargetMode="External"/><Relationship Id="rId7" Type="http://schemas.openxmlformats.org/officeDocument/2006/relationships/settings" Target="settings.xml"/><Relationship Id="rId12" Type="http://schemas.openxmlformats.org/officeDocument/2006/relationships/hyperlink" Target="https://derdekamer.nl/spelletjes/" TargetMode="External"/><Relationship Id="rId17" Type="http://schemas.openxmlformats.org/officeDocument/2006/relationships/hyperlink" Target="https://peilingwijzer.tomlouwerse.n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lijsttrekkers-po.tools.prodemos.nl/" TargetMode="External"/><Relationship Id="rId20" Type="http://schemas.openxmlformats.org/officeDocument/2006/relationships/hyperlink" Target="https://lesmateriaal.prodemos.nl/leren/aan-de-slag-met-de-tweede-kamer-verkiez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smateriaal.prodemos.nl/leren/aan-de-slag-met-de-tweede-kamer-verkiezin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athoortwaar-po.tools.prodemos.n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esmateriaal.prodemos.nl/leren/aan-de-slag-met-de-tweede-kamer-verkiez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smateriaal.prodemos.nl/leren/aan-de-slag-met-de-tweede-kamer-verkiezin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ProDemos-rood">
  <a:themeElements>
    <a:clrScheme name="ProDemos rood 1">
      <a:dk1>
        <a:srgbClr val="F10E41"/>
      </a:dk1>
      <a:lt1>
        <a:srgbClr val="FFFFFF"/>
      </a:lt1>
      <a:dk2>
        <a:srgbClr val="1A1918"/>
      </a:dk2>
      <a:lt2>
        <a:srgbClr val="E7E6E6"/>
      </a:lt2>
      <a:accent1>
        <a:srgbClr val="00B3E6"/>
      </a:accent1>
      <a:accent2>
        <a:srgbClr val="58A337"/>
      </a:accent2>
      <a:accent3>
        <a:srgbClr val="FCC241"/>
      </a:accent3>
      <a:accent4>
        <a:srgbClr val="EB5B24"/>
      </a:accent4>
      <a:accent5>
        <a:srgbClr val="D7007E"/>
      </a:accent5>
      <a:accent6>
        <a:srgbClr val="F10E41"/>
      </a:accent6>
      <a:hlink>
        <a:srgbClr val="00B3E6"/>
      </a:hlink>
      <a:folHlink>
        <a:srgbClr val="C7B8A3"/>
      </a:folHlink>
    </a:clrScheme>
    <a:fontScheme name="Office-thema">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oDemos-rood" id="{2FBAC256-F2D1-8F42-85CF-C9E85E6D1812}" vid="{9936622B-22DC-A44E-8DD4-39609B39BDC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B7D61D776EC44EBF96354E46DD7CF7" ma:contentTypeVersion="17" ma:contentTypeDescription="Een nieuw document maken." ma:contentTypeScope="" ma:versionID="2b3e075314f3ea0329d6670ef95d0e30">
  <xsd:schema xmlns:xsd="http://www.w3.org/2001/XMLSchema" xmlns:xs="http://www.w3.org/2001/XMLSchema" xmlns:p="http://schemas.microsoft.com/office/2006/metadata/properties" xmlns:ns2="f6166596-befa-4d6e-9b8b-75e822e8a231" xmlns:ns3="3a7bcf79-13ec-4791-9315-eb816fa35df2" targetNamespace="http://schemas.microsoft.com/office/2006/metadata/properties" ma:root="true" ma:fieldsID="5455266ead71188a11145d80b8e3d6f7" ns2:_="" ns3:_="">
    <xsd:import namespace="f6166596-befa-4d6e-9b8b-75e822e8a231"/>
    <xsd:import namespace="3a7bcf79-13ec-4791-9315-eb816fa35d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66596-befa-4d6e-9b8b-75e822e8a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90ba098-8963-4177-a9c0-5ce46bfe6f5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bcf79-13ec-4791-9315-eb816fa35df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5d50a92-1a98-4685-bbfd-29754743debb}" ma:internalName="TaxCatchAll" ma:showField="CatchAllData" ma:web="3a7bcf79-13ec-4791-9315-eb816fa35d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6166596-befa-4d6e-9b8b-75e822e8a231">
      <Terms xmlns="http://schemas.microsoft.com/office/infopath/2007/PartnerControls"/>
    </lcf76f155ced4ddcb4097134ff3c332f>
    <TaxCatchAll xmlns="3a7bcf79-13ec-4791-9315-eb816fa35df2" xsi:nil="true"/>
    <SharedWithUsers xmlns="3a7bcf79-13ec-4791-9315-eb816fa35df2">
      <UserInfo>
        <DisplayName>Sandra Boersma</DisplayName>
        <AccountId>15</AccountId>
        <AccountType/>
      </UserInfo>
    </SharedWithUsers>
  </documentManagement>
</p:properties>
</file>

<file path=customXml/itemProps1.xml><?xml version="1.0" encoding="utf-8"?>
<ds:datastoreItem xmlns:ds="http://schemas.openxmlformats.org/officeDocument/2006/customXml" ds:itemID="{4F8ED89F-5A36-4F8C-93B9-0DEECB479C94}">
  <ds:schemaRefs>
    <ds:schemaRef ds:uri="http://schemas.microsoft.com/sharepoint/v3/contenttype/forms"/>
  </ds:schemaRefs>
</ds:datastoreItem>
</file>

<file path=customXml/itemProps2.xml><?xml version="1.0" encoding="utf-8"?>
<ds:datastoreItem xmlns:ds="http://schemas.openxmlformats.org/officeDocument/2006/customXml" ds:itemID="{B73AD10F-8B1A-4157-BE64-DCEB13133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66596-befa-4d6e-9b8b-75e822e8a231"/>
    <ds:schemaRef ds:uri="3a7bcf79-13ec-4791-9315-eb816fa35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406AF-1BEC-4D3E-9793-74F99776E26D}">
  <ds:schemaRefs>
    <ds:schemaRef ds:uri="http://schemas.openxmlformats.org/officeDocument/2006/bibliography"/>
  </ds:schemaRefs>
</ds:datastoreItem>
</file>

<file path=customXml/itemProps4.xml><?xml version="1.0" encoding="utf-8"?>
<ds:datastoreItem xmlns:ds="http://schemas.openxmlformats.org/officeDocument/2006/customXml" ds:itemID="{A991160E-5387-473E-8377-6DE0F0BAE723}">
  <ds:schemaRefs>
    <ds:schemaRef ds:uri="http://www.w3.org/XML/1998/namespace"/>
    <ds:schemaRef ds:uri="http://schemas.microsoft.com/office/2006/documentManagement/types"/>
    <ds:schemaRef ds:uri="http://purl.org/dc/terms/"/>
    <ds:schemaRef ds:uri="http://purl.org/dc/elements/1.1/"/>
    <ds:schemaRef ds:uri="3a7bcf79-13ec-4791-9315-eb816fa35df2"/>
    <ds:schemaRef ds:uri="http://purl.org/dc/dcmitype/"/>
    <ds:schemaRef ds:uri="http://schemas.microsoft.com/office/infopath/2007/PartnerControls"/>
    <ds:schemaRef ds:uri="http://schemas.openxmlformats.org/package/2006/metadata/core-properties"/>
    <ds:schemaRef ds:uri="f6166596-befa-4d6e-9b8b-75e822e8a23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6</Pages>
  <Words>2366</Words>
  <Characters>13014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ProDemos werkvormen</vt:lpstr>
    </vt:vector>
  </TitlesOfParts>
  <Manager/>
  <Company>ProDemos – Huis voor democratie en rechtsstaat</Company>
  <LinksUpToDate>false</LinksUpToDate>
  <CharactersWithSpaces>15350</CharactersWithSpaces>
  <SharedDoc>false</SharedDoc>
  <HyperlinkBase/>
  <HLinks>
    <vt:vector size="66" baseType="variant">
      <vt:variant>
        <vt:i4>524376</vt:i4>
      </vt:variant>
      <vt:variant>
        <vt:i4>30</vt:i4>
      </vt:variant>
      <vt:variant>
        <vt:i4>0</vt:i4>
      </vt:variant>
      <vt:variant>
        <vt:i4>5</vt:i4>
      </vt:variant>
      <vt:variant>
        <vt:lpwstr>https://derdekamer.nl/hoe-werkt-de-politiek/verkiezingen/</vt:lpwstr>
      </vt:variant>
      <vt:variant>
        <vt:lpwstr/>
      </vt:variant>
      <vt:variant>
        <vt:i4>8192052</vt:i4>
      </vt:variant>
      <vt:variant>
        <vt:i4>27</vt:i4>
      </vt:variant>
      <vt:variant>
        <vt:i4>0</vt:i4>
      </vt:variant>
      <vt:variant>
        <vt:i4>5</vt:i4>
      </vt:variant>
      <vt:variant>
        <vt:lpwstr>https://lesmateriaal.prodemos.nl/leren/aan-de-slag-met-de-tweede-kamer-verkiezing/</vt:lpwstr>
      </vt:variant>
      <vt:variant>
        <vt:lpwstr/>
      </vt:variant>
      <vt:variant>
        <vt:i4>8192052</vt:i4>
      </vt:variant>
      <vt:variant>
        <vt:i4>24</vt:i4>
      </vt:variant>
      <vt:variant>
        <vt:i4>0</vt:i4>
      </vt:variant>
      <vt:variant>
        <vt:i4>5</vt:i4>
      </vt:variant>
      <vt:variant>
        <vt:lpwstr>https://lesmateriaal.prodemos.nl/leren/aan-de-slag-met-de-tweede-kamer-verkiezing/</vt:lpwstr>
      </vt:variant>
      <vt:variant>
        <vt:lpwstr/>
      </vt:variant>
      <vt:variant>
        <vt:i4>2228329</vt:i4>
      </vt:variant>
      <vt:variant>
        <vt:i4>21</vt:i4>
      </vt:variant>
      <vt:variant>
        <vt:i4>0</vt:i4>
      </vt:variant>
      <vt:variant>
        <vt:i4>5</vt:i4>
      </vt:variant>
      <vt:variant>
        <vt:lpwstr>https://scholierenverkiezingen.nl/</vt:lpwstr>
      </vt:variant>
      <vt:variant>
        <vt:lpwstr/>
      </vt:variant>
      <vt:variant>
        <vt:i4>131150</vt:i4>
      </vt:variant>
      <vt:variant>
        <vt:i4>18</vt:i4>
      </vt:variant>
      <vt:variant>
        <vt:i4>0</vt:i4>
      </vt:variant>
      <vt:variant>
        <vt:i4>5</vt:i4>
      </vt:variant>
      <vt:variant>
        <vt:lpwstr>https://peilingwijzer.tomlouwerse.nl/</vt:lpwstr>
      </vt:variant>
      <vt:variant>
        <vt:lpwstr/>
      </vt:variant>
      <vt:variant>
        <vt:i4>8257576</vt:i4>
      </vt:variant>
      <vt:variant>
        <vt:i4>15</vt:i4>
      </vt:variant>
      <vt:variant>
        <vt:i4>0</vt:i4>
      </vt:variant>
      <vt:variant>
        <vt:i4>5</vt:i4>
      </vt:variant>
      <vt:variant>
        <vt:lpwstr>https://lijsttrekkers-po.tools.prodemos.nl/</vt:lpwstr>
      </vt:variant>
      <vt:variant>
        <vt:lpwstr/>
      </vt:variant>
      <vt:variant>
        <vt:i4>2752565</vt:i4>
      </vt:variant>
      <vt:variant>
        <vt:i4>12</vt:i4>
      </vt:variant>
      <vt:variant>
        <vt:i4>0</vt:i4>
      </vt:variant>
      <vt:variant>
        <vt:i4>5</vt:i4>
      </vt:variant>
      <vt:variant>
        <vt:lpwstr>https://wathoortwaar-po.tools.prodemos.nl/</vt:lpwstr>
      </vt:variant>
      <vt:variant>
        <vt:lpwstr/>
      </vt:variant>
      <vt:variant>
        <vt:i4>8192052</vt:i4>
      </vt:variant>
      <vt:variant>
        <vt:i4>9</vt:i4>
      </vt:variant>
      <vt:variant>
        <vt:i4>0</vt:i4>
      </vt:variant>
      <vt:variant>
        <vt:i4>5</vt:i4>
      </vt:variant>
      <vt:variant>
        <vt:lpwstr>https://lesmateriaal.prodemos.nl/leren/aan-de-slag-met-de-tweede-kamer-verkiezing/</vt:lpwstr>
      </vt:variant>
      <vt:variant>
        <vt:lpwstr/>
      </vt:variant>
      <vt:variant>
        <vt:i4>8192052</vt:i4>
      </vt:variant>
      <vt:variant>
        <vt:i4>6</vt:i4>
      </vt:variant>
      <vt:variant>
        <vt:i4>0</vt:i4>
      </vt:variant>
      <vt:variant>
        <vt:i4>5</vt:i4>
      </vt:variant>
      <vt:variant>
        <vt:lpwstr>https://lesmateriaal.prodemos.nl/leren/aan-de-slag-met-de-tweede-kamer-verkiezing/</vt:lpwstr>
      </vt:variant>
      <vt:variant>
        <vt:lpwstr/>
      </vt:variant>
      <vt:variant>
        <vt:i4>4522014</vt:i4>
      </vt:variant>
      <vt:variant>
        <vt:i4>3</vt:i4>
      </vt:variant>
      <vt:variant>
        <vt:i4>0</vt:i4>
      </vt:variant>
      <vt:variant>
        <vt:i4>5</vt:i4>
      </vt:variant>
      <vt:variant>
        <vt:lpwstr>https://derdekamer.nl/spelletjes/</vt:lpwstr>
      </vt:variant>
      <vt:variant>
        <vt:lpwstr/>
      </vt:variant>
      <vt:variant>
        <vt:i4>8192052</vt:i4>
      </vt:variant>
      <vt:variant>
        <vt:i4>0</vt:i4>
      </vt:variant>
      <vt:variant>
        <vt:i4>0</vt:i4>
      </vt:variant>
      <vt:variant>
        <vt:i4>5</vt:i4>
      </vt:variant>
      <vt:variant>
        <vt:lpwstr>https://lesmateriaal.prodemos.nl/leren/aan-de-slag-met-de-tweede-kamer-verkiezing/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ProDemos werkvormen</dc:title>
  <dc:subject/>
  <dc:creator>ProDemos – Huis voor democratie en rechtsstaat</dc:creator>
  <cp:keywords/>
  <dc:description/>
  <cp:lastModifiedBy>Sandra Boersma</cp:lastModifiedBy>
  <cp:revision>477</cp:revision>
  <cp:lastPrinted>2019-12-05T13:54:00Z</cp:lastPrinted>
  <dcterms:created xsi:type="dcterms:W3CDTF">2023-09-28T14:45:00Z</dcterms:created>
  <dcterms:modified xsi:type="dcterms:W3CDTF">2023-11-08T09:55:00Z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0x010100BEB7D61D776EC44EBF96354E46DD7CF7</vt:lpwstr>
  </property>
  <property fmtid="{D5CDD505-2E9C-101B-9397-08002B2CF9AE}" pid="3" name="MediaServiceImageTags">
    <vt:lpwstr/>
  </property>
</Properties>
</file>