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0044" w14:textId="518C8C8A" w:rsidR="00F17B06" w:rsidRDefault="005946AC" w:rsidP="00F17B06">
      <w:pPr>
        <w:pStyle w:val="Kop1"/>
        <w:sectPr w:rsidR="00F17B06" w:rsidSect="00F17B06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6" w:h="16838" w:code="9"/>
          <w:pgMar w:top="1701" w:right="1418" w:bottom="1134" w:left="1418" w:header="0" w:footer="0" w:gutter="0"/>
          <w:cols w:space="708"/>
          <w:docGrid w:linePitch="360"/>
        </w:sectPr>
      </w:pPr>
      <w:r>
        <w:t>Politiek in Praktijk:</w:t>
      </w:r>
      <w:r w:rsidR="00F17B06">
        <w:t xml:space="preserve"> </w:t>
      </w:r>
      <w:r w:rsidR="00F17B06" w:rsidRPr="00F17B06">
        <w:t>Politieke invloed uitoefenen</w:t>
      </w:r>
    </w:p>
    <w:p w14:paraId="30B678A8" w14:textId="77777777" w:rsidR="00F17B06" w:rsidRPr="00F17B06" w:rsidRDefault="00F17B06" w:rsidP="00F17B06"/>
    <w:p w14:paraId="4D7D2FC5" w14:textId="77777777" w:rsidR="00257EB2" w:rsidRDefault="00257EB2" w:rsidP="00257EB2">
      <w:pPr>
        <w:pStyle w:val="Geenafstand"/>
        <w:spacing w:line="276" w:lineRule="auto"/>
        <w:rPr>
          <w:sz w:val="24"/>
          <w:szCs w:val="24"/>
        </w:rPr>
      </w:pPr>
    </w:p>
    <w:p w14:paraId="56DABB30" w14:textId="77777777" w:rsidR="001C1622" w:rsidRDefault="001C1622" w:rsidP="00257EB2">
      <w:pPr>
        <w:pStyle w:val="Geenafstand"/>
        <w:spacing w:line="276" w:lineRule="auto"/>
        <w:rPr>
          <w:b/>
        </w:rPr>
        <w:sectPr w:rsidR="001C1622" w:rsidSect="005946AC">
          <w:type w:val="continuous"/>
          <w:pgSz w:w="11906" w:h="16838" w:code="9"/>
          <w:pgMar w:top="1701" w:right="1418" w:bottom="1134" w:left="1418" w:header="0" w:footer="0" w:gutter="0"/>
          <w:cols w:num="2" w:space="708"/>
          <w:docGrid w:linePitch="360"/>
        </w:sectPr>
      </w:pPr>
    </w:p>
    <w:p w14:paraId="569E7148" w14:textId="0DE3391C" w:rsidR="00257EB2" w:rsidRPr="00171B3A" w:rsidRDefault="00257EB2" w:rsidP="00120FE3">
      <w:pPr>
        <w:pStyle w:val="Tussenkop1kleuronderstreept"/>
      </w:pPr>
      <w:r w:rsidRPr="00171B3A">
        <w:t xml:space="preserve">Korte </w:t>
      </w:r>
      <w:r w:rsidR="00F55C88">
        <w:t>toelichting</w:t>
      </w:r>
    </w:p>
    <w:p w14:paraId="418314C3" w14:textId="3386FB9D" w:rsidR="00193A21" w:rsidRDefault="005946AC" w:rsidP="00193A21">
      <w:r>
        <w:t>Tijdens deze les leren de leerlingen hoe ze invloed kunnen uitoefenen</w:t>
      </w:r>
      <w:r w:rsidR="00CE6BB8">
        <w:t>.</w:t>
      </w:r>
      <w:r w:rsidR="000038E3">
        <w:t xml:space="preserve"> </w:t>
      </w:r>
      <w:r>
        <w:t>De opbouw van de les is als volgt:</w:t>
      </w:r>
    </w:p>
    <w:p w14:paraId="19079852" w14:textId="7F61D0D1" w:rsidR="00F17B06" w:rsidRDefault="005946AC" w:rsidP="00F17B06">
      <w:pPr>
        <w:pStyle w:val="ProDemosopsommingbullets"/>
        <w:numPr>
          <w:ilvl w:val="0"/>
          <w:numId w:val="47"/>
        </w:numPr>
      </w:pPr>
      <w:r>
        <w:t xml:space="preserve">Leerlingen </w:t>
      </w:r>
      <w:r w:rsidR="000038E3">
        <w:t>matchen</w:t>
      </w:r>
      <w:r>
        <w:t xml:space="preserve"> de verschillende plaatjes waarop manieren van invloed uitoefenen staan uitgebeeld, met de juiste beschrijving. </w:t>
      </w:r>
    </w:p>
    <w:p w14:paraId="25F96DF6" w14:textId="2ABDC841" w:rsidR="00193A21" w:rsidRDefault="005946AC" w:rsidP="00F17B06">
      <w:pPr>
        <w:pStyle w:val="ProDemosopsommingbullets"/>
        <w:numPr>
          <w:ilvl w:val="0"/>
          <w:numId w:val="47"/>
        </w:numPr>
      </w:pPr>
      <w:r>
        <w:t xml:space="preserve">Daarna gaan de leerlingen deze manieren van invloed uitoefenen </w:t>
      </w:r>
      <w:r w:rsidR="004D7935">
        <w:t xml:space="preserve">zelf </w:t>
      </w:r>
      <w:r>
        <w:t xml:space="preserve">uitbeelden, waarna de rest van de groep het juiste antwoord probeert te </w:t>
      </w:r>
      <w:bookmarkStart w:id="0" w:name="_Hlk144984343"/>
      <w:r>
        <w:t>raden</w:t>
      </w:r>
      <w:bookmarkEnd w:id="0"/>
      <w:r>
        <w:t>.</w:t>
      </w:r>
    </w:p>
    <w:p w14:paraId="4E0C080B" w14:textId="77777777" w:rsidR="00193A21" w:rsidRDefault="00193A21" w:rsidP="00193A21"/>
    <w:p w14:paraId="51D2A3C2" w14:textId="10B6CF4B" w:rsidR="00C84B9B" w:rsidRDefault="5B16277A" w:rsidP="00D1761F">
      <w:pPr>
        <w:pStyle w:val="Tussenkop1kleuronderstreept"/>
      </w:pPr>
      <w:r>
        <w:t>Le</w:t>
      </w:r>
      <w:r w:rsidR="00184298">
        <w:t>er</w:t>
      </w:r>
      <w:r>
        <w:t>doelen</w:t>
      </w:r>
    </w:p>
    <w:p w14:paraId="1BE146A7" w14:textId="31200147" w:rsidR="00C84B9B" w:rsidRPr="00087627" w:rsidRDefault="5B16277A" w:rsidP="3BFEC9A6">
      <w:pPr>
        <w:pStyle w:val="Tussenkop2kleurvet"/>
        <w:numPr>
          <w:ilvl w:val="0"/>
          <w:numId w:val="1"/>
        </w:numPr>
        <w:rPr>
          <w:color w:val="auto"/>
          <w:sz w:val="20"/>
          <w:szCs w:val="20"/>
        </w:rPr>
      </w:pPr>
      <w:r w:rsidRPr="3BFEC9A6">
        <w:rPr>
          <w:b w:val="0"/>
          <w:bCs w:val="0"/>
          <w:color w:val="auto"/>
          <w:sz w:val="20"/>
          <w:szCs w:val="20"/>
        </w:rPr>
        <w:t xml:space="preserve">Leerlingen </w:t>
      </w:r>
      <w:r w:rsidR="00BA2595">
        <w:rPr>
          <w:b w:val="0"/>
          <w:bCs w:val="0"/>
          <w:color w:val="auto"/>
          <w:sz w:val="20"/>
          <w:szCs w:val="20"/>
        </w:rPr>
        <w:t>kunnen</w:t>
      </w:r>
      <w:r w:rsidR="00EA0821">
        <w:rPr>
          <w:b w:val="0"/>
          <w:bCs w:val="0"/>
          <w:color w:val="auto"/>
          <w:sz w:val="20"/>
          <w:szCs w:val="20"/>
        </w:rPr>
        <w:t xml:space="preserve"> een aantal manieren </w:t>
      </w:r>
      <w:r w:rsidR="00184298">
        <w:rPr>
          <w:b w:val="0"/>
          <w:bCs w:val="0"/>
          <w:color w:val="auto"/>
          <w:sz w:val="20"/>
          <w:szCs w:val="20"/>
        </w:rPr>
        <w:t xml:space="preserve">opnoemen </w:t>
      </w:r>
      <w:r w:rsidR="00EA0821">
        <w:rPr>
          <w:b w:val="0"/>
          <w:bCs w:val="0"/>
          <w:color w:val="auto"/>
          <w:sz w:val="20"/>
          <w:szCs w:val="20"/>
        </w:rPr>
        <w:t xml:space="preserve">waarop je </w:t>
      </w:r>
      <w:r w:rsidRPr="3BFEC9A6">
        <w:rPr>
          <w:b w:val="0"/>
          <w:bCs w:val="0"/>
          <w:color w:val="auto"/>
          <w:sz w:val="20"/>
          <w:szCs w:val="20"/>
        </w:rPr>
        <w:t>politieke invloed uit kun</w:t>
      </w:r>
      <w:r w:rsidR="00087627">
        <w:rPr>
          <w:b w:val="0"/>
          <w:bCs w:val="0"/>
          <w:color w:val="auto"/>
          <w:sz w:val="20"/>
          <w:szCs w:val="20"/>
        </w:rPr>
        <w:t xml:space="preserve">t oefenen. </w:t>
      </w:r>
    </w:p>
    <w:p w14:paraId="5D0EA6D9" w14:textId="5D5C1596" w:rsidR="00087627" w:rsidRDefault="00087627" w:rsidP="3BFEC9A6">
      <w:pPr>
        <w:pStyle w:val="Tussenkop2kleurvet"/>
        <w:numPr>
          <w:ilvl w:val="0"/>
          <w:numId w:val="1"/>
        </w:numPr>
        <w:rPr>
          <w:b w:val="0"/>
          <w:bCs w:val="0"/>
          <w:color w:val="auto"/>
          <w:sz w:val="20"/>
          <w:szCs w:val="20"/>
        </w:rPr>
      </w:pPr>
      <w:r w:rsidRPr="7438E70D">
        <w:rPr>
          <w:b w:val="0"/>
          <w:bCs w:val="0"/>
          <w:color w:val="auto"/>
          <w:sz w:val="20"/>
          <w:szCs w:val="20"/>
        </w:rPr>
        <w:t xml:space="preserve">Leerlingen kunnen uitleggen </w:t>
      </w:r>
      <w:r w:rsidR="680A9ED5" w:rsidRPr="7438E70D">
        <w:rPr>
          <w:b w:val="0"/>
          <w:bCs w:val="0"/>
          <w:color w:val="auto"/>
          <w:sz w:val="20"/>
          <w:szCs w:val="20"/>
        </w:rPr>
        <w:t xml:space="preserve">wat deze </w:t>
      </w:r>
      <w:r w:rsidR="009C7461" w:rsidRPr="7438E70D">
        <w:rPr>
          <w:b w:val="0"/>
          <w:bCs w:val="0"/>
          <w:color w:val="auto"/>
          <w:sz w:val="20"/>
          <w:szCs w:val="20"/>
        </w:rPr>
        <w:t xml:space="preserve">manieren van politieke invloed uitoefenen </w:t>
      </w:r>
      <w:r w:rsidR="7089C554" w:rsidRPr="7438E70D">
        <w:rPr>
          <w:b w:val="0"/>
          <w:bCs w:val="0"/>
          <w:color w:val="auto"/>
          <w:sz w:val="20"/>
          <w:szCs w:val="20"/>
        </w:rPr>
        <w:t>inhouden</w:t>
      </w:r>
      <w:r w:rsidR="00184298">
        <w:rPr>
          <w:b w:val="0"/>
          <w:bCs w:val="0"/>
          <w:color w:val="auto"/>
          <w:sz w:val="20"/>
          <w:szCs w:val="20"/>
        </w:rPr>
        <w:t>.</w:t>
      </w:r>
    </w:p>
    <w:p w14:paraId="1BF432E4" w14:textId="3D641E6B" w:rsidR="00C84B9B" w:rsidRDefault="00C84B9B" w:rsidP="3BFEC9A6">
      <w:pPr>
        <w:pStyle w:val="Tussenkop2kleurvet"/>
        <w:rPr>
          <w:color w:val="auto"/>
          <w:sz w:val="20"/>
          <w:szCs w:val="20"/>
        </w:rPr>
      </w:pPr>
    </w:p>
    <w:p w14:paraId="429BC64B" w14:textId="782B8AAB" w:rsidR="00C84B9B" w:rsidRDefault="00C84B9B" w:rsidP="00D1761F">
      <w:pPr>
        <w:pStyle w:val="Tussenkop1kleuronderstreept"/>
      </w:pPr>
      <w:r>
        <w:t>Duur</w:t>
      </w:r>
    </w:p>
    <w:p w14:paraId="0D832081" w14:textId="16A673F2" w:rsidR="00C84B9B" w:rsidRPr="00C84B9B" w:rsidRDefault="008A239F" w:rsidP="00193A21">
      <w:pPr>
        <w:pStyle w:val="Tussenkop2kleurvet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30</w:t>
      </w:r>
      <w:r w:rsidR="00C84B9B">
        <w:rPr>
          <w:b w:val="0"/>
          <w:bCs w:val="0"/>
          <w:color w:val="auto"/>
          <w:sz w:val="20"/>
          <w:szCs w:val="20"/>
        </w:rPr>
        <w:t xml:space="preserve"> – </w:t>
      </w:r>
      <w:r>
        <w:rPr>
          <w:b w:val="0"/>
          <w:bCs w:val="0"/>
          <w:color w:val="auto"/>
          <w:sz w:val="20"/>
          <w:szCs w:val="20"/>
        </w:rPr>
        <w:t>40</w:t>
      </w:r>
      <w:r w:rsidR="00C84B9B">
        <w:rPr>
          <w:b w:val="0"/>
          <w:bCs w:val="0"/>
          <w:color w:val="auto"/>
          <w:sz w:val="20"/>
          <w:szCs w:val="20"/>
        </w:rPr>
        <w:t xml:space="preserve"> minuten</w:t>
      </w:r>
    </w:p>
    <w:p w14:paraId="03B729CE" w14:textId="77777777" w:rsidR="00C84B9B" w:rsidRDefault="00C84B9B" w:rsidP="00193A21">
      <w:pPr>
        <w:pStyle w:val="Tussenkop2kleurvet"/>
      </w:pPr>
    </w:p>
    <w:p w14:paraId="0B6332F6" w14:textId="77A6B931" w:rsidR="00C84B9B" w:rsidRDefault="00C84B9B" w:rsidP="00D1761F">
      <w:pPr>
        <w:pStyle w:val="Tussenkop1kleuronderstreept"/>
      </w:pPr>
      <w:r>
        <w:t>Materiaal</w:t>
      </w:r>
    </w:p>
    <w:p w14:paraId="4F68E90B" w14:textId="162F4783" w:rsidR="00C84B9B" w:rsidRDefault="00C84B9B" w:rsidP="00C84B9B">
      <w:pPr>
        <w:pStyle w:val="Lijstalinea"/>
        <w:numPr>
          <w:ilvl w:val="0"/>
          <w:numId w:val="46"/>
        </w:numPr>
      </w:pPr>
      <w:r>
        <w:t>Power</w:t>
      </w:r>
      <w:r w:rsidR="00363AE2">
        <w:t>P</w:t>
      </w:r>
      <w:r>
        <w:t>oint</w:t>
      </w:r>
    </w:p>
    <w:p w14:paraId="2A899390" w14:textId="6C321A9F" w:rsidR="00B734F2" w:rsidRDefault="00B734F2" w:rsidP="00B734F2">
      <w:pPr>
        <w:pStyle w:val="Lijstalinea"/>
        <w:numPr>
          <w:ilvl w:val="0"/>
          <w:numId w:val="46"/>
        </w:numPr>
      </w:pPr>
      <w:r>
        <w:t>9</w:t>
      </w:r>
      <w:r w:rsidR="00C84B9B">
        <w:t xml:space="preserve"> A4’tjes met op ieder A4’tje een afbeelding van een manier van invloed uitoefenen. </w:t>
      </w:r>
      <w:r>
        <w:t xml:space="preserve">Print </w:t>
      </w:r>
      <w:r w:rsidR="003057F4">
        <w:t>het pdf-bestand zo vaak uit als er groepjes zijn (dus 1 pdf per groepje)</w:t>
      </w:r>
      <w:r>
        <w:t>.</w:t>
      </w:r>
      <w:r w:rsidR="00090AE8">
        <w:t xml:space="preserve"> Knip de A4’tje</w:t>
      </w:r>
      <w:r w:rsidR="00CE4E03">
        <w:t>s</w:t>
      </w:r>
      <w:r w:rsidR="00090AE8">
        <w:t xml:space="preserve"> </w:t>
      </w:r>
      <w:r w:rsidR="002376F4">
        <w:t>bij</w:t>
      </w:r>
      <w:r w:rsidR="00CE4E03">
        <w:t xml:space="preserve"> de stippellijn in tweeën. </w:t>
      </w:r>
    </w:p>
    <w:p w14:paraId="1A70E94F" w14:textId="77777777" w:rsidR="00D1761F" w:rsidRDefault="00D1761F" w:rsidP="00D1761F"/>
    <w:p w14:paraId="7F1DC719" w14:textId="64D9E8CE" w:rsidR="00D1761F" w:rsidRDefault="00507066" w:rsidP="00507066">
      <w:pPr>
        <w:pStyle w:val="Tussenkop1kleuronderstreept"/>
      </w:pPr>
      <w:r>
        <w:br w:type="column"/>
      </w:r>
      <w:r>
        <w:t>Stappen</w:t>
      </w:r>
    </w:p>
    <w:p w14:paraId="7888A50D" w14:textId="62E49BB8" w:rsidR="00C84B9B" w:rsidRPr="009D47E8" w:rsidRDefault="00CE4E03" w:rsidP="00507066">
      <w:pPr>
        <w:pStyle w:val="Tussenkop2kleurvet"/>
      </w:pPr>
      <w:r>
        <w:t xml:space="preserve">1: </w:t>
      </w:r>
      <w:r w:rsidR="00E06E43">
        <w:t>H</w:t>
      </w:r>
      <w:r>
        <w:t>et goede plaatje bij de juiste beschrijving</w:t>
      </w:r>
    </w:p>
    <w:p w14:paraId="74777B70" w14:textId="2E2D1A1F" w:rsidR="00C84B9B" w:rsidRDefault="00CE4E03" w:rsidP="00C84B9B">
      <w:r>
        <w:t xml:space="preserve">Verdeel de klas in kleinere groepjes. </w:t>
      </w:r>
      <w:r w:rsidR="003440C2">
        <w:t>De groepjes bestaan minimaal uit tweetallen</w:t>
      </w:r>
      <w:r w:rsidR="00D709AE">
        <w:t>; b</w:t>
      </w:r>
      <w:r w:rsidR="003440C2">
        <w:t>epaal zelf wat voor jouw klas het beste werkt</w:t>
      </w:r>
      <w:r w:rsidR="002B4E28">
        <w:t xml:space="preserve">. Elk groepje krijgt twee stapeltjes </w:t>
      </w:r>
      <w:r w:rsidR="00CF1827">
        <w:t>(door midden geknipt</w:t>
      </w:r>
      <w:r w:rsidR="00B639C3">
        <w:t>e</w:t>
      </w:r>
      <w:r w:rsidR="00CF1827">
        <w:t xml:space="preserve"> A4’tjes)</w:t>
      </w:r>
      <w:r w:rsidR="00B639C3">
        <w:t>. H</w:t>
      </w:r>
      <w:r w:rsidR="002B4E28">
        <w:t xml:space="preserve">et </w:t>
      </w:r>
      <w:r w:rsidR="006C3877">
        <w:t xml:space="preserve"> </w:t>
      </w:r>
      <w:r w:rsidR="002B4E28">
        <w:t xml:space="preserve">ene stapeltje </w:t>
      </w:r>
      <w:r w:rsidR="00B639C3">
        <w:t>met</w:t>
      </w:r>
      <w:r w:rsidR="002B4E28">
        <w:t xml:space="preserve"> </w:t>
      </w:r>
      <w:r w:rsidR="00B639C3">
        <w:t>plaatjes</w:t>
      </w:r>
      <w:r w:rsidR="00F52963">
        <w:t xml:space="preserve"> van </w:t>
      </w:r>
      <w:r w:rsidR="002B4E28">
        <w:t>manieren van invloed uitoefenen</w:t>
      </w:r>
      <w:r w:rsidR="00F52963">
        <w:t>, het tweede met beschrijvingen daarvan</w:t>
      </w:r>
      <w:r w:rsidR="002B4E28">
        <w:t xml:space="preserve"> </w:t>
      </w:r>
      <w:r w:rsidR="00EC590E">
        <w:t>(zie bijlage)</w:t>
      </w:r>
      <w:r w:rsidR="002B4E28">
        <w:t>. Elk groepje gaat aan de slag om het plaatje bij de juiste beschrijving te vinden.</w:t>
      </w:r>
    </w:p>
    <w:p w14:paraId="277B8EE5" w14:textId="77777777" w:rsidR="002B4E28" w:rsidRDefault="002B4E28" w:rsidP="00C84B9B"/>
    <w:p w14:paraId="3DA6E30E" w14:textId="4661698D" w:rsidR="00127701" w:rsidRPr="00AB66C8" w:rsidRDefault="002B4E28" w:rsidP="00AB66C8">
      <w:pPr>
        <w:pStyle w:val="Tussenkop4zwartvet"/>
      </w:pPr>
      <w:r w:rsidRPr="00AB66C8">
        <w:t>De goede antwoorden</w:t>
      </w:r>
    </w:p>
    <w:p w14:paraId="25326223" w14:textId="7850F901" w:rsidR="00127701" w:rsidRDefault="00127701" w:rsidP="00420D8E">
      <w:pPr>
        <w:pStyle w:val="Lijstalinea"/>
        <w:numPr>
          <w:ilvl w:val="0"/>
          <w:numId w:val="48"/>
        </w:numPr>
        <w:ind w:left="360"/>
      </w:pPr>
      <w:r>
        <w:t xml:space="preserve">Meneer die stembiljet in stembus stopt </w:t>
      </w:r>
    </w:p>
    <w:p w14:paraId="5A86BDC1" w14:textId="0D58709C" w:rsidR="00127701" w:rsidRPr="00420D8E" w:rsidRDefault="00420D8E" w:rsidP="00420D8E">
      <w:pPr>
        <w:pStyle w:val="Lijstalinea"/>
        <w:ind w:left="360" w:firstLine="0"/>
        <w:rPr>
          <w:i/>
          <w:iCs/>
        </w:rPr>
      </w:pPr>
      <w:r>
        <w:rPr>
          <w:i/>
          <w:iCs/>
        </w:rPr>
        <w:t>-</w:t>
      </w:r>
      <w:r w:rsidR="00127701" w:rsidRPr="00420D8E">
        <w:t>Ga stemmen</w:t>
      </w:r>
    </w:p>
    <w:p w14:paraId="3CE3D8D5" w14:textId="6A86F42D" w:rsidR="00127701" w:rsidRDefault="00127701" w:rsidP="00420D8E">
      <w:pPr>
        <w:pStyle w:val="Lijstalinea"/>
        <w:numPr>
          <w:ilvl w:val="0"/>
          <w:numId w:val="48"/>
        </w:numPr>
        <w:ind w:left="360"/>
      </w:pPr>
      <w:r>
        <w:t>Vrouw die kartonnen bord met droevige smiley omhooghoudt</w:t>
      </w:r>
    </w:p>
    <w:p w14:paraId="3AFEE15F" w14:textId="0B44B9AF" w:rsidR="00127701" w:rsidRPr="00420D8E" w:rsidRDefault="00420D8E" w:rsidP="00420D8E">
      <w:pPr>
        <w:pStyle w:val="Lijstalinea"/>
        <w:ind w:left="360" w:firstLine="0"/>
      </w:pPr>
      <w:r>
        <w:t>-</w:t>
      </w:r>
      <w:r w:rsidR="00127701" w:rsidRPr="00420D8E">
        <w:t>Ga demonstreren</w:t>
      </w:r>
    </w:p>
    <w:p w14:paraId="5768413F" w14:textId="3C0BEA6B" w:rsidR="00127701" w:rsidRDefault="00127701" w:rsidP="00420D8E">
      <w:pPr>
        <w:pStyle w:val="Lijstalinea"/>
        <w:numPr>
          <w:ilvl w:val="0"/>
          <w:numId w:val="48"/>
        </w:numPr>
        <w:ind w:left="360"/>
      </w:pPr>
      <w:r>
        <w:t>Vrouwen die afval uit de bosjes halen</w:t>
      </w:r>
    </w:p>
    <w:p w14:paraId="6D370F96" w14:textId="12C6F180" w:rsidR="00127701" w:rsidRPr="00AB66C8" w:rsidRDefault="00AB66C8" w:rsidP="00AB66C8">
      <w:pPr>
        <w:pStyle w:val="Lijstalinea"/>
        <w:ind w:left="360" w:firstLine="0"/>
      </w:pPr>
      <w:r>
        <w:t>-</w:t>
      </w:r>
      <w:r w:rsidR="00127701" w:rsidRPr="00AB66C8">
        <w:t>Zorg zelf voor een maatschappelijk initiatief</w:t>
      </w:r>
    </w:p>
    <w:p w14:paraId="4E754573" w14:textId="668A2BFC" w:rsidR="00127701" w:rsidRDefault="00127701" w:rsidP="00420D8E">
      <w:pPr>
        <w:pStyle w:val="Lijstalinea"/>
        <w:numPr>
          <w:ilvl w:val="0"/>
          <w:numId w:val="48"/>
        </w:numPr>
        <w:ind w:left="360"/>
      </w:pPr>
      <w:r>
        <w:t>Vrouw die handtekening invult</w:t>
      </w:r>
    </w:p>
    <w:p w14:paraId="3D416CCD" w14:textId="4C70D669" w:rsidR="00127701" w:rsidRPr="00AB66C8" w:rsidRDefault="00AB66C8" w:rsidP="00AB66C8">
      <w:pPr>
        <w:pStyle w:val="Lijstalinea"/>
        <w:ind w:left="360" w:firstLine="0"/>
      </w:pPr>
      <w:r>
        <w:t>-</w:t>
      </w:r>
      <w:r w:rsidR="00127701" w:rsidRPr="00AB66C8">
        <w:t>Start een burgerinitiatief</w:t>
      </w:r>
    </w:p>
    <w:p w14:paraId="4F739DEC" w14:textId="302CEAEE" w:rsidR="00127701" w:rsidRDefault="00127701" w:rsidP="00420D8E">
      <w:pPr>
        <w:pStyle w:val="Lijstalinea"/>
        <w:numPr>
          <w:ilvl w:val="0"/>
          <w:numId w:val="48"/>
        </w:numPr>
        <w:ind w:left="360"/>
      </w:pPr>
      <w:r>
        <w:t>Meneer met paarse stropdas die oogcontact maakt met een vrouw</w:t>
      </w:r>
    </w:p>
    <w:p w14:paraId="7EA34B13" w14:textId="2AA8C799" w:rsidR="00127701" w:rsidRPr="00AB66C8" w:rsidRDefault="00AB66C8" w:rsidP="00AB66C8">
      <w:pPr>
        <w:pStyle w:val="Lijstalinea"/>
        <w:ind w:left="360" w:firstLine="0"/>
      </w:pPr>
      <w:r>
        <w:t>-</w:t>
      </w:r>
      <w:r w:rsidR="00127701" w:rsidRPr="00AB66C8">
        <w:t>Zoek contact met een politicus</w:t>
      </w:r>
    </w:p>
    <w:p w14:paraId="3989CD8E" w14:textId="588A25DD" w:rsidR="00127701" w:rsidRDefault="00127701" w:rsidP="00420D8E">
      <w:pPr>
        <w:pStyle w:val="Lijstalinea"/>
        <w:numPr>
          <w:ilvl w:val="0"/>
          <w:numId w:val="48"/>
        </w:numPr>
        <w:ind w:left="360"/>
      </w:pPr>
      <w:r>
        <w:t>Groepje jongeren met flyers</w:t>
      </w:r>
    </w:p>
    <w:p w14:paraId="1F459B54" w14:textId="53DE2027" w:rsidR="00127701" w:rsidRPr="00AB66C8" w:rsidRDefault="00AB66C8" w:rsidP="00AB66C8">
      <w:pPr>
        <w:pStyle w:val="Lijstalinea"/>
        <w:ind w:left="360" w:firstLine="0"/>
      </w:pPr>
      <w:r>
        <w:t>-</w:t>
      </w:r>
      <w:r w:rsidR="00127701" w:rsidRPr="00AB66C8">
        <w:t xml:space="preserve">Ga bij een actiegroep of politieke </w:t>
      </w:r>
      <w:r w:rsidR="00374F76" w:rsidRPr="00AB66C8">
        <w:t>(</w:t>
      </w:r>
      <w:r w:rsidR="00127701" w:rsidRPr="00AB66C8">
        <w:t>jongeren</w:t>
      </w:r>
      <w:r w:rsidR="00374F76" w:rsidRPr="00AB66C8">
        <w:t>)</w:t>
      </w:r>
      <w:r w:rsidR="00127701" w:rsidRPr="00AB66C8">
        <w:t>partij</w:t>
      </w:r>
    </w:p>
    <w:p w14:paraId="4B5F2DA9" w14:textId="0674CDEC" w:rsidR="00127701" w:rsidRDefault="00127701" w:rsidP="00420D8E">
      <w:pPr>
        <w:pStyle w:val="Lijstalinea"/>
        <w:numPr>
          <w:ilvl w:val="0"/>
          <w:numId w:val="48"/>
        </w:numPr>
        <w:ind w:left="360"/>
      </w:pPr>
      <w:r>
        <w:t>Microfoon gericht op vrouw met muts</w:t>
      </w:r>
    </w:p>
    <w:p w14:paraId="31B2000B" w14:textId="34AFEF69" w:rsidR="00127701" w:rsidRPr="00AB66C8" w:rsidRDefault="00AB66C8" w:rsidP="00AB66C8">
      <w:pPr>
        <w:pStyle w:val="Lijstalinea"/>
        <w:ind w:left="360" w:firstLine="0"/>
      </w:pPr>
      <w:r>
        <w:t>-</w:t>
      </w:r>
      <w:r w:rsidR="00127701" w:rsidRPr="00AB66C8">
        <w:t>Zoek media-aandacht</w:t>
      </w:r>
    </w:p>
    <w:p w14:paraId="04916BFB" w14:textId="1597FB13" w:rsidR="00127701" w:rsidRDefault="00127701" w:rsidP="00420D8E">
      <w:pPr>
        <w:pStyle w:val="Lijstalinea"/>
        <w:numPr>
          <w:ilvl w:val="0"/>
          <w:numId w:val="48"/>
        </w:numPr>
        <w:ind w:left="360"/>
      </w:pPr>
      <w:r>
        <w:t>Vrouwelijke rechter</w:t>
      </w:r>
    </w:p>
    <w:p w14:paraId="04976071" w14:textId="39FE0F66" w:rsidR="006A73CC" w:rsidRPr="00AB66C8" w:rsidRDefault="00AB66C8" w:rsidP="00AB66C8">
      <w:pPr>
        <w:pStyle w:val="Lijstalinea"/>
        <w:ind w:left="360" w:firstLine="0"/>
      </w:pPr>
      <w:r>
        <w:t>-</w:t>
      </w:r>
      <w:r w:rsidR="00127701" w:rsidRPr="00AB66C8">
        <w:t>Stap naar de rechter</w:t>
      </w:r>
    </w:p>
    <w:p w14:paraId="2501DDC7" w14:textId="20DE20A7" w:rsidR="00127701" w:rsidRPr="00127701" w:rsidRDefault="00127701" w:rsidP="00420D8E">
      <w:pPr>
        <w:pStyle w:val="Lijstalinea"/>
        <w:numPr>
          <w:ilvl w:val="0"/>
          <w:numId w:val="48"/>
        </w:numPr>
        <w:ind w:left="360"/>
      </w:pPr>
      <w:r>
        <w:t>Vrouw die alternatief straatnaambord ophangt</w:t>
      </w:r>
    </w:p>
    <w:p w14:paraId="14F7849D" w14:textId="62A18CD3" w:rsidR="00127701" w:rsidRPr="00AB66C8" w:rsidRDefault="00AB66C8" w:rsidP="00AB66C8">
      <w:pPr>
        <w:pStyle w:val="Lijstalinea"/>
        <w:ind w:left="360" w:firstLine="0"/>
      </w:pPr>
      <w:r>
        <w:t>-</w:t>
      </w:r>
      <w:r w:rsidR="00127701" w:rsidRPr="00AB66C8">
        <w:t>Vertoon burgerlijke ongehoorzaamheid</w:t>
      </w:r>
    </w:p>
    <w:p w14:paraId="26C7800F" w14:textId="77777777" w:rsidR="00C84B9B" w:rsidRPr="009D47E8" w:rsidRDefault="00C84B9B" w:rsidP="00C84B9B">
      <w:pPr>
        <w:pStyle w:val="Geenafstand"/>
        <w:spacing w:line="260" w:lineRule="atLeast"/>
        <w:rPr>
          <w:szCs w:val="20"/>
        </w:rPr>
      </w:pPr>
    </w:p>
    <w:p w14:paraId="4E888967" w14:textId="65CA0960" w:rsidR="00C84B9B" w:rsidRPr="002B4E28" w:rsidRDefault="00CF1827" w:rsidP="001978F2">
      <w:pPr>
        <w:pStyle w:val="Tussenkop2kleurvet"/>
        <w:rPr>
          <w:i/>
          <w:iCs/>
        </w:rPr>
      </w:pPr>
      <w:r>
        <w:t xml:space="preserve">Stap </w:t>
      </w:r>
      <w:r w:rsidR="00CE47E0">
        <w:t>2</w:t>
      </w:r>
      <w:r>
        <w:t xml:space="preserve">: </w:t>
      </w:r>
      <w:r w:rsidR="00F24ACC">
        <w:t>U</w:t>
      </w:r>
      <w:r w:rsidR="00CE47E0">
        <w:t>itbeelden</w:t>
      </w:r>
    </w:p>
    <w:p w14:paraId="6C1F5211" w14:textId="77777777" w:rsidR="00D853F6" w:rsidRDefault="003F5B71" w:rsidP="00C84B9B">
      <w:r>
        <w:t xml:space="preserve">Kies nu </w:t>
      </w:r>
      <w:r w:rsidR="002B4E28">
        <w:t>voor elk groepje een manier van politieke invloed uitoefenen die ze gaan uitbeelden.</w:t>
      </w:r>
      <w:r>
        <w:t xml:space="preserve"> </w:t>
      </w:r>
      <w:r w:rsidR="00EC590E">
        <w:t>Ze mogen ook zelf kiezen, maar dan bestaat het risico dat ze dezelfde manier van politieke invloed uitoefenen uitkiezen.</w:t>
      </w:r>
    </w:p>
    <w:p w14:paraId="6E7CF212" w14:textId="77777777" w:rsidR="00D853F6" w:rsidRDefault="00D853F6" w:rsidP="00C84B9B"/>
    <w:p w14:paraId="60A92C81" w14:textId="089C47D9" w:rsidR="009300D3" w:rsidRDefault="00DB3738" w:rsidP="00C84B9B">
      <w:r>
        <w:t>Geef ze</w:t>
      </w:r>
      <w:r w:rsidR="00EC590E">
        <w:t xml:space="preserve"> de tijd om voor te bereiden hoe ze de manier van politieke invloed uitoefenen gaan uitbeelden. </w:t>
      </w:r>
      <w:r w:rsidR="00C04021">
        <w:t>Als inspiratie hiervoor kunnen ze de tekstjes en de afbeeldingen gebruiken.</w:t>
      </w:r>
    </w:p>
    <w:p w14:paraId="68DA0DE0" w14:textId="77777777" w:rsidR="00C035BC" w:rsidRDefault="00EC590E" w:rsidP="00C84B9B">
      <w:r>
        <w:lastRenderedPageBreak/>
        <w:t>Uiteindelijk presenteert elk groepje hun uitvoering en mogen d</w:t>
      </w:r>
      <w:r w:rsidR="002B4E28">
        <w:t xml:space="preserve">e andere groepen raden welke </w:t>
      </w:r>
      <w:r>
        <w:t xml:space="preserve">manier van politieke invloed uitoefenen </w:t>
      </w:r>
      <w:r w:rsidR="002B4E28">
        <w:t>ze uitbeelden</w:t>
      </w:r>
      <w:r>
        <w:t xml:space="preserve">. </w:t>
      </w:r>
    </w:p>
    <w:p w14:paraId="66248427" w14:textId="77777777" w:rsidR="00C035BC" w:rsidRDefault="00C035BC" w:rsidP="00C84B9B"/>
    <w:p w14:paraId="4E186DD0" w14:textId="59106CEE" w:rsidR="00310FBE" w:rsidRDefault="00DB704D" w:rsidP="00C84B9B">
      <w:r>
        <w:t>Vraag</w:t>
      </w:r>
      <w:r w:rsidR="00DD5A98">
        <w:t xml:space="preserve"> het uitbeeldende groepje </w:t>
      </w:r>
      <w:r w:rsidR="00BB7100">
        <w:t>niet meteen</w:t>
      </w:r>
      <w:r w:rsidR="00DD5A98">
        <w:t xml:space="preserve"> </w:t>
      </w:r>
      <w:r w:rsidR="00BB7100">
        <w:t xml:space="preserve">te </w:t>
      </w:r>
      <w:r>
        <w:t>reageren</w:t>
      </w:r>
      <w:r w:rsidR="00A25C64">
        <w:t xml:space="preserve"> met ‘klopt’ of ‘klopt niet’</w:t>
      </w:r>
      <w:r w:rsidR="00BB7100">
        <w:t>. Laat</w:t>
      </w:r>
      <w:r w:rsidR="00DD5A98">
        <w:t xml:space="preserve"> de radende gro</w:t>
      </w:r>
      <w:r>
        <w:t>epje</w:t>
      </w:r>
      <w:r w:rsidR="00DD5A98">
        <w:t xml:space="preserve">s eerst </w:t>
      </w:r>
      <w:r w:rsidR="00BB7100">
        <w:t>vertellen</w:t>
      </w:r>
      <w:r w:rsidR="00EC590E">
        <w:t xml:space="preserve"> waarom ze denken dat het dit antwoord is</w:t>
      </w:r>
      <w:r w:rsidR="00310FBE">
        <w:t xml:space="preserve">. Op die manier </w:t>
      </w:r>
      <w:r w:rsidR="0025531B">
        <w:t>oefen</w:t>
      </w:r>
      <w:r w:rsidR="00310FBE">
        <w:t xml:space="preserve">en de leerlingen </w:t>
      </w:r>
      <w:r w:rsidR="0025531B">
        <w:t>om onder woorden te brengen</w:t>
      </w:r>
      <w:r w:rsidR="00104219">
        <w:t xml:space="preserve"> wat de kenmerken zijn van de verschillende manieren van invloed uitoefenen. </w:t>
      </w:r>
    </w:p>
    <w:p w14:paraId="2F7047BD" w14:textId="77777777" w:rsidR="00310FBE" w:rsidRDefault="00310FBE" w:rsidP="00C84B9B"/>
    <w:p w14:paraId="670C18F8" w14:textId="1A399E08" w:rsidR="00C84B9B" w:rsidRDefault="00C84B9B" w:rsidP="00C84B9B"/>
    <w:p w14:paraId="5546A5DB" w14:textId="77777777" w:rsidR="0059709D" w:rsidRDefault="0059709D" w:rsidP="00120FE3"/>
    <w:p w14:paraId="77E953C0" w14:textId="21AA6571" w:rsidR="0059709D" w:rsidRPr="009D47E8" w:rsidRDefault="0059709D" w:rsidP="007D5F0F">
      <w:pPr>
        <w:suppressAutoHyphens w:val="0"/>
        <w:spacing w:line="240" w:lineRule="auto"/>
      </w:pPr>
    </w:p>
    <w:sectPr w:rsidR="0059709D" w:rsidRPr="009D47E8" w:rsidSect="005946AC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1906" w:h="16838" w:code="9"/>
      <w:pgMar w:top="1701" w:right="1418" w:bottom="1134" w:left="1418" w:header="0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E995A" w14:textId="77777777" w:rsidR="00C75EAB" w:rsidRDefault="00C75EAB" w:rsidP="00120FE3">
      <w:r>
        <w:separator/>
      </w:r>
    </w:p>
  </w:endnote>
  <w:endnote w:type="continuationSeparator" w:id="0">
    <w:p w14:paraId="662A0108" w14:textId="77777777" w:rsidR="00C75EAB" w:rsidRDefault="00C75EAB" w:rsidP="00120FE3">
      <w:r>
        <w:continuationSeparator/>
      </w:r>
    </w:p>
  </w:endnote>
  <w:endnote w:type="continuationNotice" w:id="1">
    <w:p w14:paraId="00E591FB" w14:textId="77777777" w:rsidR="00C75EAB" w:rsidRDefault="00C75E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23C7" w14:textId="77777777" w:rsidR="00171B3A" w:rsidRPr="00787DB8" w:rsidRDefault="00171B3A" w:rsidP="00120FE3">
    <w:pPr>
      <w:pStyle w:val="Voettekst"/>
      <w:rPr>
        <w:sz w:val="17"/>
        <w:szCs w:val="17"/>
      </w:rPr>
    </w:pPr>
  </w:p>
  <w:p w14:paraId="19FA416B" w14:textId="77777777" w:rsidR="00171B3A" w:rsidRPr="00787DB8" w:rsidRDefault="00171B3A" w:rsidP="00120FE3">
    <w:pPr>
      <w:pStyle w:val="Voettekst"/>
      <w:rPr>
        <w:sz w:val="17"/>
        <w:szCs w:val="17"/>
      </w:rPr>
    </w:pPr>
  </w:p>
  <w:p w14:paraId="35A41721" w14:textId="757A0445" w:rsidR="00257EB2" w:rsidRPr="00787DB8" w:rsidRDefault="003D3B6F" w:rsidP="00120FE3">
    <w:pPr>
      <w:pStyle w:val="Voettekst"/>
      <w:rPr>
        <w:sz w:val="17"/>
        <w:szCs w:val="17"/>
      </w:rPr>
    </w:pPr>
    <w:r w:rsidRPr="00787DB8">
      <w:rPr>
        <w:sz w:val="17"/>
        <w:szCs w:val="17"/>
      </w:rPr>
      <w:t>Pro</w:t>
    </w:r>
    <w:r w:rsidR="003934E7">
      <w:rPr>
        <w:sz w:val="17"/>
        <w:szCs w:val="17"/>
      </w:rPr>
      <w:t>D</w:t>
    </w:r>
    <w:r w:rsidRPr="00787DB8">
      <w:rPr>
        <w:sz w:val="17"/>
        <w:szCs w:val="17"/>
      </w:rPr>
      <w:t>emos – Huis voor democratie en rechtsstaat</w:t>
    </w:r>
    <w:r w:rsidRPr="00787DB8">
      <w:rPr>
        <w:sz w:val="17"/>
        <w:szCs w:val="17"/>
      </w:rPr>
      <w:tab/>
      <w:t xml:space="preserve"> </w:t>
    </w:r>
    <w:r w:rsidRPr="00787DB8">
      <w:rPr>
        <w:sz w:val="17"/>
        <w:szCs w:val="17"/>
      </w:rPr>
      <w:tab/>
      <w:t xml:space="preserve">Werkvorm Wie beslist wat?  |  </w:t>
    </w:r>
    <w:sdt>
      <w:sdtPr>
        <w:rPr>
          <w:sz w:val="17"/>
          <w:szCs w:val="17"/>
        </w:rPr>
        <w:id w:val="1474403019"/>
        <w:docPartObj>
          <w:docPartGallery w:val="Page Numbers (Bottom of Page)"/>
          <w:docPartUnique/>
        </w:docPartObj>
      </w:sdtPr>
      <w:sdtContent>
        <w:r w:rsidR="00257EB2" w:rsidRPr="00787DB8">
          <w:rPr>
            <w:sz w:val="17"/>
            <w:szCs w:val="17"/>
          </w:rPr>
          <w:fldChar w:fldCharType="begin"/>
        </w:r>
        <w:r w:rsidR="00257EB2" w:rsidRPr="00787DB8">
          <w:rPr>
            <w:sz w:val="17"/>
            <w:szCs w:val="17"/>
          </w:rPr>
          <w:instrText>PAGE   \* MERGEFORMAT</w:instrText>
        </w:r>
        <w:r w:rsidR="00257EB2" w:rsidRPr="00787DB8">
          <w:rPr>
            <w:sz w:val="17"/>
            <w:szCs w:val="17"/>
          </w:rPr>
          <w:fldChar w:fldCharType="separate"/>
        </w:r>
        <w:r w:rsidR="006A172B">
          <w:rPr>
            <w:noProof/>
            <w:sz w:val="17"/>
            <w:szCs w:val="17"/>
          </w:rPr>
          <w:t>1</w:t>
        </w:r>
        <w:r w:rsidR="00257EB2" w:rsidRPr="00787DB8">
          <w:rPr>
            <w:sz w:val="17"/>
            <w:szCs w:val="17"/>
          </w:rPr>
          <w:fldChar w:fldCharType="end"/>
        </w:r>
      </w:sdtContent>
    </w:sdt>
  </w:p>
  <w:p w14:paraId="2B49A416" w14:textId="77777777" w:rsidR="003D3B6F" w:rsidRPr="00787DB8" w:rsidRDefault="003D3B6F" w:rsidP="00120FE3">
    <w:pPr>
      <w:pStyle w:val="Voettekst"/>
      <w:rPr>
        <w:sz w:val="17"/>
        <w:szCs w:val="17"/>
      </w:rPr>
    </w:pPr>
  </w:p>
  <w:p w14:paraId="0F449423" w14:textId="77777777" w:rsidR="003D3B6F" w:rsidRPr="00787DB8" w:rsidRDefault="003D3B6F" w:rsidP="00120FE3">
    <w:pPr>
      <w:pStyle w:val="Voettekst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9EFC" w14:textId="39B34930" w:rsidR="002001E0" w:rsidRPr="00930AE1" w:rsidRDefault="002001E0" w:rsidP="00120FE3">
    <w:pPr>
      <w:pStyle w:val="Voettekst"/>
      <w:rPr>
        <w:sz w:val="17"/>
        <w:szCs w:val="17"/>
      </w:rPr>
    </w:pPr>
    <w:r w:rsidRPr="00930AE1">
      <w:rPr>
        <w:sz w:val="17"/>
        <w:szCs w:val="17"/>
      </w:rPr>
      <w:t>Pro</w:t>
    </w:r>
    <w:r w:rsidR="003934E7">
      <w:rPr>
        <w:sz w:val="17"/>
        <w:szCs w:val="17"/>
      </w:rPr>
      <w:t>D</w:t>
    </w:r>
    <w:r w:rsidRPr="00930AE1">
      <w:rPr>
        <w:sz w:val="17"/>
        <w:szCs w:val="17"/>
      </w:rPr>
      <w:t>emos – Huis voor democratie en rechtsstaat</w:t>
    </w:r>
    <w:r w:rsidRPr="00930AE1">
      <w:rPr>
        <w:sz w:val="17"/>
        <w:szCs w:val="17"/>
      </w:rPr>
      <w:tab/>
      <w:t xml:space="preserve"> </w:t>
    </w:r>
    <w:r w:rsidRPr="00930AE1">
      <w:rPr>
        <w:sz w:val="17"/>
        <w:szCs w:val="17"/>
      </w:rPr>
      <w:tab/>
      <w:t xml:space="preserve">Werkvorm </w:t>
    </w:r>
    <w:r w:rsidR="007D5F0F">
      <w:rPr>
        <w:sz w:val="17"/>
        <w:szCs w:val="17"/>
      </w:rPr>
      <w:t>Verkiezingen</w:t>
    </w:r>
    <w:r w:rsidRPr="00930AE1">
      <w:rPr>
        <w:sz w:val="17"/>
        <w:szCs w:val="17"/>
      </w:rPr>
      <w:t xml:space="preserve">  |  </w:t>
    </w:r>
    <w:sdt>
      <w:sdtPr>
        <w:rPr>
          <w:sz w:val="17"/>
          <w:szCs w:val="17"/>
        </w:rPr>
        <w:id w:val="-1348554675"/>
        <w:docPartObj>
          <w:docPartGallery w:val="Page Numbers (Bottom of Page)"/>
          <w:docPartUnique/>
        </w:docPartObj>
      </w:sdtPr>
      <w:sdtContent>
        <w:r w:rsidRPr="00930AE1">
          <w:rPr>
            <w:sz w:val="17"/>
            <w:szCs w:val="17"/>
          </w:rPr>
          <w:fldChar w:fldCharType="begin"/>
        </w:r>
        <w:r w:rsidRPr="00930AE1">
          <w:rPr>
            <w:sz w:val="17"/>
            <w:szCs w:val="17"/>
          </w:rPr>
          <w:instrText>PAGE   \* MERGEFORMAT</w:instrText>
        </w:r>
        <w:r w:rsidRPr="00930AE1">
          <w:rPr>
            <w:sz w:val="17"/>
            <w:szCs w:val="17"/>
          </w:rPr>
          <w:fldChar w:fldCharType="separate"/>
        </w:r>
        <w:r w:rsidR="006A172B">
          <w:rPr>
            <w:noProof/>
            <w:sz w:val="17"/>
            <w:szCs w:val="17"/>
          </w:rPr>
          <w:t>2</w:t>
        </w:r>
        <w:r w:rsidRPr="00930AE1">
          <w:rPr>
            <w:sz w:val="17"/>
            <w:szCs w:val="17"/>
          </w:rPr>
          <w:fldChar w:fldCharType="end"/>
        </w:r>
      </w:sdtContent>
    </w:sdt>
  </w:p>
  <w:p w14:paraId="362E239B" w14:textId="77777777" w:rsidR="002001E0" w:rsidRPr="00930AE1" w:rsidRDefault="002001E0" w:rsidP="00120FE3">
    <w:pPr>
      <w:pStyle w:val="Voettekst"/>
      <w:rPr>
        <w:sz w:val="17"/>
        <w:szCs w:val="17"/>
      </w:rPr>
    </w:pPr>
  </w:p>
  <w:p w14:paraId="2318C71B" w14:textId="77777777" w:rsidR="002001E0" w:rsidRPr="00930AE1" w:rsidRDefault="002001E0" w:rsidP="00120FE3">
    <w:pPr>
      <w:pStyle w:val="Voettekst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B144" w14:textId="77777777" w:rsidR="00C75EAB" w:rsidRDefault="00C75EAB" w:rsidP="00120FE3">
      <w:r>
        <w:separator/>
      </w:r>
    </w:p>
  </w:footnote>
  <w:footnote w:type="continuationSeparator" w:id="0">
    <w:p w14:paraId="79B9E0B8" w14:textId="77777777" w:rsidR="00C75EAB" w:rsidRDefault="00C75EAB" w:rsidP="00120FE3">
      <w:r>
        <w:continuationSeparator/>
      </w:r>
    </w:p>
  </w:footnote>
  <w:footnote w:type="continuationNotice" w:id="1">
    <w:p w14:paraId="6D1417EA" w14:textId="77777777" w:rsidR="00C75EAB" w:rsidRDefault="00C75EA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1A40" w14:textId="1D8F7BB9" w:rsidR="000C4F1B" w:rsidRDefault="00000000" w:rsidP="00120FE3">
    <w:pPr>
      <w:pStyle w:val="Koptekst"/>
    </w:pPr>
    <w:r>
      <w:rPr>
        <w:noProof/>
        <w:lang w:eastAsia="nl-NL"/>
      </w:rPr>
      <w:pict w14:anchorId="248A34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0;margin-top:0;width:595.3pt;height:841.9pt;z-index:-251658232;mso-position-horizontal:center;mso-position-horizontal-relative:margin;mso-position-vertical:center;mso-position-vertical-relative:margin" o:allowincell="f">
          <v:imagedata r:id="rId1" o:title="ProDemos logo 2016-ondertitel [kleur] gecentreerd-beige"/>
          <w10:wrap anchorx="margin" anchory="margin"/>
        </v:shape>
      </w:pict>
    </w:r>
    <w:r>
      <w:rPr>
        <w:noProof/>
        <w:lang w:eastAsia="nl-NL"/>
      </w:rPr>
      <w:pict w14:anchorId="6ABF845E">
        <v:shape id="WordPictureWatermark2" o:spid="_x0000_s1034" type="#_x0000_t75" style="position:absolute;margin-left:0;margin-top:0;width:595.3pt;height:841.9pt;z-index:-251658235;mso-position-horizontal:center;mso-position-horizontal-relative:margin;mso-position-vertical:center;mso-position-vertical-relative:margin" o:allowincell="f">
          <v:imagedata r:id="rId2" o:title="193561 ProDemos werkvormen template_Opmaak 1"/>
          <w10:wrap anchorx="margin" anchory="margin"/>
        </v:shape>
      </w:pict>
    </w:r>
    <w:r w:rsidR="007F3B41">
      <w:rPr>
        <w:noProof/>
        <w:lang w:eastAsia="nl-NL"/>
      </w:rPr>
      <w:drawing>
        <wp:anchor distT="0" distB="0" distL="114300" distR="114300" simplePos="0" relativeHeight="251657216" behindDoc="1" locked="0" layoutInCell="0" allowOverlap="1" wp14:anchorId="3785FF46" wp14:editId="2A9EEE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7375" cy="8020050"/>
          <wp:effectExtent l="0" t="0" r="9525" b="0"/>
          <wp:wrapNone/>
          <wp:docPr id="2031161215" name="Afbeelding 2031161215" descr="Brief-ondervel-blauw-pro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-ondervel-blauw-pro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802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B41">
      <w:rPr>
        <w:noProof/>
        <w:lang w:eastAsia="nl-NL"/>
      </w:rPr>
      <w:drawing>
        <wp:anchor distT="0" distB="0" distL="114300" distR="114300" simplePos="0" relativeHeight="251655168" behindDoc="1" locked="0" layoutInCell="0" allowOverlap="1" wp14:anchorId="2E1F6FD2" wp14:editId="071191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815" cy="1069340"/>
          <wp:effectExtent l="0" t="0" r="0" b="0"/>
          <wp:wrapNone/>
          <wp:docPr id="655597974" name="Afbeelding 655597974" descr="Adres Amsterd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res Amsterda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E2CE" w14:textId="70DCD778" w:rsidR="00124FF0" w:rsidRDefault="00000000" w:rsidP="00120FE3">
    <w:r>
      <w:rPr>
        <w:noProof/>
        <w:lang w:eastAsia="nl-NL"/>
      </w:rPr>
      <w:pict w14:anchorId="634307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7" type="#_x0000_t75" style="position:absolute;margin-left:-73.85pt;margin-top:-84.85pt;width:595.3pt;height:841.9pt;z-index:-251658233;mso-position-horizontal-relative:margin;mso-position-vertical-relative:margin" o:allowincell="f">
          <v:imagedata r:id="rId1" o:title="ProDemos logo 2016-ondertitel [kleur] gecentreerd-bei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82B0" w14:textId="6517CEEC" w:rsidR="00CB289F" w:rsidRDefault="00000000" w:rsidP="00120FE3">
    <w:pPr>
      <w:pStyle w:val="Koptekst"/>
      <w:rPr>
        <w:noProof/>
        <w:lang w:eastAsia="nl-NL"/>
      </w:rPr>
    </w:pPr>
    <w:r>
      <w:rPr>
        <w:noProof/>
        <w:lang w:eastAsia="nl-NL"/>
      </w:rPr>
      <w:pict w14:anchorId="5D6A0D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margin-left:0;margin-top:0;width:595.3pt;height:841.9pt;z-index:-251658231;mso-position-horizontal:center;mso-position-horizontal-relative:margin;mso-position-vertical:center;mso-position-vertical-relative:margin" o:allowincell="f">
          <v:imagedata r:id="rId1" o:title="ProDemos logo 2016-ondertitel [kleur] gecentreerd-beige"/>
          <w10:wrap anchorx="margin" anchory="margin"/>
        </v:shape>
      </w:pict>
    </w:r>
    <w:r>
      <w:rPr>
        <w:noProof/>
        <w:lang w:eastAsia="nl-NL"/>
      </w:rPr>
      <w:pict w14:anchorId="250BA9CA">
        <v:shape id="WordPictureWatermark3" o:spid="_x0000_s1035" type="#_x0000_t75" style="position:absolute;margin-left:0;margin-top:0;width:595.3pt;height:841.9pt;z-index:-251658234;mso-position-horizontal:center;mso-position-horizontal-relative:margin;mso-position-vertical:center;mso-position-vertical-relative:margin" o:allowincell="f">
          <v:imagedata r:id="rId2" o:title="193561 ProDemos werkvormen template_Opmaak 1"/>
          <w10:wrap anchorx="margin" anchory="margin"/>
        </v:shape>
      </w:pict>
    </w:r>
    <w:r>
      <w:rPr>
        <w:noProof/>
        <w:lang w:eastAsia="nl-NL"/>
      </w:rPr>
      <w:pict w14:anchorId="5F1B4EE0">
        <v:shape id="WordPictureWatermark" o:spid="_x0000_s1031" type="#_x0000_t75" style="position:absolute;margin-left:-99.7pt;margin-top:-54.45pt;width:595.15pt;height:841.85pt;z-index:-251658236;mso-width-percent:1000;mso-height-percent:1000;mso-position-horizontal-relative:margin;mso-position-vertical-relative:margin;mso-width-percent:1000;mso-height-percent:1000" o:preferrelative="f" o:allowincell="f">
          <v:imagedata r:id="rId3" o:title="Brief-ondervel-blauw-proef"/>
          <w10:wrap anchorx="margin" anchory="margin"/>
        </v:shape>
      </w:pict>
    </w:r>
  </w:p>
  <w:p w14:paraId="34D196D8" w14:textId="77777777" w:rsidR="000C4F1B" w:rsidRDefault="007F3B41" w:rsidP="00120FE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35ADC423" wp14:editId="664A479B">
          <wp:simplePos x="0" y="0"/>
          <wp:positionH relativeFrom="column">
            <wp:posOffset>3828415</wp:posOffset>
          </wp:positionH>
          <wp:positionV relativeFrom="paragraph">
            <wp:posOffset>1472565</wp:posOffset>
          </wp:positionV>
          <wp:extent cx="1908175" cy="338455"/>
          <wp:effectExtent l="0" t="0" r="0" b="4445"/>
          <wp:wrapNone/>
          <wp:docPr id="1672548167" name="Afbeelding 1672548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AA9FDCB" wp14:editId="767A3194">
          <wp:simplePos x="0" y="0"/>
          <wp:positionH relativeFrom="column">
            <wp:posOffset>596265</wp:posOffset>
          </wp:positionH>
          <wp:positionV relativeFrom="page">
            <wp:posOffset>598805</wp:posOffset>
          </wp:positionV>
          <wp:extent cx="4554855" cy="307975"/>
          <wp:effectExtent l="0" t="0" r="0" b="0"/>
          <wp:wrapNone/>
          <wp:docPr id="1483556309" name="Afbeelding 1483556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485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2299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7499" w14:textId="688C6423" w:rsidR="002001E0" w:rsidRDefault="006C4827" w:rsidP="00120FE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58" behindDoc="1" locked="0" layoutInCell="0" allowOverlap="1" wp14:anchorId="5EBE06A0" wp14:editId="6D90D6C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1759236639" name="Afbeelding 1759236639" descr="/Volumes/PS1.2/Werkmap/193156 ProDemos werkvormen template/193156 Illustraties/ProDemos logo 2016-ondertitel [kleur] gecentreerd-bei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Volumes/PS1.2/Werkmap/193156 ProDemos werkvormen template/193156 Illustraties/ProDemos logo 2016-ondertitel [kleur] gecentreerd-beig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55" behindDoc="1" locked="0" layoutInCell="0" allowOverlap="1" wp14:anchorId="3B11203C" wp14:editId="402312D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68931232" name="Afbeelding 68931232" descr="/Volumes/PS1.2/Werkmap/193156 ProDemos werkvormen template/193156 Illustraties/193561 ProDemos werkvormen template_Opmaak 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/Volumes/PS1.2/Werkmap/193156 ProDemos werkvormen template/193156 Illustraties/193561 ProDemos werkvormen template_Opmaak 1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1E0">
      <w:rPr>
        <w:noProof/>
        <w:lang w:eastAsia="nl-NL"/>
      </w:rPr>
      <w:drawing>
        <wp:anchor distT="0" distB="0" distL="114300" distR="114300" simplePos="0" relativeHeight="251658251" behindDoc="1" locked="0" layoutInCell="0" allowOverlap="1" wp14:anchorId="04C1D23E" wp14:editId="1AAB369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7375" cy="8020050"/>
          <wp:effectExtent l="0" t="0" r="9525" b="0"/>
          <wp:wrapNone/>
          <wp:docPr id="339681790" name="Afbeelding 339681790" descr="Brief-ondervel-blauw-pro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-ondervel-blauw-pro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802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1E0">
      <w:rPr>
        <w:noProof/>
        <w:lang w:eastAsia="nl-NL"/>
      </w:rPr>
      <w:drawing>
        <wp:anchor distT="0" distB="0" distL="114300" distR="114300" simplePos="0" relativeHeight="251658250" behindDoc="1" locked="0" layoutInCell="0" allowOverlap="1" wp14:anchorId="355B17AD" wp14:editId="02A81E3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815" cy="1069340"/>
          <wp:effectExtent l="0" t="0" r="0" b="0"/>
          <wp:wrapNone/>
          <wp:docPr id="166940932" name="Afbeelding 166940932" descr="Adres Amsterd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res Amsterda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A26C" w14:textId="29304CB1" w:rsidR="002001E0" w:rsidRDefault="006C4827" w:rsidP="00120FE3">
    <w:r>
      <w:rPr>
        <w:noProof/>
        <w:lang w:eastAsia="nl-NL"/>
      </w:rPr>
      <w:drawing>
        <wp:anchor distT="0" distB="0" distL="114300" distR="114300" simplePos="0" relativeHeight="251658257" behindDoc="1" locked="0" layoutInCell="0" allowOverlap="1" wp14:anchorId="1B0E7E28" wp14:editId="2B2AEF6F">
          <wp:simplePos x="0" y="0"/>
          <wp:positionH relativeFrom="margin">
            <wp:posOffset>-937895</wp:posOffset>
          </wp:positionH>
          <wp:positionV relativeFrom="margin">
            <wp:posOffset>-1077595</wp:posOffset>
          </wp:positionV>
          <wp:extent cx="7560310" cy="10692130"/>
          <wp:effectExtent l="0" t="0" r="0" b="0"/>
          <wp:wrapNone/>
          <wp:docPr id="287643683" name="Afbeelding 287643683" descr="/Volumes/PS1.2/Werkmap/193156 ProDemos werkvormen template/193156 Illustraties/ProDemos logo 2016-ondertitel [kleur] gecentreerd-bei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/Volumes/PS1.2/Werkmap/193156 ProDemos werkvormen template/193156 Illustraties/ProDemos logo 2016-ondertitel [kleur] gecentreerd-beig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C59D" w14:textId="0A94FA52" w:rsidR="002001E0" w:rsidRDefault="006C4827" w:rsidP="00120FE3">
    <w:pPr>
      <w:pStyle w:val="Koptekst"/>
      <w:rPr>
        <w:noProof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58259" behindDoc="1" locked="0" layoutInCell="0" allowOverlap="1" wp14:anchorId="160A8EA3" wp14:editId="531FEB5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923895309" name="Afbeelding 923895309" descr="/Volumes/PS1.2/Werkmap/193156 ProDemos werkvormen template/193156 Illustraties/ProDemos logo 2016-ondertitel [kleur] gecentreerd-bei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/Volumes/PS1.2/Werkmap/193156 ProDemos werkvormen template/193156 Illustraties/ProDemos logo 2016-ondertitel [kleur] gecentreerd-beig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56" behindDoc="1" locked="0" layoutInCell="0" allowOverlap="1" wp14:anchorId="2E0ECF58" wp14:editId="14912B0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917448759" name="Afbeelding 917448759" descr="/Volumes/PS1.2/Werkmap/193156 ProDemos werkvormen template/193156 Illustraties/193561 ProDemos werkvormen template_Opmaak 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/Volumes/PS1.2/Werkmap/193156 ProDemos werkvormen template/193156 Illustraties/193561 ProDemos werkvormen template_Opmaak 1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54" behindDoc="1" locked="0" layoutInCell="0" allowOverlap="1" wp14:anchorId="09352B6E" wp14:editId="2624215F">
          <wp:simplePos x="0" y="0"/>
          <wp:positionH relativeFrom="margin">
            <wp:posOffset>-1266190</wp:posOffset>
          </wp:positionH>
          <wp:positionV relativeFrom="margin">
            <wp:posOffset>-691515</wp:posOffset>
          </wp:positionV>
          <wp:extent cx="7558405" cy="10691495"/>
          <wp:effectExtent l="0" t="0" r="8890" b="1270"/>
          <wp:wrapNone/>
          <wp:docPr id="577889331" name="Afbeelding 577889331" descr="Brief-ondervel-blauw-pro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rief-ondervel-blauw-proef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100000</wp14:pctWidth>
          </wp14:sizeRelH>
          <wp14:sizeRelV relativeFrom="page">
            <wp14:pctHeight>100000</wp14:pctHeight>
          </wp14:sizeRelV>
        </wp:anchor>
      </w:drawing>
    </w:r>
  </w:p>
  <w:p w14:paraId="6A97F864" w14:textId="77777777" w:rsidR="002001E0" w:rsidRDefault="002001E0" w:rsidP="00120FE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53" behindDoc="1" locked="0" layoutInCell="1" allowOverlap="1" wp14:anchorId="069CF490" wp14:editId="4E5EE918">
          <wp:simplePos x="0" y="0"/>
          <wp:positionH relativeFrom="column">
            <wp:posOffset>3828415</wp:posOffset>
          </wp:positionH>
          <wp:positionV relativeFrom="paragraph">
            <wp:posOffset>1472565</wp:posOffset>
          </wp:positionV>
          <wp:extent cx="1908175" cy="338455"/>
          <wp:effectExtent l="0" t="0" r="0" b="4445"/>
          <wp:wrapNone/>
          <wp:docPr id="1254427702" name="Afbeelding 1254427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52" behindDoc="1" locked="0" layoutInCell="1" allowOverlap="1" wp14:anchorId="2A2111B5" wp14:editId="51B108B2">
          <wp:simplePos x="0" y="0"/>
          <wp:positionH relativeFrom="column">
            <wp:posOffset>596265</wp:posOffset>
          </wp:positionH>
          <wp:positionV relativeFrom="page">
            <wp:posOffset>598805</wp:posOffset>
          </wp:positionV>
          <wp:extent cx="4554855" cy="307975"/>
          <wp:effectExtent l="0" t="0" r="0" b="0"/>
          <wp:wrapNone/>
          <wp:docPr id="234682720" name="Afbeelding 23468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485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920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F9A26E36"/>
    <w:name w:val="WW8Num11"/>
    <w:lvl w:ilvl="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10" w15:restartNumberingAfterBreak="0">
    <w:nsid w:val="0000000C"/>
    <w:multiLevelType w:val="singleLevel"/>
    <w:tmpl w:val="0FAEF012"/>
    <w:name w:val="WW8Num12"/>
    <w:lvl w:ilvl="0">
      <w:start w:val="1"/>
      <w:numFmt w:val="upperLetter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b w:val="0"/>
        <w:bCs w:val="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A324DB6"/>
    <w:multiLevelType w:val="hybridMultilevel"/>
    <w:tmpl w:val="83DAB358"/>
    <w:lvl w:ilvl="0" w:tplc="CD968906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10896"/>
    <w:multiLevelType w:val="hybridMultilevel"/>
    <w:tmpl w:val="01E4F7E2"/>
    <w:lvl w:ilvl="0" w:tplc="FFF62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0711F"/>
    <w:multiLevelType w:val="hybridMultilevel"/>
    <w:tmpl w:val="54442A2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5E2ECA"/>
    <w:multiLevelType w:val="multilevel"/>
    <w:tmpl w:val="0413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1134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106B0F6C"/>
    <w:multiLevelType w:val="hybridMultilevel"/>
    <w:tmpl w:val="9706249A"/>
    <w:lvl w:ilvl="0" w:tplc="EF54266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CE027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8925613"/>
    <w:multiLevelType w:val="hybridMultilevel"/>
    <w:tmpl w:val="A846F82E"/>
    <w:lvl w:ilvl="0" w:tplc="9D30A19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6D2004"/>
    <w:multiLevelType w:val="hybridMultilevel"/>
    <w:tmpl w:val="DC7AC948"/>
    <w:lvl w:ilvl="0" w:tplc="9D30A19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412B19"/>
    <w:multiLevelType w:val="hybridMultilevel"/>
    <w:tmpl w:val="49DCFBDA"/>
    <w:lvl w:ilvl="0" w:tplc="9D30A19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FA5432"/>
    <w:multiLevelType w:val="hybridMultilevel"/>
    <w:tmpl w:val="43F466F6"/>
    <w:lvl w:ilvl="0" w:tplc="48F09B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327DD6"/>
    <w:multiLevelType w:val="hybridMultilevel"/>
    <w:tmpl w:val="7E2E4284"/>
    <w:lvl w:ilvl="0" w:tplc="00000008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B445F9"/>
    <w:multiLevelType w:val="hybridMultilevel"/>
    <w:tmpl w:val="6A3ABB32"/>
    <w:name w:val="WW8Num112"/>
    <w:lvl w:ilvl="0" w:tplc="9D30A19E">
      <w:start w:val="1"/>
      <w:numFmt w:val="upperLetter"/>
      <w:lvlText w:val="%1.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DD7417C"/>
    <w:multiLevelType w:val="hybridMultilevel"/>
    <w:tmpl w:val="61E648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EE30CF"/>
    <w:multiLevelType w:val="hybridMultilevel"/>
    <w:tmpl w:val="3E162F3C"/>
    <w:lvl w:ilvl="0" w:tplc="9D30A19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967A8A"/>
    <w:multiLevelType w:val="hybridMultilevel"/>
    <w:tmpl w:val="85A6DAD6"/>
    <w:lvl w:ilvl="0" w:tplc="9D30A19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746365"/>
    <w:multiLevelType w:val="multilevel"/>
    <w:tmpl w:val="0413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1134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39326B4A"/>
    <w:multiLevelType w:val="hybridMultilevel"/>
    <w:tmpl w:val="EB606E00"/>
    <w:lvl w:ilvl="0" w:tplc="9C9A28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324CCA"/>
    <w:multiLevelType w:val="hybridMultilevel"/>
    <w:tmpl w:val="4030E5F0"/>
    <w:lvl w:ilvl="0" w:tplc="9D30A19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213EDC"/>
    <w:multiLevelType w:val="hybridMultilevel"/>
    <w:tmpl w:val="9744B5E4"/>
    <w:lvl w:ilvl="0" w:tplc="9D30A19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CF68A1"/>
    <w:multiLevelType w:val="hybridMultilevel"/>
    <w:tmpl w:val="6DAE2720"/>
    <w:lvl w:ilvl="0" w:tplc="9D30A19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C51221"/>
    <w:multiLevelType w:val="hybridMultilevel"/>
    <w:tmpl w:val="FA3A461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0F4720"/>
    <w:multiLevelType w:val="hybridMultilevel"/>
    <w:tmpl w:val="96048E02"/>
    <w:lvl w:ilvl="0" w:tplc="9D30A19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BE76AD"/>
    <w:multiLevelType w:val="hybridMultilevel"/>
    <w:tmpl w:val="48F0A746"/>
    <w:lvl w:ilvl="0" w:tplc="9D30A19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FA3C3A"/>
    <w:multiLevelType w:val="hybridMultilevel"/>
    <w:tmpl w:val="6C788E44"/>
    <w:lvl w:ilvl="0" w:tplc="9D30A19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2C38AF"/>
    <w:multiLevelType w:val="hybridMultilevel"/>
    <w:tmpl w:val="8E5CCF70"/>
    <w:lvl w:ilvl="0" w:tplc="9D30A19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5E0BE9A"/>
    <w:multiLevelType w:val="hybridMultilevel"/>
    <w:tmpl w:val="61B4B92A"/>
    <w:lvl w:ilvl="0" w:tplc="2A2AD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9E70B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54EBF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185E8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3269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3A452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FC59D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1A12C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1DAED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73E24D9"/>
    <w:multiLevelType w:val="multilevel"/>
    <w:tmpl w:val="0413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1134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57C85152"/>
    <w:multiLevelType w:val="hybridMultilevel"/>
    <w:tmpl w:val="E41E0EC6"/>
    <w:lvl w:ilvl="0" w:tplc="00000008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233128"/>
    <w:multiLevelType w:val="hybridMultilevel"/>
    <w:tmpl w:val="FD4CF940"/>
    <w:lvl w:ilvl="0" w:tplc="9D30A19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8D0E75"/>
    <w:multiLevelType w:val="hybridMultilevel"/>
    <w:tmpl w:val="C0ACFA80"/>
    <w:lvl w:ilvl="0" w:tplc="00000008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C768A"/>
    <w:multiLevelType w:val="multilevel"/>
    <w:tmpl w:val="1CA65606"/>
    <w:styleLink w:val="ProDemosopsomming"/>
    <w:lvl w:ilvl="0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="Times New Roman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7EE6E23"/>
    <w:multiLevelType w:val="hybridMultilevel"/>
    <w:tmpl w:val="FCDE5A10"/>
    <w:lvl w:ilvl="0" w:tplc="000000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E51F82"/>
    <w:multiLevelType w:val="hybridMultilevel"/>
    <w:tmpl w:val="0DF84B88"/>
    <w:lvl w:ilvl="0" w:tplc="93943C8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545F7F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E613EE1"/>
    <w:multiLevelType w:val="hybridMultilevel"/>
    <w:tmpl w:val="F8325C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934551"/>
    <w:multiLevelType w:val="hybridMultilevel"/>
    <w:tmpl w:val="ECAE7CDC"/>
    <w:lvl w:ilvl="0" w:tplc="9D30A19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146423"/>
    <w:multiLevelType w:val="hybridMultilevel"/>
    <w:tmpl w:val="DA6C1DE4"/>
    <w:lvl w:ilvl="0" w:tplc="9D30A19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072C69"/>
    <w:multiLevelType w:val="hybridMultilevel"/>
    <w:tmpl w:val="F426E0AE"/>
    <w:lvl w:ilvl="0" w:tplc="D6B67D92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8D977D6"/>
    <w:multiLevelType w:val="hybridMultilevel"/>
    <w:tmpl w:val="584AA824"/>
    <w:lvl w:ilvl="0" w:tplc="00000008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8A2771"/>
    <w:multiLevelType w:val="hybridMultilevel"/>
    <w:tmpl w:val="54442A2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D422D9"/>
    <w:multiLevelType w:val="hybridMultilevel"/>
    <w:tmpl w:val="07CEB17C"/>
    <w:lvl w:ilvl="0" w:tplc="86F852DA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8AC41348">
      <w:numFmt w:val="bullet"/>
      <w:lvlText w:val="-"/>
      <w:lvlJc w:val="left"/>
      <w:pPr>
        <w:ind w:left="1780" w:hanging="700"/>
      </w:pPr>
      <w:rPr>
        <w:rFonts w:ascii="Calibri" w:eastAsia="Times New Roman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893575"/>
    <w:multiLevelType w:val="hybridMultilevel"/>
    <w:tmpl w:val="FC1C6D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372A3C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5397699">
    <w:abstractNumId w:val="38"/>
  </w:num>
  <w:num w:numId="2" w16cid:durableId="224337794">
    <w:abstractNumId w:val="11"/>
  </w:num>
  <w:num w:numId="3" w16cid:durableId="1610971238">
    <w:abstractNumId w:val="5"/>
  </w:num>
  <w:num w:numId="4" w16cid:durableId="21975457">
    <w:abstractNumId w:val="8"/>
  </w:num>
  <w:num w:numId="5" w16cid:durableId="2022273853">
    <w:abstractNumId w:val="6"/>
  </w:num>
  <w:num w:numId="6" w16cid:durableId="1186791976">
    <w:abstractNumId w:val="10"/>
  </w:num>
  <w:num w:numId="7" w16cid:durableId="35592800">
    <w:abstractNumId w:val="45"/>
  </w:num>
  <w:num w:numId="8" w16cid:durableId="203372893">
    <w:abstractNumId w:val="53"/>
  </w:num>
  <w:num w:numId="9" w16cid:durableId="835539133">
    <w:abstractNumId w:val="34"/>
  </w:num>
  <w:num w:numId="10" w16cid:durableId="926768467">
    <w:abstractNumId w:val="37"/>
  </w:num>
  <w:num w:numId="11" w16cid:durableId="1366828226">
    <w:abstractNumId w:val="43"/>
  </w:num>
  <w:num w:numId="12" w16cid:durableId="35131360">
    <w:abstractNumId w:val="50"/>
  </w:num>
  <w:num w:numId="13" w16cid:durableId="1304968615">
    <w:abstractNumId w:val="17"/>
  </w:num>
  <w:num w:numId="14" w16cid:durableId="1196962464">
    <w:abstractNumId w:val="31"/>
  </w:num>
  <w:num w:numId="15" w16cid:durableId="24867225">
    <w:abstractNumId w:val="36"/>
  </w:num>
  <w:num w:numId="16" w16cid:durableId="291250430">
    <w:abstractNumId w:val="19"/>
  </w:num>
  <w:num w:numId="17" w16cid:durableId="1739283764">
    <w:abstractNumId w:val="30"/>
  </w:num>
  <w:num w:numId="18" w16cid:durableId="214705585">
    <w:abstractNumId w:val="27"/>
  </w:num>
  <w:num w:numId="19" w16cid:durableId="1082526871">
    <w:abstractNumId w:val="41"/>
  </w:num>
  <w:num w:numId="20" w16cid:durableId="2025356276">
    <w:abstractNumId w:val="35"/>
  </w:num>
  <w:num w:numId="21" w16cid:durableId="1123305342">
    <w:abstractNumId w:val="48"/>
  </w:num>
  <w:num w:numId="22" w16cid:durableId="1143159890">
    <w:abstractNumId w:val="32"/>
  </w:num>
  <w:num w:numId="23" w16cid:durableId="1078599322">
    <w:abstractNumId w:val="0"/>
  </w:num>
  <w:num w:numId="24" w16cid:durableId="201287327">
    <w:abstractNumId w:val="49"/>
  </w:num>
  <w:num w:numId="25" w16cid:durableId="119497708">
    <w:abstractNumId w:val="51"/>
  </w:num>
  <w:num w:numId="26" w16cid:durableId="1921019387">
    <w:abstractNumId w:val="20"/>
  </w:num>
  <w:num w:numId="27" w16cid:durableId="1843856279">
    <w:abstractNumId w:val="29"/>
  </w:num>
  <w:num w:numId="28" w16cid:durableId="739131412">
    <w:abstractNumId w:val="52"/>
  </w:num>
  <w:num w:numId="29" w16cid:durableId="2064518168">
    <w:abstractNumId w:val="26"/>
  </w:num>
  <w:num w:numId="30" w16cid:durableId="776757362">
    <w:abstractNumId w:val="15"/>
  </w:num>
  <w:num w:numId="31" w16cid:durableId="2131511514">
    <w:abstractNumId w:val="44"/>
  </w:num>
  <w:num w:numId="32" w16cid:durableId="1542747120">
    <w:abstractNumId w:val="40"/>
  </w:num>
  <w:num w:numId="33" w16cid:durableId="386993127">
    <w:abstractNumId w:val="42"/>
  </w:num>
  <w:num w:numId="34" w16cid:durableId="379788003">
    <w:abstractNumId w:val="23"/>
  </w:num>
  <w:num w:numId="35" w16cid:durableId="1458833853">
    <w:abstractNumId w:val="54"/>
  </w:num>
  <w:num w:numId="36" w16cid:durableId="390471481">
    <w:abstractNumId w:val="14"/>
  </w:num>
  <w:num w:numId="37" w16cid:durableId="1428650910">
    <w:abstractNumId w:val="13"/>
  </w:num>
  <w:num w:numId="38" w16cid:durableId="917204383">
    <w:abstractNumId w:val="21"/>
  </w:num>
  <w:num w:numId="39" w16cid:durableId="2009626555">
    <w:abstractNumId w:val="55"/>
  </w:num>
  <w:num w:numId="40" w16cid:durableId="1149588194">
    <w:abstractNumId w:val="18"/>
  </w:num>
  <w:num w:numId="41" w16cid:durableId="471093961">
    <w:abstractNumId w:val="46"/>
  </w:num>
  <w:num w:numId="42" w16cid:durableId="1833596154">
    <w:abstractNumId w:val="39"/>
  </w:num>
  <w:num w:numId="43" w16cid:durableId="744843138">
    <w:abstractNumId w:val="28"/>
  </w:num>
  <w:num w:numId="44" w16cid:durableId="820848119">
    <w:abstractNumId w:val="16"/>
  </w:num>
  <w:num w:numId="45" w16cid:durableId="293098478">
    <w:abstractNumId w:val="22"/>
  </w:num>
  <w:num w:numId="46" w16cid:durableId="113910553">
    <w:abstractNumId w:val="25"/>
  </w:num>
  <w:num w:numId="47" w16cid:durableId="1544709029">
    <w:abstractNumId w:val="33"/>
  </w:num>
  <w:num w:numId="48" w16cid:durableId="837380689">
    <w:abstractNumId w:val="4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EB2"/>
    <w:rsid w:val="000038E3"/>
    <w:rsid w:val="00017885"/>
    <w:rsid w:val="00024628"/>
    <w:rsid w:val="00034BA7"/>
    <w:rsid w:val="00036196"/>
    <w:rsid w:val="00046BE0"/>
    <w:rsid w:val="00063D33"/>
    <w:rsid w:val="0008483D"/>
    <w:rsid w:val="00084ACE"/>
    <w:rsid w:val="0008661E"/>
    <w:rsid w:val="00087627"/>
    <w:rsid w:val="00090AE8"/>
    <w:rsid w:val="000B1113"/>
    <w:rsid w:val="000C4F1B"/>
    <w:rsid w:val="00104219"/>
    <w:rsid w:val="0010426F"/>
    <w:rsid w:val="00112DB8"/>
    <w:rsid w:val="0012007E"/>
    <w:rsid w:val="00120FE3"/>
    <w:rsid w:val="00124DCA"/>
    <w:rsid w:val="00124FF0"/>
    <w:rsid w:val="00127701"/>
    <w:rsid w:val="001402D3"/>
    <w:rsid w:val="00165B7F"/>
    <w:rsid w:val="00171B3A"/>
    <w:rsid w:val="00184298"/>
    <w:rsid w:val="00193A21"/>
    <w:rsid w:val="001978F2"/>
    <w:rsid w:val="001979E2"/>
    <w:rsid w:val="001A4F5D"/>
    <w:rsid w:val="001B280F"/>
    <w:rsid w:val="001C1622"/>
    <w:rsid w:val="001F3036"/>
    <w:rsid w:val="001F4E39"/>
    <w:rsid w:val="002001E0"/>
    <w:rsid w:val="002115D2"/>
    <w:rsid w:val="00226202"/>
    <w:rsid w:val="002376F4"/>
    <w:rsid w:val="00245B51"/>
    <w:rsid w:val="00245D3C"/>
    <w:rsid w:val="0025531B"/>
    <w:rsid w:val="00257EB2"/>
    <w:rsid w:val="00265D8A"/>
    <w:rsid w:val="00266306"/>
    <w:rsid w:val="002674CA"/>
    <w:rsid w:val="00274648"/>
    <w:rsid w:val="00286998"/>
    <w:rsid w:val="00287DAE"/>
    <w:rsid w:val="002A3021"/>
    <w:rsid w:val="002B4E28"/>
    <w:rsid w:val="002B6692"/>
    <w:rsid w:val="002C5DA3"/>
    <w:rsid w:val="002E076F"/>
    <w:rsid w:val="002F556A"/>
    <w:rsid w:val="00302FF4"/>
    <w:rsid w:val="003057F4"/>
    <w:rsid w:val="003071E1"/>
    <w:rsid w:val="00310FBE"/>
    <w:rsid w:val="003440C2"/>
    <w:rsid w:val="00344DBF"/>
    <w:rsid w:val="00344F3D"/>
    <w:rsid w:val="00363AE2"/>
    <w:rsid w:val="00374F76"/>
    <w:rsid w:val="00382BDF"/>
    <w:rsid w:val="003934E7"/>
    <w:rsid w:val="003A3441"/>
    <w:rsid w:val="003A63CB"/>
    <w:rsid w:val="003C139D"/>
    <w:rsid w:val="003D2915"/>
    <w:rsid w:val="003D3B6F"/>
    <w:rsid w:val="003D6EC2"/>
    <w:rsid w:val="003E4682"/>
    <w:rsid w:val="003F5393"/>
    <w:rsid w:val="003F5B71"/>
    <w:rsid w:val="004116DB"/>
    <w:rsid w:val="00417EFE"/>
    <w:rsid w:val="00420D8E"/>
    <w:rsid w:val="00422D7D"/>
    <w:rsid w:val="00425638"/>
    <w:rsid w:val="00440845"/>
    <w:rsid w:val="00440BC6"/>
    <w:rsid w:val="00450E44"/>
    <w:rsid w:val="00452BA5"/>
    <w:rsid w:val="00461819"/>
    <w:rsid w:val="00486E66"/>
    <w:rsid w:val="004A4EAF"/>
    <w:rsid w:val="004A6953"/>
    <w:rsid w:val="004A713E"/>
    <w:rsid w:val="004B4054"/>
    <w:rsid w:val="004B6464"/>
    <w:rsid w:val="004C60F0"/>
    <w:rsid w:val="004C71D0"/>
    <w:rsid w:val="004D09C2"/>
    <w:rsid w:val="004D6951"/>
    <w:rsid w:val="004D7935"/>
    <w:rsid w:val="00507066"/>
    <w:rsid w:val="00523244"/>
    <w:rsid w:val="00524FB0"/>
    <w:rsid w:val="00530A3A"/>
    <w:rsid w:val="005378B6"/>
    <w:rsid w:val="00537D3F"/>
    <w:rsid w:val="005502AB"/>
    <w:rsid w:val="00561572"/>
    <w:rsid w:val="00570CE1"/>
    <w:rsid w:val="00577427"/>
    <w:rsid w:val="00584DC6"/>
    <w:rsid w:val="005946AC"/>
    <w:rsid w:val="0059709D"/>
    <w:rsid w:val="0059717B"/>
    <w:rsid w:val="005D21B5"/>
    <w:rsid w:val="00600F6D"/>
    <w:rsid w:val="00606800"/>
    <w:rsid w:val="00625AA3"/>
    <w:rsid w:val="00657B36"/>
    <w:rsid w:val="00682131"/>
    <w:rsid w:val="0068343A"/>
    <w:rsid w:val="00692B55"/>
    <w:rsid w:val="006940A0"/>
    <w:rsid w:val="006A172B"/>
    <w:rsid w:val="006A73CC"/>
    <w:rsid w:val="006B410C"/>
    <w:rsid w:val="006B5965"/>
    <w:rsid w:val="006C3877"/>
    <w:rsid w:val="006C4827"/>
    <w:rsid w:val="006C665E"/>
    <w:rsid w:val="006E29C4"/>
    <w:rsid w:val="006F5B22"/>
    <w:rsid w:val="007029F9"/>
    <w:rsid w:val="0070700C"/>
    <w:rsid w:val="00735E20"/>
    <w:rsid w:val="007622D5"/>
    <w:rsid w:val="0077145A"/>
    <w:rsid w:val="00777628"/>
    <w:rsid w:val="00787DB8"/>
    <w:rsid w:val="007C116F"/>
    <w:rsid w:val="007C6A53"/>
    <w:rsid w:val="007D5F0F"/>
    <w:rsid w:val="007E3D6B"/>
    <w:rsid w:val="007F2D5D"/>
    <w:rsid w:val="007F3B41"/>
    <w:rsid w:val="00812F39"/>
    <w:rsid w:val="0082713D"/>
    <w:rsid w:val="00834197"/>
    <w:rsid w:val="00850C9C"/>
    <w:rsid w:val="0086781E"/>
    <w:rsid w:val="00870895"/>
    <w:rsid w:val="00882BE2"/>
    <w:rsid w:val="00891507"/>
    <w:rsid w:val="008A239F"/>
    <w:rsid w:val="008B4A2D"/>
    <w:rsid w:val="008D1FCD"/>
    <w:rsid w:val="009163E4"/>
    <w:rsid w:val="009300D3"/>
    <w:rsid w:val="00930AE1"/>
    <w:rsid w:val="00933AA5"/>
    <w:rsid w:val="009362DC"/>
    <w:rsid w:val="0095100A"/>
    <w:rsid w:val="00991DC2"/>
    <w:rsid w:val="009964CE"/>
    <w:rsid w:val="009A0315"/>
    <w:rsid w:val="009C5AD2"/>
    <w:rsid w:val="009C7461"/>
    <w:rsid w:val="009D47E8"/>
    <w:rsid w:val="009E242E"/>
    <w:rsid w:val="009F0C9C"/>
    <w:rsid w:val="009F254B"/>
    <w:rsid w:val="00A0465F"/>
    <w:rsid w:val="00A135C1"/>
    <w:rsid w:val="00A20C77"/>
    <w:rsid w:val="00A25C64"/>
    <w:rsid w:val="00A42DF9"/>
    <w:rsid w:val="00A5579A"/>
    <w:rsid w:val="00A61294"/>
    <w:rsid w:val="00A8559B"/>
    <w:rsid w:val="00A9505D"/>
    <w:rsid w:val="00A95624"/>
    <w:rsid w:val="00AA63C4"/>
    <w:rsid w:val="00AA728C"/>
    <w:rsid w:val="00AB56D2"/>
    <w:rsid w:val="00AB66C8"/>
    <w:rsid w:val="00AD0A08"/>
    <w:rsid w:val="00AD0BE6"/>
    <w:rsid w:val="00AF1850"/>
    <w:rsid w:val="00B425C9"/>
    <w:rsid w:val="00B44C9F"/>
    <w:rsid w:val="00B57B64"/>
    <w:rsid w:val="00B639C3"/>
    <w:rsid w:val="00B734F2"/>
    <w:rsid w:val="00B83B0C"/>
    <w:rsid w:val="00B9468E"/>
    <w:rsid w:val="00BA2595"/>
    <w:rsid w:val="00BB277E"/>
    <w:rsid w:val="00BB5699"/>
    <w:rsid w:val="00BB7100"/>
    <w:rsid w:val="00BC5F7A"/>
    <w:rsid w:val="00BD490E"/>
    <w:rsid w:val="00BD585C"/>
    <w:rsid w:val="00BD7089"/>
    <w:rsid w:val="00BD744C"/>
    <w:rsid w:val="00BF10C3"/>
    <w:rsid w:val="00C035BC"/>
    <w:rsid w:val="00C04021"/>
    <w:rsid w:val="00C31911"/>
    <w:rsid w:val="00C330B4"/>
    <w:rsid w:val="00C54BD1"/>
    <w:rsid w:val="00C61FC3"/>
    <w:rsid w:val="00C75EAB"/>
    <w:rsid w:val="00C84B9B"/>
    <w:rsid w:val="00C95E65"/>
    <w:rsid w:val="00CA17A2"/>
    <w:rsid w:val="00CA224A"/>
    <w:rsid w:val="00CB1695"/>
    <w:rsid w:val="00CB22CF"/>
    <w:rsid w:val="00CB289F"/>
    <w:rsid w:val="00CB6F3F"/>
    <w:rsid w:val="00CC13B8"/>
    <w:rsid w:val="00CD1F8C"/>
    <w:rsid w:val="00CE47E0"/>
    <w:rsid w:val="00CE4E03"/>
    <w:rsid w:val="00CE6588"/>
    <w:rsid w:val="00CE6BB8"/>
    <w:rsid w:val="00CF1827"/>
    <w:rsid w:val="00CF259B"/>
    <w:rsid w:val="00D1761F"/>
    <w:rsid w:val="00D20810"/>
    <w:rsid w:val="00D27A76"/>
    <w:rsid w:val="00D311EB"/>
    <w:rsid w:val="00D415A2"/>
    <w:rsid w:val="00D5005F"/>
    <w:rsid w:val="00D63EA3"/>
    <w:rsid w:val="00D709AE"/>
    <w:rsid w:val="00D75D4C"/>
    <w:rsid w:val="00D76CE8"/>
    <w:rsid w:val="00D770A1"/>
    <w:rsid w:val="00D853F6"/>
    <w:rsid w:val="00D90585"/>
    <w:rsid w:val="00DA343A"/>
    <w:rsid w:val="00DB3738"/>
    <w:rsid w:val="00DB630C"/>
    <w:rsid w:val="00DB704D"/>
    <w:rsid w:val="00DB7D38"/>
    <w:rsid w:val="00DC0923"/>
    <w:rsid w:val="00DD2D45"/>
    <w:rsid w:val="00DD5A98"/>
    <w:rsid w:val="00DE1E16"/>
    <w:rsid w:val="00DE2299"/>
    <w:rsid w:val="00DF771C"/>
    <w:rsid w:val="00E06E43"/>
    <w:rsid w:val="00E13561"/>
    <w:rsid w:val="00E34458"/>
    <w:rsid w:val="00E55F25"/>
    <w:rsid w:val="00E95604"/>
    <w:rsid w:val="00EA0821"/>
    <w:rsid w:val="00EA3E4D"/>
    <w:rsid w:val="00EB28CE"/>
    <w:rsid w:val="00EB64EB"/>
    <w:rsid w:val="00EC4B38"/>
    <w:rsid w:val="00EC590E"/>
    <w:rsid w:val="00EC7193"/>
    <w:rsid w:val="00ED6AE8"/>
    <w:rsid w:val="00EF4511"/>
    <w:rsid w:val="00EF731D"/>
    <w:rsid w:val="00F052A1"/>
    <w:rsid w:val="00F07904"/>
    <w:rsid w:val="00F1351D"/>
    <w:rsid w:val="00F17B06"/>
    <w:rsid w:val="00F24ACC"/>
    <w:rsid w:val="00F272C0"/>
    <w:rsid w:val="00F3177F"/>
    <w:rsid w:val="00F52963"/>
    <w:rsid w:val="00F55C88"/>
    <w:rsid w:val="00F674BD"/>
    <w:rsid w:val="00F902A6"/>
    <w:rsid w:val="00F9284A"/>
    <w:rsid w:val="00F976A1"/>
    <w:rsid w:val="00FA0D31"/>
    <w:rsid w:val="00FA285F"/>
    <w:rsid w:val="00FA4E90"/>
    <w:rsid w:val="00FC3E31"/>
    <w:rsid w:val="00FD3AE0"/>
    <w:rsid w:val="00FE3272"/>
    <w:rsid w:val="00FF3A86"/>
    <w:rsid w:val="00FF6AA8"/>
    <w:rsid w:val="0454F91B"/>
    <w:rsid w:val="30CAB055"/>
    <w:rsid w:val="3BFEC9A6"/>
    <w:rsid w:val="4038C6B1"/>
    <w:rsid w:val="5B16277A"/>
    <w:rsid w:val="65D5BCBE"/>
    <w:rsid w:val="680A9ED5"/>
    <w:rsid w:val="6E59E651"/>
    <w:rsid w:val="7089C554"/>
    <w:rsid w:val="7438E70D"/>
    <w:rsid w:val="778F9E6F"/>
    <w:rsid w:val="79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26A6C"/>
  <w15:docId w15:val="{BC3F40F4-3E43-439E-979F-408E570E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08483D"/>
    <w:pPr>
      <w:suppressAutoHyphens/>
      <w:spacing w:line="260" w:lineRule="exact"/>
    </w:pPr>
    <w:rPr>
      <w:rFonts w:eastAsia="Times New Roman" w:cs="Calibri"/>
      <w:szCs w:val="22"/>
      <w:lang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991DC2"/>
    <w:pPr>
      <w:keepNext/>
      <w:keepLines/>
      <w:spacing w:before="260" w:after="520" w:line="520" w:lineRule="exact"/>
      <w:outlineLvl w:val="0"/>
    </w:pPr>
    <w:rPr>
      <w:rFonts w:eastAsiaTheme="majorEastAsia" w:cstheme="majorBidi"/>
      <w:b/>
      <w:bCs/>
      <w:color w:val="00B3E6" w:themeColor="accent1"/>
      <w:sz w:val="44"/>
      <w:szCs w:val="4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DC2"/>
    <w:pPr>
      <w:keepNext/>
      <w:keepLines/>
      <w:outlineLvl w:val="1"/>
    </w:pPr>
    <w:rPr>
      <w:rFonts w:asciiTheme="majorHAnsi" w:eastAsiaTheme="majorEastAsia" w:hAnsiTheme="majorHAnsi" w:cstheme="majorBidi"/>
      <w:color w:val="00B3E6" w:themeColor="accent1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063D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B3E6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063D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B3E6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063D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B3E6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063D3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B3E6" w:themeColor="accen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063D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B3E6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063D3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A1918" w:themeColor="text2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063D3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A1918" w:themeColor="text2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D29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D2915"/>
  </w:style>
  <w:style w:type="paragraph" w:styleId="Voettekst">
    <w:name w:val="footer"/>
    <w:basedOn w:val="Standaard"/>
    <w:link w:val="VoettekstChar"/>
    <w:uiPriority w:val="99"/>
    <w:unhideWhenUsed/>
    <w:rsid w:val="0068343A"/>
    <w:pPr>
      <w:tabs>
        <w:tab w:val="center" w:pos="4536"/>
        <w:tab w:val="right" w:pos="9072"/>
      </w:tabs>
    </w:pPr>
    <w:rPr>
      <w:b/>
    </w:rPr>
  </w:style>
  <w:style w:type="character" w:customStyle="1" w:styleId="VoettekstChar">
    <w:name w:val="Voettekst Char"/>
    <w:basedOn w:val="Standaardalinea-lettertype"/>
    <w:link w:val="Voettekst"/>
    <w:uiPriority w:val="99"/>
    <w:rsid w:val="0068343A"/>
    <w:rPr>
      <w:rFonts w:eastAsia="Times New Roman" w:cs="Calibri"/>
      <w:b/>
      <w:szCs w:val="22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291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291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rsid w:val="00FD3AE0"/>
    <w:pPr>
      <w:adjustRightInd w:val="0"/>
      <w:ind w:left="340" w:hanging="340"/>
      <w:contextualSpacing/>
    </w:pPr>
  </w:style>
  <w:style w:type="character" w:styleId="Hyperlink">
    <w:name w:val="Hyperlink"/>
    <w:basedOn w:val="Standaardalinea-lettertype"/>
    <w:uiPriority w:val="99"/>
    <w:unhideWhenUsed/>
    <w:rsid w:val="0068343A"/>
    <w:rPr>
      <w:color w:val="00B3E6" w:themeColor="accent1"/>
      <w:u w:val="single"/>
    </w:rPr>
  </w:style>
  <w:style w:type="paragraph" w:styleId="Geenafstand">
    <w:name w:val="No Spacing"/>
    <w:basedOn w:val="Standaard"/>
    <w:link w:val="GeenafstandChar"/>
    <w:uiPriority w:val="1"/>
    <w:qFormat/>
    <w:rsid w:val="0068343A"/>
    <w:rPr>
      <w:rFonts w:eastAsia="MS Mincho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33A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33AA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33AA5"/>
    <w:rPr>
      <w:rFonts w:eastAsia="MS Mincho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3A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3AA5"/>
    <w:rPr>
      <w:rFonts w:eastAsia="MS Mincho"/>
      <w:b/>
      <w:bCs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52BA5"/>
    <w:rPr>
      <w:color w:val="C7B8A3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C5F7A"/>
    <w:rPr>
      <w:rFonts w:eastAsiaTheme="majorEastAsia" w:cstheme="majorBidi"/>
      <w:b/>
      <w:bCs/>
      <w:color w:val="00B3E6" w:themeColor="accent1"/>
      <w:sz w:val="44"/>
      <w:szCs w:val="44"/>
      <w:lang w:eastAsia="ar-SA"/>
    </w:rPr>
  </w:style>
  <w:style w:type="numbering" w:customStyle="1" w:styleId="ProDemosopsomming">
    <w:name w:val="ProDemos opsomming"/>
    <w:uiPriority w:val="99"/>
    <w:rsid w:val="00B9468E"/>
    <w:pPr>
      <w:numPr>
        <w:numId w:val="11"/>
      </w:numPr>
    </w:pPr>
  </w:style>
  <w:style w:type="paragraph" w:customStyle="1" w:styleId="Tussenkop1kleuronderstreept">
    <w:name w:val="Tussenkop 1 [kleur onderstreept]"/>
    <w:basedOn w:val="Standaard"/>
    <w:qFormat/>
    <w:rsid w:val="00120FE3"/>
    <w:pPr>
      <w:keepNext/>
      <w:keepLines/>
      <w:pBdr>
        <w:bottom w:val="single" w:sz="24" w:space="1" w:color="00B3E6" w:themeColor="accent1"/>
      </w:pBdr>
      <w:tabs>
        <w:tab w:val="left" w:pos="340"/>
      </w:tabs>
      <w:adjustRightInd w:val="0"/>
      <w:spacing w:after="140" w:line="260" w:lineRule="atLeast"/>
      <w:contextualSpacing/>
      <w:outlineLvl w:val="2"/>
    </w:pPr>
    <w:rPr>
      <w:b/>
      <w:bCs/>
      <w:color w:val="00B3E6" w:themeColor="accent1"/>
      <w:sz w:val="26"/>
      <w:szCs w:val="26"/>
      <w:lang w:eastAsia="nl-NL"/>
    </w:rPr>
  </w:style>
  <w:style w:type="paragraph" w:customStyle="1" w:styleId="Tussenkop2kleurvet">
    <w:name w:val="Tussenkop 2 [kleur vet]"/>
    <w:basedOn w:val="Standaard"/>
    <w:qFormat/>
    <w:rsid w:val="00034BA7"/>
    <w:pPr>
      <w:keepNext/>
      <w:keepLines/>
      <w:tabs>
        <w:tab w:val="left" w:pos="340"/>
      </w:tabs>
      <w:spacing w:line="260" w:lineRule="atLeast"/>
    </w:pPr>
    <w:rPr>
      <w:b/>
      <w:bCs/>
      <w:color w:val="00B3E6" w:themeColor="accent1"/>
      <w:sz w:val="22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D3B6F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D3B6F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Kop2Char">
    <w:name w:val="Kop 2 Char"/>
    <w:basedOn w:val="Standaardalinea-lettertype"/>
    <w:link w:val="Kop2"/>
    <w:uiPriority w:val="9"/>
    <w:rsid w:val="005D21B5"/>
    <w:rPr>
      <w:rFonts w:asciiTheme="majorHAnsi" w:eastAsiaTheme="majorEastAsia" w:hAnsiTheme="majorHAnsi" w:cstheme="majorBidi"/>
      <w:color w:val="00B3E6" w:themeColor="accent1"/>
      <w:sz w:val="32"/>
      <w:szCs w:val="32"/>
      <w:lang w:eastAsia="ar-SA"/>
    </w:rPr>
  </w:style>
  <w:style w:type="paragraph" w:customStyle="1" w:styleId="Tussenkop3kleurvetcursief">
    <w:name w:val="Tussenkop 3 [kleur vet cursief]"/>
    <w:basedOn w:val="Tussenkop2kleurvet"/>
    <w:qFormat/>
    <w:rsid w:val="00034BA7"/>
    <w:rPr>
      <w:i/>
    </w:rPr>
  </w:style>
  <w:style w:type="paragraph" w:customStyle="1" w:styleId="Tussenkop4zwartvet">
    <w:name w:val="Tussenkop 4 [zwart vet]"/>
    <w:basedOn w:val="Tussenkop2kleurvet"/>
    <w:next w:val="Standaard"/>
    <w:qFormat/>
    <w:rsid w:val="00034BA7"/>
    <w:rPr>
      <w:color w:val="1A1918" w:themeColor="text2"/>
      <w:sz w:val="20"/>
      <w:szCs w:val="20"/>
    </w:rPr>
  </w:style>
  <w:style w:type="paragraph" w:customStyle="1" w:styleId="Tussenkop5zwartvetcursief">
    <w:name w:val="Tussenkop 5 [zwart vet cursief]"/>
    <w:basedOn w:val="Tussenkop3kleurvetcursief"/>
    <w:next w:val="Standaard"/>
    <w:qFormat/>
    <w:rsid w:val="00D5005F"/>
    <w:rPr>
      <w:color w:val="1A1918" w:themeColor="text2"/>
      <w:sz w:val="20"/>
      <w:szCs w:val="20"/>
    </w:rPr>
  </w:style>
  <w:style w:type="paragraph" w:customStyle="1" w:styleId="ProDemosopsommingbullets">
    <w:name w:val="ProDemos [opsomming bullets]"/>
    <w:basedOn w:val="Standaard"/>
    <w:next w:val="Standaard"/>
    <w:qFormat/>
    <w:rsid w:val="0068343A"/>
    <w:pPr>
      <w:tabs>
        <w:tab w:val="left" w:pos="340"/>
      </w:tabs>
      <w:suppressAutoHyphens w:val="0"/>
      <w:spacing w:line="240" w:lineRule="auto"/>
      <w:ind w:left="340" w:hanging="340"/>
    </w:pPr>
    <w:rPr>
      <w:szCs w:val="20"/>
    </w:rPr>
  </w:style>
  <w:style w:type="paragraph" w:customStyle="1" w:styleId="Standaardinspringen">
    <w:name w:val="Standaard [inspringen]"/>
    <w:basedOn w:val="Standaard"/>
    <w:qFormat/>
    <w:rsid w:val="0068343A"/>
    <w:pPr>
      <w:ind w:left="340"/>
    </w:pPr>
  </w:style>
  <w:style w:type="paragraph" w:styleId="Bibliografie">
    <w:name w:val="Bibliography"/>
    <w:basedOn w:val="Standaard"/>
    <w:next w:val="Standaard"/>
    <w:uiPriority w:val="37"/>
    <w:semiHidden/>
    <w:unhideWhenUsed/>
    <w:rsid w:val="00B425C9"/>
  </w:style>
  <w:style w:type="character" w:customStyle="1" w:styleId="Kop3Char">
    <w:name w:val="Kop 3 Char"/>
    <w:basedOn w:val="Standaardalinea-lettertype"/>
    <w:link w:val="Kop3"/>
    <w:uiPriority w:val="9"/>
    <w:semiHidden/>
    <w:rsid w:val="00063D33"/>
    <w:rPr>
      <w:rFonts w:asciiTheme="majorHAnsi" w:eastAsiaTheme="majorEastAsia" w:hAnsiTheme="majorHAnsi" w:cstheme="majorBidi"/>
      <w:color w:val="00B3E6" w:themeColor="accent1"/>
      <w:sz w:val="24"/>
      <w:szCs w:val="24"/>
      <w:lang w:eastAsia="ar-SA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63D33"/>
    <w:rPr>
      <w:rFonts w:asciiTheme="majorHAnsi" w:eastAsiaTheme="majorEastAsia" w:hAnsiTheme="majorHAnsi" w:cstheme="majorBidi"/>
      <w:i/>
      <w:iCs/>
      <w:color w:val="00B3E6" w:themeColor="accent1"/>
      <w:szCs w:val="22"/>
      <w:lang w:eastAsia="ar-SA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63D33"/>
    <w:rPr>
      <w:rFonts w:asciiTheme="majorHAnsi" w:eastAsiaTheme="majorEastAsia" w:hAnsiTheme="majorHAnsi" w:cstheme="majorBidi"/>
      <w:color w:val="00B3E6" w:themeColor="accent1"/>
      <w:szCs w:val="22"/>
      <w:lang w:eastAsia="ar-SA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63D33"/>
    <w:rPr>
      <w:rFonts w:asciiTheme="majorHAnsi" w:eastAsiaTheme="majorEastAsia" w:hAnsiTheme="majorHAnsi" w:cstheme="majorBidi"/>
      <w:color w:val="00B3E6" w:themeColor="accent1"/>
      <w:szCs w:val="22"/>
      <w:lang w:eastAsia="ar-SA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63D33"/>
    <w:rPr>
      <w:rFonts w:asciiTheme="majorHAnsi" w:eastAsiaTheme="majorEastAsia" w:hAnsiTheme="majorHAnsi" w:cstheme="majorBidi"/>
      <w:i/>
      <w:iCs/>
      <w:color w:val="00B3E6" w:themeColor="accent1"/>
      <w:szCs w:val="22"/>
      <w:lang w:eastAsia="ar-SA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63D33"/>
    <w:rPr>
      <w:rFonts w:asciiTheme="majorHAnsi" w:eastAsiaTheme="majorEastAsia" w:hAnsiTheme="majorHAnsi" w:cstheme="majorBidi"/>
      <w:color w:val="1A1918" w:themeColor="text2"/>
      <w:sz w:val="21"/>
      <w:szCs w:val="21"/>
      <w:lang w:eastAsia="ar-SA"/>
    </w:rPr>
  </w:style>
  <w:style w:type="character" w:customStyle="1" w:styleId="Kop9Char">
    <w:name w:val="Kop 9 Char"/>
    <w:basedOn w:val="Standaardalinea-lettertype"/>
    <w:link w:val="Kop9"/>
    <w:uiPriority w:val="9"/>
    <w:rsid w:val="00063D33"/>
    <w:rPr>
      <w:rFonts w:asciiTheme="majorHAnsi" w:eastAsiaTheme="majorEastAsia" w:hAnsiTheme="majorHAnsi" w:cstheme="majorBidi"/>
      <w:i/>
      <w:iCs/>
      <w:color w:val="1A1918" w:themeColor="text2"/>
      <w:sz w:val="21"/>
      <w:szCs w:val="21"/>
      <w:lang w:eastAsia="ar-SA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8343A"/>
    <w:pPr>
      <w:spacing w:line="240" w:lineRule="exact"/>
    </w:pPr>
    <w:rPr>
      <w:sz w:val="16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8343A"/>
    <w:rPr>
      <w:rFonts w:eastAsia="Times New Roman" w:cs="Calibri"/>
      <w:sz w:val="16"/>
      <w:szCs w:val="24"/>
      <w:lang w:eastAsia="ar-SA"/>
    </w:rPr>
  </w:style>
  <w:style w:type="character" w:styleId="Vermelding">
    <w:name w:val="Mention"/>
    <w:basedOn w:val="Standaardalinea-lettertype"/>
    <w:uiPriority w:val="99"/>
    <w:semiHidden/>
    <w:unhideWhenUsed/>
    <w:rsid w:val="0068343A"/>
    <w:rPr>
      <w:color w:val="00B3E6" w:themeColor="accent1"/>
      <w:shd w:val="clear" w:color="auto" w:fill="E6E6E6"/>
    </w:rPr>
  </w:style>
  <w:style w:type="table" w:styleId="Tabelraster8">
    <w:name w:val="Table Grid 8"/>
    <w:basedOn w:val="Standaardtabel"/>
    <w:uiPriority w:val="99"/>
    <w:semiHidden/>
    <w:unhideWhenUsed/>
    <w:rsid w:val="0068343A"/>
    <w:pPr>
      <w:suppressAutoHyphens/>
      <w:spacing w:line="260" w:lineRule="exact"/>
    </w:pPr>
    <w:tblPr>
      <w:tblBorders>
        <w:top w:val="single" w:sz="6" w:space="0" w:color="00B3E6" w:themeColor="accent1"/>
        <w:left w:val="single" w:sz="6" w:space="0" w:color="00B3E6" w:themeColor="accent1"/>
        <w:bottom w:val="single" w:sz="6" w:space="0" w:color="00B3E6" w:themeColor="accent1"/>
        <w:right w:val="single" w:sz="6" w:space="0" w:color="00B3E6" w:themeColor="accent1"/>
        <w:insideH w:val="single" w:sz="6" w:space="0" w:color="00B3E6" w:themeColor="accent1"/>
        <w:insideV w:val="single" w:sz="6" w:space="0" w:color="00B3E6" w:themeColor="accent1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lijst8">
    <w:name w:val="Table List 8"/>
    <w:basedOn w:val="Standaardtabel"/>
    <w:uiPriority w:val="99"/>
    <w:semiHidden/>
    <w:unhideWhenUsed/>
    <w:rsid w:val="0068343A"/>
    <w:pPr>
      <w:suppressAutoHyphens/>
      <w:spacing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00B3E6" w:themeColor="accent1" w:fill="auto"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character" w:styleId="Subtieleverwijzing">
    <w:name w:val="Subtle Reference"/>
    <w:basedOn w:val="Standaardalinea-lettertype"/>
    <w:uiPriority w:val="31"/>
    <w:rsid w:val="0068343A"/>
    <w:rPr>
      <w:smallCaps/>
      <w:color w:val="00B3E6" w:themeColor="accent1"/>
    </w:rPr>
  </w:style>
  <w:style w:type="character" w:styleId="Subtielebenadrukking">
    <w:name w:val="Subtle Emphasis"/>
    <w:basedOn w:val="Standaardalinea-lettertype"/>
    <w:uiPriority w:val="19"/>
    <w:rsid w:val="0068343A"/>
    <w:rPr>
      <w:i/>
      <w:iCs/>
      <w:color w:val="00B3E6" w:themeColor="accent1"/>
    </w:rPr>
  </w:style>
  <w:style w:type="paragraph" w:styleId="Standaardinspringing">
    <w:name w:val="Normal Indent"/>
    <w:basedOn w:val="Standaard"/>
    <w:uiPriority w:val="99"/>
    <w:semiHidden/>
    <w:unhideWhenUsed/>
    <w:rsid w:val="0068343A"/>
    <w:pPr>
      <w:ind w:left="340"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68343A"/>
    <w:pPr>
      <w:spacing w:after="26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8343A"/>
    <w:rPr>
      <w:rFonts w:eastAsia="Times New Roman" w:cs="Calibri"/>
      <w:szCs w:val="22"/>
      <w:lang w:eastAsia="ar-SA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8343A"/>
    <w:pPr>
      <w:spacing w:after="0"/>
      <w:ind w:firstLine="34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8343A"/>
    <w:rPr>
      <w:rFonts w:eastAsia="Times New Roman" w:cs="Calibri"/>
      <w:szCs w:val="22"/>
      <w:lang w:eastAsia="ar-SA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8343A"/>
    <w:pPr>
      <w:ind w:left="34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8343A"/>
    <w:rPr>
      <w:rFonts w:eastAsia="Times New Roman" w:cs="Calibri"/>
      <w:szCs w:val="22"/>
      <w:lang w:eastAsia="ar-SA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8343A"/>
    <w:pPr>
      <w:ind w:firstLine="34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8343A"/>
    <w:rPr>
      <w:rFonts w:eastAsia="Times New Roman" w:cs="Calibri"/>
      <w:szCs w:val="22"/>
      <w:lang w:eastAsia="ar-SA"/>
    </w:rPr>
  </w:style>
  <w:style w:type="paragraph" w:styleId="Plattetekst2">
    <w:name w:val="Body Text 2"/>
    <w:basedOn w:val="Standaard"/>
    <w:link w:val="Plattetekst2Char"/>
    <w:uiPriority w:val="99"/>
    <w:unhideWhenUsed/>
    <w:rsid w:val="0068343A"/>
    <w:pPr>
      <w:spacing w:after="26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68343A"/>
    <w:rPr>
      <w:rFonts w:eastAsia="Times New Roman" w:cs="Calibri"/>
      <w:szCs w:val="22"/>
      <w:lang w:eastAsia="ar-S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0465F"/>
    <w:rPr>
      <w:rFonts w:eastAsia="MS Mincho" w:cs="Calibri"/>
      <w:szCs w:val="22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rsid w:val="000B1113"/>
    <w:pPr>
      <w:spacing w:before="200" w:after="160"/>
      <w:ind w:left="864" w:right="864"/>
      <w:jc w:val="center"/>
    </w:pPr>
    <w:rPr>
      <w:i/>
      <w:iCs/>
      <w:color w:val="00B3E6" w:themeColor="accent1"/>
    </w:rPr>
  </w:style>
  <w:style w:type="character" w:customStyle="1" w:styleId="CitaatChar">
    <w:name w:val="Citaat Char"/>
    <w:basedOn w:val="Standaardalinea-lettertype"/>
    <w:link w:val="Citaat"/>
    <w:uiPriority w:val="29"/>
    <w:rsid w:val="000B1113"/>
    <w:rPr>
      <w:rFonts w:eastAsia="Times New Roman" w:cs="Calibri"/>
      <w:i/>
      <w:iCs/>
      <w:color w:val="00B3E6" w:themeColor="accent1"/>
      <w:szCs w:val="22"/>
      <w:lang w:eastAsia="ar-SA"/>
    </w:rPr>
  </w:style>
  <w:style w:type="paragraph" w:styleId="Ondertitel">
    <w:name w:val="Subtitle"/>
    <w:basedOn w:val="Standaard"/>
    <w:next w:val="Standaard"/>
    <w:link w:val="OndertitelChar"/>
    <w:uiPriority w:val="11"/>
    <w:rsid w:val="00FC3E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0B3E6" w:themeColor="accent1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C3E31"/>
    <w:rPr>
      <w:rFonts w:asciiTheme="minorHAnsi" w:eastAsiaTheme="minorEastAsia" w:hAnsiTheme="minorHAnsi" w:cstheme="minorBidi"/>
      <w:color w:val="00B3E6" w:themeColor="accent1"/>
      <w:spacing w:val="15"/>
      <w:sz w:val="22"/>
      <w:szCs w:val="22"/>
      <w:lang w:eastAsia="ar-SA"/>
    </w:rPr>
  </w:style>
  <w:style w:type="table" w:styleId="Tabelraster">
    <w:name w:val="Table Grid"/>
    <w:basedOn w:val="Standaardtabel"/>
    <w:uiPriority w:val="59"/>
    <w:rsid w:val="00A0465F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1">
    <w:name w:val="Grid Table 1 Light Accent 1"/>
    <w:basedOn w:val="Standaardtabel"/>
    <w:uiPriority w:val="46"/>
    <w:rsid w:val="00F55C88"/>
    <w:tblPr>
      <w:tblStyleRowBandSize w:val="1"/>
      <w:tblStyleColBandSize w:val="1"/>
      <w:tblBorders>
        <w:top w:val="single" w:sz="4" w:space="0" w:color="8FE5FF" w:themeColor="accent1" w:themeTint="66"/>
        <w:left w:val="single" w:sz="4" w:space="0" w:color="8FE5FF" w:themeColor="accent1" w:themeTint="66"/>
        <w:bottom w:val="single" w:sz="4" w:space="0" w:color="8FE5FF" w:themeColor="accent1" w:themeTint="66"/>
        <w:right w:val="single" w:sz="4" w:space="0" w:color="8FE5FF" w:themeColor="accent1" w:themeTint="66"/>
        <w:insideH w:val="single" w:sz="4" w:space="0" w:color="8FE5FF" w:themeColor="accent1" w:themeTint="66"/>
        <w:insideV w:val="single" w:sz="4" w:space="0" w:color="8FE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7D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7D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kopkaartjesvet">
    <w:name w:val="Tabelkop/kaartjes [vet]"/>
    <w:basedOn w:val="Standaard"/>
    <w:qFormat/>
    <w:rsid w:val="00D2081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jc w:val="center"/>
    </w:pPr>
    <w:rPr>
      <w:rFonts w:eastAsia="Calibri"/>
      <w:b/>
      <w:bCs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9.emf"/><Relationship Id="rId1" Type="http://schemas.openxmlformats.org/officeDocument/2006/relationships/image" Target="media/image8.emf"/><Relationship Id="rId4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9.emf"/><Relationship Id="rId1" Type="http://schemas.openxmlformats.org/officeDocument/2006/relationships/image" Target="media/image8.emf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ProDemos-rood">
  <a:themeElements>
    <a:clrScheme name="ProDemos rood 1">
      <a:dk1>
        <a:srgbClr val="F10E41"/>
      </a:dk1>
      <a:lt1>
        <a:srgbClr val="FFFFFF"/>
      </a:lt1>
      <a:dk2>
        <a:srgbClr val="1A1918"/>
      </a:dk2>
      <a:lt2>
        <a:srgbClr val="E7E6E6"/>
      </a:lt2>
      <a:accent1>
        <a:srgbClr val="00B3E6"/>
      </a:accent1>
      <a:accent2>
        <a:srgbClr val="58A337"/>
      </a:accent2>
      <a:accent3>
        <a:srgbClr val="FCC241"/>
      </a:accent3>
      <a:accent4>
        <a:srgbClr val="EB5B24"/>
      </a:accent4>
      <a:accent5>
        <a:srgbClr val="D7007E"/>
      </a:accent5>
      <a:accent6>
        <a:srgbClr val="F10E41"/>
      </a:accent6>
      <a:hlink>
        <a:srgbClr val="00B3E6"/>
      </a:hlink>
      <a:folHlink>
        <a:srgbClr val="C7B8A3"/>
      </a:folHlink>
    </a:clrScheme>
    <a:fontScheme name="Office-thema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roDemos-rood" id="{2FBAC256-F2D1-8F42-85CF-C9E85E6D1812}" vid="{9936622B-22DC-A44E-8DD4-39609B39BDC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7D61D776EC44EBF96354E46DD7CF7" ma:contentTypeVersion="17" ma:contentTypeDescription="Een nieuw document maken." ma:contentTypeScope="" ma:versionID="2b3e075314f3ea0329d6670ef95d0e30">
  <xsd:schema xmlns:xsd="http://www.w3.org/2001/XMLSchema" xmlns:xs="http://www.w3.org/2001/XMLSchema" xmlns:p="http://schemas.microsoft.com/office/2006/metadata/properties" xmlns:ns2="f6166596-befa-4d6e-9b8b-75e822e8a231" xmlns:ns3="3a7bcf79-13ec-4791-9315-eb816fa35df2" targetNamespace="http://schemas.microsoft.com/office/2006/metadata/properties" ma:root="true" ma:fieldsID="5455266ead71188a11145d80b8e3d6f7" ns2:_="" ns3:_="">
    <xsd:import namespace="f6166596-befa-4d6e-9b8b-75e822e8a231"/>
    <xsd:import namespace="3a7bcf79-13ec-4791-9315-eb816fa35d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66596-befa-4d6e-9b8b-75e822e8a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990ba098-8963-4177-a9c0-5ce46bfe6f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bcf79-13ec-4791-9315-eb816fa35d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5d50a92-1a98-4685-bbfd-29754743debb}" ma:internalName="TaxCatchAll" ma:showField="CatchAllData" ma:web="3a7bcf79-13ec-4791-9315-eb816fa35d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166596-befa-4d6e-9b8b-75e822e8a231">
      <Terms xmlns="http://schemas.microsoft.com/office/infopath/2007/PartnerControls"/>
    </lcf76f155ced4ddcb4097134ff3c332f>
    <TaxCatchAll xmlns="3a7bcf79-13ec-4791-9315-eb816fa35df2" xsi:nil="true"/>
  </documentManagement>
</p:properties>
</file>

<file path=customXml/itemProps1.xml><?xml version="1.0" encoding="utf-8"?>
<ds:datastoreItem xmlns:ds="http://schemas.openxmlformats.org/officeDocument/2006/customXml" ds:itemID="{153B3ADD-9CDB-4A08-9F39-9AACE0ADBE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ED816-766C-436C-B70B-F432059FF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66596-befa-4d6e-9b8b-75e822e8a231"/>
    <ds:schemaRef ds:uri="3a7bcf79-13ec-4791-9315-eb816fa35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A406AF-1BEC-4D3E-9793-74F99776E2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8F031F-BC09-4BFA-B309-9FFE94B270BF}">
  <ds:schemaRefs>
    <ds:schemaRef ds:uri="http://schemas.microsoft.com/office/2006/metadata/properties"/>
    <ds:schemaRef ds:uri="http://schemas.microsoft.com/office/infopath/2007/PartnerControls"/>
    <ds:schemaRef ds:uri="f6166596-befa-4d6e-9b8b-75e822e8a231"/>
    <ds:schemaRef ds:uri="3a7bcf79-13ec-4791-9315-eb816fa35d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444</Words>
  <Characters>2443</Characters>
  <Application>Microsoft Office Word</Application>
  <DocSecurity>0</DocSecurity>
  <Lines>20</Lines>
  <Paragraphs>5</Paragraphs>
  <ScaleCrop>false</ScaleCrop>
  <Manager/>
  <Company>ProDemos – Huis voor democratie en rechtsstaat</Company>
  <LinksUpToDate>false</LinksUpToDate>
  <CharactersWithSpaces>2882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ProDemos werkvormen</dc:title>
  <dc:subject/>
  <dc:creator>ProDemos – Huis voor democratie en rechtsstaat</dc:creator>
  <cp:keywords/>
  <dc:description/>
  <cp:lastModifiedBy>Jelt Pekaar</cp:lastModifiedBy>
  <cp:revision>73</cp:revision>
  <cp:lastPrinted>2019-12-05T13:54:00Z</cp:lastPrinted>
  <dcterms:created xsi:type="dcterms:W3CDTF">2023-09-07T13:57:00Z</dcterms:created>
  <dcterms:modified xsi:type="dcterms:W3CDTF">2023-10-16T08:15:00Z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0x010100BEB7D61D776EC44EBF96354E46DD7CF7</vt:lpwstr>
  </property>
  <property fmtid="{D5CDD505-2E9C-101B-9397-08002B2CF9AE}" pid="3" name="MediaServiceImageTags">
    <vt:lpwstr/>
  </property>
</Properties>
</file>