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3521E" w14:textId="77777777" w:rsidR="001C1622" w:rsidRDefault="001D16FA" w:rsidP="00AF7FAF">
      <w:pPr>
        <w:pStyle w:val="Kop1"/>
      </w:pPr>
      <w:r>
        <w:t>Handleiding: Hoe kom je in de Tweede Kamer?</w:t>
      </w:r>
    </w:p>
    <w:p w14:paraId="2EFEDA95" w14:textId="77777777" w:rsidR="00427840" w:rsidRDefault="00427840" w:rsidP="00427840"/>
    <w:p w14:paraId="569E7148" w14:textId="642C09F4" w:rsidR="00257EB2" w:rsidRPr="00272D6B" w:rsidRDefault="00257EB2" w:rsidP="00120FE3">
      <w:pPr>
        <w:pStyle w:val="Tussenkop1kleuronderstreept"/>
      </w:pPr>
      <w:r w:rsidRPr="00272D6B">
        <w:t xml:space="preserve">Korte </w:t>
      </w:r>
      <w:r w:rsidR="00F55C88" w:rsidRPr="00272D6B">
        <w:t>toelichting</w:t>
      </w:r>
    </w:p>
    <w:p w14:paraId="4422B2C3" w14:textId="21AB4CE9" w:rsidR="00193A21" w:rsidRPr="00272D6B" w:rsidRDefault="001D16FA" w:rsidP="001D16FA">
      <w:r w:rsidRPr="00272D6B">
        <w:t xml:space="preserve">Tijdens deze les </w:t>
      </w:r>
      <w:r w:rsidR="004219DF" w:rsidRPr="00272D6B">
        <w:t>lere</w:t>
      </w:r>
      <w:r w:rsidRPr="00272D6B">
        <w:t>n leerlingen wat de functie van Kamerlid i</w:t>
      </w:r>
      <w:r w:rsidR="004219DF" w:rsidRPr="00272D6B">
        <w:t xml:space="preserve">s </w:t>
      </w:r>
      <w:r w:rsidRPr="00272D6B">
        <w:t xml:space="preserve">en hoe iemand tot Kamerlid verkozen wordt. Leerlingen </w:t>
      </w:r>
      <w:r w:rsidR="00AC7CC0" w:rsidRPr="00272D6B">
        <w:t>richten</w:t>
      </w:r>
      <w:r w:rsidRPr="00272D6B">
        <w:t xml:space="preserve"> ook in groepjes van drie of vier hun eigen partij op, en maken hun eigen kieslijst. </w:t>
      </w:r>
    </w:p>
    <w:p w14:paraId="3D1D12F2" w14:textId="77777777" w:rsidR="00193A21" w:rsidRPr="00272D6B" w:rsidRDefault="00193A21" w:rsidP="00120FE3"/>
    <w:p w14:paraId="327C7010" w14:textId="5D82BB9B" w:rsidR="001D16FA" w:rsidRPr="00272D6B" w:rsidRDefault="001D16FA" w:rsidP="001D16FA">
      <w:pPr>
        <w:pStyle w:val="Tussenkop2kleurvet"/>
      </w:pPr>
      <w:r w:rsidRPr="00272D6B">
        <w:t>Leerdoelen</w:t>
      </w:r>
    </w:p>
    <w:p w14:paraId="4BA7E320" w14:textId="371C9D97" w:rsidR="001D16FA" w:rsidRPr="00272D6B" w:rsidRDefault="001D16FA" w:rsidP="001D16FA">
      <w:pPr>
        <w:pStyle w:val="ProDemosopsommingbullets"/>
      </w:pPr>
      <w:r w:rsidRPr="00272D6B">
        <w:t xml:space="preserve">Na afloop van de les: </w:t>
      </w:r>
    </w:p>
    <w:p w14:paraId="689BD28C" w14:textId="169F3969" w:rsidR="001D16FA" w:rsidRPr="00272D6B" w:rsidRDefault="00B14059" w:rsidP="00294F87">
      <w:pPr>
        <w:pStyle w:val="ProDemosopsommingbullets"/>
        <w:numPr>
          <w:ilvl w:val="0"/>
          <w:numId w:val="50"/>
        </w:numPr>
      </w:pPr>
      <w:r w:rsidRPr="00272D6B">
        <w:t>k</w:t>
      </w:r>
      <w:r w:rsidR="001D16FA" w:rsidRPr="00272D6B">
        <w:t xml:space="preserve">unnen leerlingen de twee </w:t>
      </w:r>
      <w:r w:rsidR="007E1587" w:rsidRPr="00272D6B">
        <w:t>belangrijk</w:t>
      </w:r>
      <w:r w:rsidR="001D16FA" w:rsidRPr="00272D6B">
        <w:t>ste functies van een Kamerlid benoemen</w:t>
      </w:r>
    </w:p>
    <w:p w14:paraId="4811199B" w14:textId="28F1701D" w:rsidR="001D16FA" w:rsidRPr="00272D6B" w:rsidRDefault="00B14059" w:rsidP="00294F87">
      <w:pPr>
        <w:pStyle w:val="ProDemosopsommingbullets"/>
        <w:numPr>
          <w:ilvl w:val="0"/>
          <w:numId w:val="50"/>
        </w:numPr>
      </w:pPr>
      <w:r w:rsidRPr="00272D6B">
        <w:t>k</w:t>
      </w:r>
      <w:r w:rsidR="001D16FA" w:rsidRPr="00272D6B">
        <w:t xml:space="preserve">unnen </w:t>
      </w:r>
      <w:r w:rsidR="001D16FA" w:rsidRPr="005E4E61">
        <w:t>leerlingen de twee stappen benoemen</w:t>
      </w:r>
      <w:r w:rsidR="001D16FA" w:rsidRPr="00272D6B">
        <w:t xml:space="preserve"> die </w:t>
      </w:r>
      <w:r w:rsidR="005E4E61">
        <w:t>je</w:t>
      </w:r>
      <w:r w:rsidR="001D16FA" w:rsidRPr="00272D6B">
        <w:t xml:space="preserve"> moet zetten om in de </w:t>
      </w:r>
      <w:r w:rsidR="005E4E61">
        <w:t xml:space="preserve">Tweede </w:t>
      </w:r>
      <w:r w:rsidR="001D16FA" w:rsidRPr="00272D6B">
        <w:t>Kamer te komen</w:t>
      </w:r>
    </w:p>
    <w:p w14:paraId="7449F2AC" w14:textId="764E2A1C" w:rsidR="001D16FA" w:rsidRPr="00272D6B" w:rsidRDefault="00B14059" w:rsidP="00294F87">
      <w:pPr>
        <w:pStyle w:val="Lijstalinea"/>
        <w:numPr>
          <w:ilvl w:val="0"/>
          <w:numId w:val="50"/>
        </w:numPr>
      </w:pPr>
      <w:r w:rsidRPr="00272D6B">
        <w:t>k</w:t>
      </w:r>
      <w:r w:rsidR="001D16FA" w:rsidRPr="00272D6B">
        <w:t>unnen leerlingen beargumenteren waarom zij bepaalde oplossingen voor maatschappelijke problemen wenselijk vinden</w:t>
      </w:r>
      <w:r w:rsidR="00C2093E" w:rsidRPr="00272D6B">
        <w:t>.</w:t>
      </w:r>
    </w:p>
    <w:p w14:paraId="729355F2" w14:textId="77777777" w:rsidR="001E161D" w:rsidRPr="00272D6B" w:rsidRDefault="001E161D" w:rsidP="001D16FA">
      <w:pPr>
        <w:pStyle w:val="Tussenkop2kleurvet"/>
      </w:pPr>
    </w:p>
    <w:p w14:paraId="5F096DD2" w14:textId="6F38D6BF" w:rsidR="001D16FA" w:rsidRPr="00272D6B" w:rsidRDefault="001D16FA" w:rsidP="001D16FA">
      <w:pPr>
        <w:pStyle w:val="Tussenkop2kleurvet"/>
      </w:pPr>
      <w:r w:rsidRPr="00272D6B">
        <w:t>Duur</w:t>
      </w:r>
    </w:p>
    <w:p w14:paraId="13ADA1D6" w14:textId="54A24123" w:rsidR="001D16FA" w:rsidRPr="00272D6B" w:rsidRDefault="0017195D" w:rsidP="0017195D">
      <w:pPr>
        <w:pStyle w:val="ProDemosopsommingbullets"/>
      </w:pPr>
      <w:r w:rsidRPr="00272D6B">
        <w:t>30-40 minuten</w:t>
      </w:r>
    </w:p>
    <w:p w14:paraId="5F1C5DEF" w14:textId="77777777" w:rsidR="0017195D" w:rsidRPr="00272D6B" w:rsidRDefault="0017195D" w:rsidP="0017195D"/>
    <w:p w14:paraId="38AA33A7" w14:textId="65E54047" w:rsidR="0017195D" w:rsidRPr="00272D6B" w:rsidRDefault="0017195D" w:rsidP="0017195D">
      <w:pPr>
        <w:pStyle w:val="Tussenkop2kleurvet"/>
      </w:pPr>
      <w:r w:rsidRPr="00272D6B">
        <w:t>Materiaal</w:t>
      </w:r>
    </w:p>
    <w:p w14:paraId="2AAB5F03" w14:textId="37C45081" w:rsidR="0017195D" w:rsidRPr="00272D6B" w:rsidRDefault="0017195D" w:rsidP="0017195D">
      <w:pPr>
        <w:pStyle w:val="ProDemosopsommingbullets"/>
        <w:numPr>
          <w:ilvl w:val="0"/>
          <w:numId w:val="47"/>
        </w:numPr>
      </w:pPr>
      <w:r w:rsidRPr="00272D6B">
        <w:t>Power</w:t>
      </w:r>
      <w:r w:rsidR="00EB0D2B" w:rsidRPr="00272D6B">
        <w:t>P</w:t>
      </w:r>
      <w:r w:rsidRPr="00272D6B">
        <w:t>oint: Hoe kom je in de Tweede Kamer?</w:t>
      </w:r>
    </w:p>
    <w:p w14:paraId="2D2531A5" w14:textId="267C5EF7" w:rsidR="0017195D" w:rsidRDefault="0017195D" w:rsidP="0017195D">
      <w:pPr>
        <w:pStyle w:val="Lijstalinea"/>
        <w:numPr>
          <w:ilvl w:val="0"/>
          <w:numId w:val="47"/>
        </w:numPr>
      </w:pPr>
      <w:r w:rsidRPr="00272D6B">
        <w:t xml:space="preserve">Werkblad: </w:t>
      </w:r>
      <w:r w:rsidR="00B66E12">
        <w:t>Richt</w:t>
      </w:r>
      <w:r w:rsidRPr="00272D6B">
        <w:t xml:space="preserve"> je eigen partij</w:t>
      </w:r>
      <w:r w:rsidR="00B66E12">
        <w:t xml:space="preserve"> op</w:t>
      </w:r>
    </w:p>
    <w:p w14:paraId="0CD7D833" w14:textId="58844375" w:rsidR="00B66E12" w:rsidRPr="00272D6B" w:rsidRDefault="00B66E12" w:rsidP="0017195D">
      <w:pPr>
        <w:pStyle w:val="Lijstalinea"/>
        <w:numPr>
          <w:ilvl w:val="0"/>
          <w:numId w:val="47"/>
        </w:numPr>
      </w:pPr>
      <w:r>
        <w:t>Werkblad: Wetsvoorstellen</w:t>
      </w:r>
    </w:p>
    <w:p w14:paraId="6ABFB7FE" w14:textId="77777777" w:rsidR="0017195D" w:rsidRPr="00272D6B" w:rsidRDefault="0017195D" w:rsidP="00DF4BB1"/>
    <w:p w14:paraId="22A94434" w14:textId="151AE826" w:rsidR="00DF4BB1" w:rsidRPr="00272D6B" w:rsidRDefault="00DF4BB1" w:rsidP="00DF4BB1">
      <w:pPr>
        <w:pStyle w:val="Tussenkop1kleuronderstreept"/>
      </w:pPr>
      <w:r w:rsidRPr="00272D6B">
        <w:t>Stappenplan</w:t>
      </w:r>
    </w:p>
    <w:p w14:paraId="1CCF58CC" w14:textId="0250E689" w:rsidR="0017195D" w:rsidRPr="00272D6B" w:rsidRDefault="00DF4BB1" w:rsidP="00DF4BB1">
      <w:pPr>
        <w:pStyle w:val="Tussenkop2kleurvet"/>
      </w:pPr>
      <w:r w:rsidRPr="00272D6B">
        <w:t>Stap 1</w:t>
      </w:r>
    </w:p>
    <w:p w14:paraId="0AB60222" w14:textId="137D0314" w:rsidR="00DF4BB1" w:rsidRPr="00272D6B" w:rsidRDefault="00DF4BB1" w:rsidP="00DF4BB1">
      <w:r w:rsidRPr="00272D6B">
        <w:t xml:space="preserve">Open de les en controleer de voorkennis van je leerlingen. Weten zij bijvoorbeeld al wat de Tweede Kamer precies is? Of een politicus? Vraag hen of zij </w:t>
      </w:r>
      <w:r w:rsidR="00CF638D" w:rsidRPr="00272D6B">
        <w:t>een politicus kunnen noemen die zij kennen. Leg uit dat veel van de bekende politici in Nederland lid zijn van de Tweede Kamer, waar alle grote besluiten voor Nederland worden genomen. Vandaag gaan jullie bespreken wat een Tweede Kamerlid precies is en hoe iemand een Tweede Kamerlid wordt.</w:t>
      </w:r>
    </w:p>
    <w:p w14:paraId="27D7A35E" w14:textId="77777777" w:rsidR="00DF4BB1" w:rsidRPr="00272D6B" w:rsidRDefault="00DF4BB1" w:rsidP="00DF4BB1"/>
    <w:p w14:paraId="5B99E283" w14:textId="680A95F1" w:rsidR="00DF4BB1" w:rsidRPr="00272D6B" w:rsidRDefault="00DF4BB1" w:rsidP="00DF4BB1">
      <w:pPr>
        <w:pStyle w:val="Tussenkop2kleurvet"/>
      </w:pPr>
      <w:r w:rsidRPr="00272D6B">
        <w:t xml:space="preserve">Stap 2 </w:t>
      </w:r>
    </w:p>
    <w:p w14:paraId="458C1F3C" w14:textId="5E1AC3A2" w:rsidR="0017195D" w:rsidRPr="00272D6B" w:rsidRDefault="00CF638D" w:rsidP="0017195D">
      <w:r w:rsidRPr="00272D6B">
        <w:t>Neem kort de agenda door met de leerlingen</w:t>
      </w:r>
      <w:r w:rsidR="003D154A" w:rsidRPr="00272D6B">
        <w:t xml:space="preserve"> (slide 2 van de PowerPoint)</w:t>
      </w:r>
      <w:r w:rsidR="00002081" w:rsidRPr="00272D6B">
        <w:t>. D</w:t>
      </w:r>
      <w:r w:rsidR="0016459F" w:rsidRPr="00272D6B">
        <w:t xml:space="preserve">e </w:t>
      </w:r>
      <w:r w:rsidR="00C3676F" w:rsidRPr="00272D6B">
        <w:t>‘</w:t>
      </w:r>
      <w:r w:rsidR="0016459F" w:rsidRPr="00272D6B">
        <w:t>agendapunten</w:t>
      </w:r>
      <w:r w:rsidR="00C3676F" w:rsidRPr="00272D6B">
        <w:t xml:space="preserve">’ </w:t>
      </w:r>
      <w:r w:rsidRPr="00272D6B">
        <w:t>zijn de bovengenoemde leerdoelen</w:t>
      </w:r>
      <w:r w:rsidR="00AC0841" w:rsidRPr="00272D6B">
        <w:t>, maar dan iets eenvoudiger opgeschreven</w:t>
      </w:r>
      <w:r w:rsidRPr="00272D6B">
        <w:t>.</w:t>
      </w:r>
    </w:p>
    <w:p w14:paraId="4E16DBB1" w14:textId="77777777" w:rsidR="00CF638D" w:rsidRPr="00272D6B" w:rsidRDefault="00CF638D" w:rsidP="0017195D"/>
    <w:p w14:paraId="636F75B4" w14:textId="2A5D9701" w:rsidR="00CF638D" w:rsidRPr="00272D6B" w:rsidRDefault="00CF638D" w:rsidP="00CF638D">
      <w:pPr>
        <w:pStyle w:val="Tussenkop2kleurvet"/>
      </w:pPr>
      <w:r w:rsidRPr="00272D6B">
        <w:t>Stap 3</w:t>
      </w:r>
    </w:p>
    <w:p w14:paraId="4180DE17" w14:textId="77777777" w:rsidR="00406C61" w:rsidRPr="00272D6B" w:rsidRDefault="00CF638D" w:rsidP="00CF638D">
      <w:r w:rsidRPr="00272D6B">
        <w:t xml:space="preserve">Stel de leerlingen de vraag: </w:t>
      </w:r>
      <w:r w:rsidR="003F7503" w:rsidRPr="00272D6B">
        <w:t>‘</w:t>
      </w:r>
      <w:r w:rsidRPr="00272D6B">
        <w:t>Wat doet een Tweede Kamerlid?</w:t>
      </w:r>
      <w:r w:rsidR="003F7503" w:rsidRPr="00272D6B">
        <w:t>’</w:t>
      </w:r>
      <w:r w:rsidRPr="00272D6B">
        <w:t xml:space="preserve"> </w:t>
      </w:r>
      <w:r w:rsidR="005800AA" w:rsidRPr="00272D6B">
        <w:t>(slide</w:t>
      </w:r>
      <w:r w:rsidR="00FC09C1" w:rsidRPr="00272D6B">
        <w:t xml:space="preserve"> 3) </w:t>
      </w:r>
      <w:r w:rsidRPr="00272D6B">
        <w:t xml:space="preserve">en laat ze de twee plaatjes </w:t>
      </w:r>
      <w:r w:rsidR="006A313C" w:rsidRPr="00272D6B">
        <w:t>(</w:t>
      </w:r>
      <w:r w:rsidRPr="00272D6B">
        <w:t xml:space="preserve">slide </w:t>
      </w:r>
      <w:r w:rsidR="00FC09C1" w:rsidRPr="00272D6B">
        <w:t>4</w:t>
      </w:r>
      <w:r w:rsidR="006A313C" w:rsidRPr="00272D6B">
        <w:t>)</w:t>
      </w:r>
      <w:r w:rsidR="00FC09C1" w:rsidRPr="00272D6B">
        <w:t xml:space="preserve"> </w:t>
      </w:r>
      <w:r w:rsidRPr="00272D6B">
        <w:t>zien.</w:t>
      </w:r>
    </w:p>
    <w:p w14:paraId="4300B1A4" w14:textId="77777777" w:rsidR="00406C61" w:rsidRPr="00272D6B" w:rsidRDefault="00406C61" w:rsidP="00CF638D"/>
    <w:p w14:paraId="5DF89746" w14:textId="20DAB384" w:rsidR="00CF638D" w:rsidRPr="00272D6B" w:rsidRDefault="00CF638D" w:rsidP="00406C61">
      <w:pPr>
        <w:pStyle w:val="Lijstalinea"/>
        <w:numPr>
          <w:ilvl w:val="0"/>
          <w:numId w:val="49"/>
        </w:numPr>
      </w:pPr>
      <w:r w:rsidRPr="00272D6B">
        <w:t xml:space="preserve">Vraag </w:t>
      </w:r>
      <w:r w:rsidR="002826B5" w:rsidRPr="00272D6B">
        <w:t>de</w:t>
      </w:r>
      <w:r w:rsidRPr="00272D6B">
        <w:t xml:space="preserve"> leerlingen </w:t>
      </w:r>
      <w:r w:rsidR="002826B5" w:rsidRPr="00272D6B">
        <w:t xml:space="preserve">of ze </w:t>
      </w:r>
      <w:r w:rsidR="00335FC0" w:rsidRPr="00272D6B">
        <w:t>zie</w:t>
      </w:r>
      <w:r w:rsidR="008C0012" w:rsidRPr="00272D6B">
        <w:t>n</w:t>
      </w:r>
      <w:r w:rsidRPr="00272D6B">
        <w:t xml:space="preserve"> wat</w:t>
      </w:r>
      <w:r w:rsidR="0006528F" w:rsidRPr="00272D6B">
        <w:t xml:space="preserve"> het eerste plaatje </w:t>
      </w:r>
      <w:r w:rsidR="00E012AD" w:rsidRPr="00272D6B">
        <w:t>voorstel</w:t>
      </w:r>
      <w:r w:rsidR="00ED2081" w:rsidRPr="00272D6B">
        <w:t xml:space="preserve">t </w:t>
      </w:r>
      <w:r w:rsidR="0006528F" w:rsidRPr="00272D6B">
        <w:t xml:space="preserve">en </w:t>
      </w:r>
      <w:r w:rsidR="009B25D6" w:rsidRPr="00272D6B">
        <w:t>of ze een idee hebben van</w:t>
      </w:r>
      <w:r w:rsidR="0006528F" w:rsidRPr="00272D6B">
        <w:t xml:space="preserve"> wa</w:t>
      </w:r>
      <w:r w:rsidR="00E012AD" w:rsidRPr="00272D6B">
        <w:t>t ermee bedoeld wordt</w:t>
      </w:r>
      <w:r w:rsidR="00896017" w:rsidRPr="00272D6B">
        <w:t xml:space="preserve">. </w:t>
      </w:r>
      <w:r w:rsidR="00466BA2" w:rsidRPr="00272D6B">
        <w:t xml:space="preserve">Bevestig </w:t>
      </w:r>
      <w:r w:rsidR="00DA3387" w:rsidRPr="00272D6B">
        <w:t>(</w:t>
      </w:r>
      <w:r w:rsidR="00466BA2" w:rsidRPr="00272D6B">
        <w:t>of geef</w:t>
      </w:r>
      <w:r w:rsidR="00896017" w:rsidRPr="00272D6B">
        <w:t xml:space="preserve"> </w:t>
      </w:r>
      <w:r w:rsidR="00DA3387" w:rsidRPr="00272D6B">
        <w:t xml:space="preserve">na een tijdje) </w:t>
      </w:r>
      <w:r w:rsidR="00896017" w:rsidRPr="00272D6B">
        <w:t xml:space="preserve">het juiste antwoord: </w:t>
      </w:r>
      <w:r w:rsidR="000675B3" w:rsidRPr="00272D6B">
        <w:t>‘</w:t>
      </w:r>
      <w:r w:rsidR="00896017" w:rsidRPr="00272D6B">
        <w:t>Wetten maken</w:t>
      </w:r>
      <w:r w:rsidR="000675B3" w:rsidRPr="00272D6B">
        <w:t>’</w:t>
      </w:r>
      <w:r w:rsidR="00896017" w:rsidRPr="00272D6B">
        <w:t>.</w:t>
      </w:r>
      <w:r w:rsidR="00124931" w:rsidRPr="00272D6B">
        <w:t xml:space="preserve"> Klik </w:t>
      </w:r>
      <w:r w:rsidR="00EF4841" w:rsidRPr="00272D6B">
        <w:t>éé</w:t>
      </w:r>
      <w:r w:rsidR="00124931" w:rsidRPr="00272D6B">
        <w:t>n keer om de tekst boven het icoon te laten verschijnen.</w:t>
      </w:r>
      <w:r w:rsidR="00896017" w:rsidRPr="00272D6B">
        <w:t xml:space="preserve"> </w:t>
      </w:r>
      <w:r w:rsidR="00DE5655" w:rsidRPr="00272D6B">
        <w:br/>
      </w:r>
      <w:r w:rsidR="00896017" w:rsidRPr="00272D6B">
        <w:t xml:space="preserve">Leg uit dat Kamerleden </w:t>
      </w:r>
      <w:r w:rsidR="00131474" w:rsidRPr="00272D6B">
        <w:t xml:space="preserve">stemmen over nieuwe wetten. Ze hebben ook </w:t>
      </w:r>
      <w:r w:rsidR="00896017" w:rsidRPr="00272D6B">
        <w:t xml:space="preserve">het recht om </w:t>
      </w:r>
      <w:r w:rsidR="00002EF3" w:rsidRPr="00272D6B">
        <w:t xml:space="preserve">zelf </w:t>
      </w:r>
      <w:r w:rsidR="00896017" w:rsidRPr="00272D6B">
        <w:t>een wetsvoorstel in te dienen</w:t>
      </w:r>
      <w:r w:rsidR="00002EF3" w:rsidRPr="00272D6B">
        <w:t>. Met die wetten</w:t>
      </w:r>
      <w:r w:rsidR="00DE464F" w:rsidRPr="00272D6B">
        <w:t xml:space="preserve"> proberen ze</w:t>
      </w:r>
      <w:r w:rsidR="00896017" w:rsidRPr="00272D6B">
        <w:t xml:space="preserve"> problemen in Nederland op</w:t>
      </w:r>
      <w:r w:rsidR="00DE464F" w:rsidRPr="00272D6B">
        <w:t xml:space="preserve"> te </w:t>
      </w:r>
      <w:r w:rsidR="00896017" w:rsidRPr="00272D6B">
        <w:t xml:space="preserve">lossen. </w:t>
      </w:r>
      <w:r w:rsidR="00804351" w:rsidRPr="00272D6B">
        <w:t>Ze denken bijvoorbeeld na over</w:t>
      </w:r>
      <w:r w:rsidR="00896017" w:rsidRPr="00272D6B">
        <w:t xml:space="preserve"> het minimumloon</w:t>
      </w:r>
      <w:r w:rsidR="00124931" w:rsidRPr="00272D6B">
        <w:t xml:space="preserve"> </w:t>
      </w:r>
      <w:r w:rsidR="00804351" w:rsidRPr="00272D6B">
        <w:t>en</w:t>
      </w:r>
      <w:r w:rsidR="00124931" w:rsidRPr="00272D6B">
        <w:t xml:space="preserve"> </w:t>
      </w:r>
      <w:r w:rsidR="00804351" w:rsidRPr="00272D6B">
        <w:t xml:space="preserve">over </w:t>
      </w:r>
      <w:r w:rsidR="00124931" w:rsidRPr="00272D6B">
        <w:t>de leerplicht. Die kunnen door een nieuwe wet aangepast worden.</w:t>
      </w:r>
    </w:p>
    <w:p w14:paraId="5A6D6681" w14:textId="77777777" w:rsidR="00124931" w:rsidRPr="00272D6B" w:rsidRDefault="00124931" w:rsidP="00CF638D"/>
    <w:p w14:paraId="3F49EDEC" w14:textId="76776F58" w:rsidR="002265E0" w:rsidRPr="00272D6B" w:rsidRDefault="004153E2" w:rsidP="00926F7B">
      <w:pPr>
        <w:pStyle w:val="Lijstalinea"/>
        <w:numPr>
          <w:ilvl w:val="0"/>
          <w:numId w:val="49"/>
        </w:numPr>
      </w:pPr>
      <w:r w:rsidRPr="00272D6B">
        <w:t>Vraag de leerlingen nu</w:t>
      </w:r>
      <w:r w:rsidR="00124931" w:rsidRPr="00272D6B">
        <w:t xml:space="preserve"> naar het tweede icoon. Geef </w:t>
      </w:r>
      <w:r w:rsidR="006F3028" w:rsidRPr="00272D6B">
        <w:t>ze</w:t>
      </w:r>
      <w:r w:rsidR="00124931" w:rsidRPr="00272D6B">
        <w:t xml:space="preserve"> weer de kans om te bedenken wat </w:t>
      </w:r>
      <w:r w:rsidR="006F3028" w:rsidRPr="00272D6B">
        <w:t xml:space="preserve">het </w:t>
      </w:r>
      <w:r w:rsidR="00124931" w:rsidRPr="00272D6B">
        <w:t xml:space="preserve">kan betekenen en geef ze na enige tijd het juiste antwoord: </w:t>
      </w:r>
      <w:r w:rsidR="007B7179" w:rsidRPr="00272D6B">
        <w:t>d</w:t>
      </w:r>
      <w:r w:rsidR="00124931" w:rsidRPr="00272D6B">
        <w:t>e regering controleren</w:t>
      </w:r>
      <w:r w:rsidR="00124931" w:rsidRPr="00272D6B">
        <w:rPr>
          <w:i/>
          <w:iCs/>
        </w:rPr>
        <w:t>.</w:t>
      </w:r>
      <w:r w:rsidR="00124931" w:rsidRPr="00272D6B">
        <w:t xml:space="preserve"> </w:t>
      </w:r>
      <w:r w:rsidR="00DE5655" w:rsidRPr="00272D6B">
        <w:t>Klik</w:t>
      </w:r>
      <w:r w:rsidR="00124931" w:rsidRPr="00272D6B">
        <w:t xml:space="preserve"> weer om de te</w:t>
      </w:r>
      <w:r w:rsidR="00C54095" w:rsidRPr="00272D6B">
        <w:t>k</w:t>
      </w:r>
      <w:r w:rsidR="00124931" w:rsidRPr="00272D6B">
        <w:t xml:space="preserve">st te </w:t>
      </w:r>
      <w:r w:rsidR="007B7179" w:rsidRPr="00272D6B">
        <w:t>laten</w:t>
      </w:r>
      <w:r w:rsidR="00124931" w:rsidRPr="00272D6B">
        <w:t xml:space="preserve"> verschijnen. </w:t>
      </w:r>
      <w:r w:rsidR="00DE5655" w:rsidRPr="00272D6B">
        <w:br/>
      </w:r>
      <w:r w:rsidR="00124931" w:rsidRPr="00272D6B">
        <w:t xml:space="preserve">Leg uit dat Kamerleden </w:t>
      </w:r>
      <w:r w:rsidR="00945736" w:rsidRPr="00272D6B">
        <w:t xml:space="preserve">beslissen </w:t>
      </w:r>
      <w:r w:rsidR="009F4D0D" w:rsidRPr="00272D6B">
        <w:t>welke</w:t>
      </w:r>
      <w:r w:rsidR="00945736" w:rsidRPr="00272D6B">
        <w:t xml:space="preserve"> nieuwe </w:t>
      </w:r>
      <w:r w:rsidR="00124931" w:rsidRPr="00272D6B">
        <w:t>wetten</w:t>
      </w:r>
      <w:r w:rsidR="009F4D0D" w:rsidRPr="00272D6B">
        <w:t xml:space="preserve"> er komen</w:t>
      </w:r>
      <w:r w:rsidR="00124931" w:rsidRPr="00272D6B">
        <w:t xml:space="preserve">, maar </w:t>
      </w:r>
      <w:r w:rsidR="009F4D0D" w:rsidRPr="00272D6B">
        <w:t xml:space="preserve">dat ze </w:t>
      </w:r>
      <w:r w:rsidR="00124931" w:rsidRPr="00272D6B">
        <w:t xml:space="preserve">die </w:t>
      </w:r>
      <w:r w:rsidR="009F4D0D" w:rsidRPr="00272D6B">
        <w:t xml:space="preserve">niet </w:t>
      </w:r>
      <w:r w:rsidR="00124931" w:rsidRPr="00272D6B">
        <w:t xml:space="preserve">zelf uit gaan voeren. </w:t>
      </w:r>
      <w:r w:rsidR="00124931" w:rsidRPr="00272D6B">
        <w:lastRenderedPageBreak/>
        <w:t xml:space="preserve">Dat moeten ministers en ambtenaren doen. </w:t>
      </w:r>
      <w:r w:rsidR="00D64A1E" w:rsidRPr="00272D6B">
        <w:t>De Kamerleden controleren wel of de wet</w:t>
      </w:r>
      <w:r w:rsidR="009F4D0D" w:rsidRPr="00272D6B">
        <w:t>ten</w:t>
      </w:r>
      <w:r w:rsidR="00D64A1E" w:rsidRPr="00272D6B">
        <w:t xml:space="preserve"> </w:t>
      </w:r>
      <w:r w:rsidR="00DB75DE" w:rsidRPr="00272D6B">
        <w:t>op een goede manier</w:t>
      </w:r>
      <w:r w:rsidR="00D64A1E" w:rsidRPr="00272D6B">
        <w:t xml:space="preserve"> word</w:t>
      </w:r>
      <w:r w:rsidR="009F4D0D" w:rsidRPr="00272D6B">
        <w:t>en</w:t>
      </w:r>
      <w:r w:rsidR="00D64A1E" w:rsidRPr="00272D6B">
        <w:t xml:space="preserve"> uitgevoerd. </w:t>
      </w:r>
      <w:r w:rsidR="00124931" w:rsidRPr="00272D6B">
        <w:t>Een voorbeeld hiervan is de politie</w:t>
      </w:r>
      <w:r w:rsidR="00CA21CF" w:rsidRPr="00272D6B">
        <w:t>:</w:t>
      </w:r>
      <w:r w:rsidR="00124931" w:rsidRPr="00272D6B">
        <w:t xml:space="preserve"> die moeten de wetten gaan uitvoeren. </w:t>
      </w:r>
      <w:r w:rsidR="006B2625" w:rsidRPr="00272D6B">
        <w:t xml:space="preserve">De minister is hun baas, dus die </w:t>
      </w:r>
      <w:r w:rsidR="00824B0D" w:rsidRPr="00272D6B">
        <w:t>is er verantwoordelijk voor</w:t>
      </w:r>
      <w:r w:rsidR="00217795" w:rsidRPr="00272D6B">
        <w:t xml:space="preserve"> dat ze het goed doen. </w:t>
      </w:r>
      <w:r w:rsidR="00FA0C57" w:rsidRPr="00272D6B">
        <w:t>Als</w:t>
      </w:r>
      <w:r w:rsidR="00217795" w:rsidRPr="00272D6B">
        <w:t xml:space="preserve"> </w:t>
      </w:r>
      <w:r w:rsidR="00FA0C57" w:rsidRPr="00272D6B">
        <w:t xml:space="preserve">de </w:t>
      </w:r>
      <w:r w:rsidR="00124931" w:rsidRPr="00272D6B">
        <w:t xml:space="preserve">Kamerleden </w:t>
      </w:r>
      <w:r w:rsidR="00FA0C57" w:rsidRPr="00272D6B">
        <w:t xml:space="preserve">zien dat het niet goed gaat, </w:t>
      </w:r>
      <w:r w:rsidR="00124931" w:rsidRPr="00272D6B">
        <w:t xml:space="preserve">, dan moet de minister naar de Tweede Kamer komen en aan de Kamerleden uitleggen </w:t>
      </w:r>
      <w:r w:rsidR="002265E0" w:rsidRPr="00272D6B">
        <w:t xml:space="preserve">waarom </w:t>
      </w:r>
      <w:r w:rsidR="00730B0A" w:rsidRPr="00272D6B">
        <w:t>de</w:t>
      </w:r>
      <w:r w:rsidR="002265E0" w:rsidRPr="00272D6B">
        <w:t xml:space="preserve"> wet niet goed </w:t>
      </w:r>
      <w:r w:rsidR="00730B0A" w:rsidRPr="00272D6B">
        <w:t>wordt</w:t>
      </w:r>
      <w:r w:rsidR="002265E0" w:rsidRPr="00272D6B">
        <w:t xml:space="preserve"> uitgevoerd</w:t>
      </w:r>
      <w:r w:rsidR="00DB75DE" w:rsidRPr="00272D6B">
        <w:t xml:space="preserve"> en wat hij gaat doen om het te verbeteren</w:t>
      </w:r>
      <w:r w:rsidR="002265E0" w:rsidRPr="00272D6B">
        <w:t xml:space="preserve">. </w:t>
      </w:r>
    </w:p>
    <w:p w14:paraId="5B23F385" w14:textId="0A7190E7" w:rsidR="7620E860" w:rsidRPr="00272D6B" w:rsidRDefault="7620E860" w:rsidP="7620E860"/>
    <w:p w14:paraId="630959BE" w14:textId="6660FF02" w:rsidR="6EC7C0A6" w:rsidRPr="00272D6B" w:rsidRDefault="6EC7C0A6" w:rsidP="7620E860">
      <w:r w:rsidRPr="00272D6B">
        <w:t>Je k</w:t>
      </w:r>
      <w:r w:rsidR="00A25FCB" w:rsidRPr="00272D6B">
        <w:t>unt</w:t>
      </w:r>
      <w:r w:rsidRPr="00272D6B">
        <w:t xml:space="preserve"> ook uitleggen dat Kamerleden </w:t>
      </w:r>
      <w:r w:rsidR="00A319BC" w:rsidRPr="00272D6B">
        <w:t xml:space="preserve">echt niet </w:t>
      </w:r>
      <w:r w:rsidR="00D07CBC" w:rsidRPr="00272D6B">
        <w:t>overal verstand van hebben</w:t>
      </w:r>
      <w:r w:rsidRPr="00272D6B">
        <w:t>. Vaak is het zo dat een Kamerlid ve</w:t>
      </w:r>
      <w:r w:rsidR="00B16ABD" w:rsidRPr="00272D6B">
        <w:t xml:space="preserve">el weet over </w:t>
      </w:r>
      <w:r w:rsidR="00126BE2" w:rsidRPr="00272D6B">
        <w:t>twee of drie</w:t>
      </w:r>
      <w:r w:rsidR="00B16ABD" w:rsidRPr="00272D6B">
        <w:t xml:space="preserve"> onderwerpen</w:t>
      </w:r>
      <w:r w:rsidRPr="00272D6B">
        <w:t xml:space="preserve">, zoals onderwijs, </w:t>
      </w:r>
      <w:r w:rsidR="52DED6ED" w:rsidRPr="00272D6B">
        <w:t xml:space="preserve">of de </w:t>
      </w:r>
      <w:r w:rsidRPr="00272D6B">
        <w:t xml:space="preserve">zorg, </w:t>
      </w:r>
      <w:r w:rsidR="3D3270B0" w:rsidRPr="00272D6B">
        <w:t xml:space="preserve">of </w:t>
      </w:r>
      <w:r w:rsidRPr="00272D6B">
        <w:t>hoe de politie werkt</w:t>
      </w:r>
      <w:r w:rsidR="1B30B08D" w:rsidRPr="00272D6B">
        <w:t xml:space="preserve">, etc. In de Tweede Kamer bemoeien </w:t>
      </w:r>
      <w:r w:rsidR="00126BE2" w:rsidRPr="00272D6B">
        <w:t xml:space="preserve">ze zich vooral </w:t>
      </w:r>
      <w:r w:rsidR="1B30B08D" w:rsidRPr="00272D6B">
        <w:t>met onderwerpen waar z</w:t>
      </w:r>
      <w:r w:rsidR="003C75D6" w:rsidRPr="00272D6B">
        <w:t>e veel van afweten</w:t>
      </w:r>
      <w:r w:rsidR="1B30B08D" w:rsidRPr="00272D6B">
        <w:t>.</w:t>
      </w:r>
      <w:r w:rsidR="0658820D" w:rsidRPr="00272D6B">
        <w:t xml:space="preserve"> </w:t>
      </w:r>
    </w:p>
    <w:p w14:paraId="10A4AA6E" w14:textId="313F90A4" w:rsidR="7620E860" w:rsidRPr="00272D6B" w:rsidRDefault="7620E860" w:rsidP="7620E860"/>
    <w:p w14:paraId="2328ED41" w14:textId="77777777" w:rsidR="002265E0" w:rsidRPr="00272D6B" w:rsidRDefault="002265E0" w:rsidP="002265E0">
      <w:pPr>
        <w:pStyle w:val="Tussenkop2kleurvet"/>
      </w:pPr>
      <w:r w:rsidRPr="00272D6B">
        <w:t>Stap 4</w:t>
      </w:r>
    </w:p>
    <w:p w14:paraId="176985C4" w14:textId="454D3F48" w:rsidR="00D85AE7" w:rsidRPr="00272D6B" w:rsidRDefault="002265E0" w:rsidP="002265E0">
      <w:r w:rsidRPr="00272D6B">
        <w:t xml:space="preserve">Leg uit dat jullie een korte quiz gaan doen waarbij je leerlingen moeten gaan staan of zitten, </w:t>
      </w:r>
      <w:r w:rsidR="003F68B6" w:rsidRPr="00272D6B">
        <w:t>afhankelijk van</w:t>
      </w:r>
      <w:r w:rsidRPr="00272D6B">
        <w:t xml:space="preserve"> wat zij denken dat het juiste antwoord is. </w:t>
      </w:r>
      <w:r w:rsidR="00D85AE7" w:rsidRPr="00272D6B">
        <w:t xml:space="preserve">Als ze denken dat ‘Ja’ juist is, moeten ze staan. Als ze denken dat ‘Nee’ juist is, moeten ze gaan zitten. Loop de drie vragen van de quiz af. </w:t>
      </w:r>
      <w:r w:rsidR="000F111C" w:rsidRPr="00272D6B">
        <w:t>Klik door</w:t>
      </w:r>
      <w:r w:rsidR="00D85AE7" w:rsidRPr="00272D6B">
        <w:t xml:space="preserve"> in de presentatie om het juiste antwoord te tonen</w:t>
      </w:r>
      <w:r w:rsidR="000F111C" w:rsidRPr="00272D6B">
        <w:t>.</w:t>
      </w:r>
    </w:p>
    <w:p w14:paraId="098156C1" w14:textId="77777777" w:rsidR="00D85AE7" w:rsidRPr="00272D6B" w:rsidRDefault="00D85AE7" w:rsidP="002265E0">
      <w:pPr>
        <w:rPr>
          <w:b/>
          <w:bCs/>
        </w:rPr>
      </w:pPr>
    </w:p>
    <w:p w14:paraId="1B3B92ED" w14:textId="5C1DFC58" w:rsidR="00124931" w:rsidRPr="00272D6B" w:rsidRDefault="00D85AE7" w:rsidP="00D85AE7">
      <w:pPr>
        <w:pStyle w:val="Tussenkop3kleurvetcursief"/>
      </w:pPr>
      <w:r w:rsidRPr="00272D6B">
        <w:t>Quizvragen</w:t>
      </w:r>
    </w:p>
    <w:p w14:paraId="4AD32047" w14:textId="378268D6" w:rsidR="00D85AE7" w:rsidRPr="00272D6B" w:rsidRDefault="00D85AE7" w:rsidP="00D85AE7">
      <w:r w:rsidRPr="00272D6B">
        <w:rPr>
          <w:b/>
          <w:bCs/>
        </w:rPr>
        <w:t>Vraag</w:t>
      </w:r>
      <w:r w:rsidRPr="00272D6B">
        <w:t>: Om Tweede Kamerlid te worden moet je een opleiding tot politicus volgen</w:t>
      </w:r>
    </w:p>
    <w:p w14:paraId="16A80DA7" w14:textId="4448FC7E" w:rsidR="00D85AE7" w:rsidRPr="00272D6B" w:rsidRDefault="00D85AE7" w:rsidP="00D85AE7">
      <w:r w:rsidRPr="00272D6B">
        <w:rPr>
          <w:b/>
          <w:bCs/>
        </w:rPr>
        <w:t xml:space="preserve">Antwoord: </w:t>
      </w:r>
      <w:r w:rsidRPr="00272D6B">
        <w:t xml:space="preserve">Nee! Om de Tweede Kamer in te komen heb je </w:t>
      </w:r>
      <w:r w:rsidR="002301F8" w:rsidRPr="00272D6B">
        <w:t xml:space="preserve">officieel </w:t>
      </w:r>
      <w:r w:rsidR="004D3187" w:rsidRPr="00272D6B">
        <w:t xml:space="preserve">zelfs </w:t>
      </w:r>
      <w:r w:rsidR="00DD1B90" w:rsidRPr="00272D6B">
        <w:t xml:space="preserve">helemaal </w:t>
      </w:r>
      <w:r w:rsidRPr="00272D6B">
        <w:t>geen opleiding nodig</w:t>
      </w:r>
      <w:r w:rsidR="00EF5640" w:rsidRPr="00272D6B">
        <w:t>: d</w:t>
      </w:r>
      <w:r w:rsidR="005B0658" w:rsidRPr="00272D6B">
        <w:t xml:space="preserve">e Tweede Kamer is voor iedereen. </w:t>
      </w:r>
      <w:r w:rsidRPr="00272D6B">
        <w:t xml:space="preserve">Nieuwe Kamerleden worden </w:t>
      </w:r>
      <w:r w:rsidR="00C60A6B" w:rsidRPr="00272D6B">
        <w:t>meestal</w:t>
      </w:r>
      <w:r w:rsidRPr="00272D6B">
        <w:t xml:space="preserve"> wel getraind in hoe zij het werk goed </w:t>
      </w:r>
      <w:r w:rsidR="00C60A6B" w:rsidRPr="00272D6B">
        <w:t>kunn</w:t>
      </w:r>
      <w:r w:rsidRPr="00272D6B">
        <w:t>en doen</w:t>
      </w:r>
      <w:r w:rsidR="00C60A6B" w:rsidRPr="00272D6B">
        <w:t>. M</w:t>
      </w:r>
      <w:r w:rsidRPr="00272D6B">
        <w:t xml:space="preserve">aar </w:t>
      </w:r>
      <w:r w:rsidR="00C60A6B" w:rsidRPr="00272D6B">
        <w:t xml:space="preserve">je </w:t>
      </w:r>
      <w:r w:rsidR="0079174A" w:rsidRPr="00272D6B">
        <w:t xml:space="preserve">hoeft </w:t>
      </w:r>
      <w:r w:rsidR="00C60A6B" w:rsidRPr="00272D6B">
        <w:t xml:space="preserve">dus </w:t>
      </w:r>
      <w:r w:rsidR="0079174A" w:rsidRPr="00272D6B">
        <w:t>geen enkel</w:t>
      </w:r>
      <w:r w:rsidR="00D06EED" w:rsidRPr="00272D6B">
        <w:t xml:space="preserve"> diploma</w:t>
      </w:r>
      <w:r w:rsidR="004D3187" w:rsidRPr="00272D6B">
        <w:t xml:space="preserve"> </w:t>
      </w:r>
      <w:r w:rsidR="0079174A" w:rsidRPr="00272D6B">
        <w:t>te hebben</w:t>
      </w:r>
      <w:r w:rsidR="004D3187" w:rsidRPr="00272D6B">
        <w:t xml:space="preserve">. </w:t>
      </w:r>
      <w:r w:rsidR="002301F8" w:rsidRPr="00272D6B">
        <w:t>(</w:t>
      </w:r>
      <w:r w:rsidR="00315AB3" w:rsidRPr="00272D6B">
        <w:t>I</w:t>
      </w:r>
      <w:r w:rsidR="00F53D22" w:rsidRPr="00272D6B">
        <w:t xml:space="preserve">n de praktijk </w:t>
      </w:r>
      <w:r w:rsidR="00315AB3" w:rsidRPr="00272D6B">
        <w:t xml:space="preserve">hebben </w:t>
      </w:r>
      <w:r w:rsidR="00F53D22" w:rsidRPr="00272D6B">
        <w:t xml:space="preserve">de meeste Kamerleden wél </w:t>
      </w:r>
      <w:r w:rsidR="000B348A" w:rsidRPr="00272D6B">
        <w:t xml:space="preserve">een </w:t>
      </w:r>
      <w:r w:rsidR="00F53D22" w:rsidRPr="00272D6B">
        <w:t xml:space="preserve">diploma van </w:t>
      </w:r>
      <w:r w:rsidR="00315AB3" w:rsidRPr="00272D6B">
        <w:t>een hogeschool of universiteit. Maar dat hóeft dus niet!)</w:t>
      </w:r>
    </w:p>
    <w:p w14:paraId="66622369" w14:textId="77777777" w:rsidR="00D85AE7" w:rsidRPr="00272D6B" w:rsidRDefault="00D85AE7" w:rsidP="00D85AE7"/>
    <w:p w14:paraId="26CAEEE5" w14:textId="3F9553F8" w:rsidR="00D85AE7" w:rsidRPr="00272D6B" w:rsidRDefault="00D85AE7" w:rsidP="00D85AE7">
      <w:r w:rsidRPr="00272D6B">
        <w:rPr>
          <w:b/>
          <w:bCs/>
        </w:rPr>
        <w:t xml:space="preserve">Vraag: </w:t>
      </w:r>
      <w:r w:rsidRPr="00272D6B">
        <w:t>Om Tweede Kamerlid te worden, moet je minstens achttien jaar oud zijn</w:t>
      </w:r>
    </w:p>
    <w:p w14:paraId="00D71E8D" w14:textId="15BE3D8F" w:rsidR="00D85AE7" w:rsidRPr="00272D6B" w:rsidRDefault="00D85AE7" w:rsidP="00D85AE7">
      <w:r w:rsidRPr="00272D6B">
        <w:rPr>
          <w:b/>
          <w:bCs/>
        </w:rPr>
        <w:t xml:space="preserve">Antwoord: </w:t>
      </w:r>
      <w:r w:rsidRPr="00272D6B">
        <w:t>Ja! Om Kamerlid te mogen worden</w:t>
      </w:r>
      <w:r w:rsidR="00DA2190" w:rsidRPr="00272D6B">
        <w:t>,</w:t>
      </w:r>
      <w:r w:rsidRPr="00272D6B">
        <w:t xml:space="preserve"> moet je achttien jaar </w:t>
      </w:r>
      <w:r w:rsidR="00CD4222" w:rsidRPr="00272D6B">
        <w:t>of ouder</w:t>
      </w:r>
      <w:r w:rsidRPr="00272D6B">
        <w:t xml:space="preserve"> zijn. Bovendien moet je ook een Nederlands paspoort of geldige verblijfsvergunning hebben (als je bijvoorbeeld vluchteling bent). Nederland heeft nog nooit een Kamerlid gehad dat </w:t>
      </w:r>
      <w:r w:rsidR="00CD4222" w:rsidRPr="00272D6B">
        <w:t xml:space="preserve">pas </w:t>
      </w:r>
      <w:r w:rsidRPr="00272D6B">
        <w:t>achttien jaar oud was</w:t>
      </w:r>
      <w:r w:rsidR="00CD4222" w:rsidRPr="00272D6B">
        <w:t>. H</w:t>
      </w:r>
      <w:r w:rsidRPr="00272D6B">
        <w:t xml:space="preserve">et jongste Kamerlid </w:t>
      </w:r>
      <w:r w:rsidR="002131EE" w:rsidRPr="00272D6B">
        <w:t>ooit was twintig jaar toen hij Kamerlid werd.</w:t>
      </w:r>
    </w:p>
    <w:p w14:paraId="415B30DC" w14:textId="77777777" w:rsidR="002131EE" w:rsidRPr="00272D6B" w:rsidRDefault="002131EE" w:rsidP="00D85AE7"/>
    <w:p w14:paraId="39AA155A" w14:textId="2A8B5E58" w:rsidR="002131EE" w:rsidRPr="00272D6B" w:rsidRDefault="002131EE" w:rsidP="00D85AE7">
      <w:r w:rsidRPr="00272D6B">
        <w:rPr>
          <w:b/>
          <w:bCs/>
        </w:rPr>
        <w:t xml:space="preserve">Vraag: </w:t>
      </w:r>
      <w:r w:rsidRPr="00272D6B">
        <w:t xml:space="preserve">Als je Kamerlid bent geworden, </w:t>
      </w:r>
      <w:r w:rsidR="00222C22">
        <w:t xml:space="preserve">dan </w:t>
      </w:r>
      <w:r w:rsidRPr="00272D6B">
        <w:t>ben je voor altijd Kamerlid</w:t>
      </w:r>
    </w:p>
    <w:p w14:paraId="3CF92959" w14:textId="3E4C475A" w:rsidR="002131EE" w:rsidRPr="00272D6B" w:rsidRDefault="002131EE" w:rsidP="00D85AE7">
      <w:r w:rsidRPr="00272D6B">
        <w:rPr>
          <w:b/>
          <w:bCs/>
        </w:rPr>
        <w:t xml:space="preserve">Antwoord: </w:t>
      </w:r>
      <w:r w:rsidRPr="00272D6B">
        <w:t xml:space="preserve">Nee! Kamerleden worden (normaal gesproken) om de vier jaar gekozen. Als na de volgende verkiezingen blijkt dat het volk jou niet meer als Kamerlid wil, dan ben je geen Kamerlid meer. </w:t>
      </w:r>
    </w:p>
    <w:p w14:paraId="598CA379" w14:textId="77777777" w:rsidR="002131EE" w:rsidRPr="00272D6B" w:rsidRDefault="002131EE" w:rsidP="00D85AE7"/>
    <w:p w14:paraId="53A77D48" w14:textId="5D74272A" w:rsidR="002131EE" w:rsidRPr="00272D6B" w:rsidRDefault="002131EE" w:rsidP="00D85AE7">
      <w:r w:rsidRPr="00272D6B">
        <w:t>Je k</w:t>
      </w:r>
      <w:r w:rsidR="00FA11F5" w:rsidRPr="00272D6B">
        <w:t>unt</w:t>
      </w:r>
      <w:r w:rsidRPr="00272D6B">
        <w:t xml:space="preserve"> tijdens de quiz</w:t>
      </w:r>
      <w:r w:rsidR="001B7AD4" w:rsidRPr="00272D6B">
        <w:t xml:space="preserve"> </w:t>
      </w:r>
      <w:r w:rsidR="001B0DDB" w:rsidRPr="00272D6B">
        <w:t>(</w:t>
      </w:r>
      <w:r w:rsidR="001B7AD4" w:rsidRPr="00272D6B">
        <w:t>voordat je het juiste antwoord geeft</w:t>
      </w:r>
      <w:r w:rsidR="001B0DDB" w:rsidRPr="00272D6B">
        <w:t>)</w:t>
      </w:r>
      <w:r w:rsidRPr="00272D6B">
        <w:t xml:space="preserve"> aan leerlingen vragen waarom ze zijn blijven staan of gaan zitten. Je k</w:t>
      </w:r>
      <w:r w:rsidR="00B07918" w:rsidRPr="00272D6B">
        <w:t>unt</w:t>
      </w:r>
      <w:r w:rsidRPr="00272D6B">
        <w:t xml:space="preserve"> ook aan de hand van het juiste antwoord verdiepende vragen stellen of reflecteren op wat de leerlingen denken. Zijn ze bijvoorbeeld verrast dat je geen opleiding tot politicus hoeft te volgen? Hoe komt dat dan?</w:t>
      </w:r>
      <w:r w:rsidR="00B07918" w:rsidRPr="00272D6B">
        <w:t xml:space="preserve"> Wat vinden ze ervan?</w:t>
      </w:r>
    </w:p>
    <w:p w14:paraId="16F9BF1A" w14:textId="77777777" w:rsidR="002131EE" w:rsidRPr="00272D6B" w:rsidRDefault="002131EE" w:rsidP="00D85AE7"/>
    <w:p w14:paraId="535314CF" w14:textId="2DB2B650" w:rsidR="002131EE" w:rsidRPr="00272D6B" w:rsidRDefault="002131EE" w:rsidP="002131EE">
      <w:pPr>
        <w:pStyle w:val="Tussenkop2kleurvet"/>
      </w:pPr>
      <w:r w:rsidRPr="00272D6B">
        <w:t>Stap 5</w:t>
      </w:r>
    </w:p>
    <w:p w14:paraId="0EAF37C9" w14:textId="2FE4BCD6" w:rsidR="002131EE" w:rsidRPr="00272D6B" w:rsidRDefault="002131EE" w:rsidP="002131EE">
      <w:r w:rsidRPr="00272D6B">
        <w:t xml:space="preserve">Ga door naar het volgende onderdeel: Hoe kom je de Kamer in? </w:t>
      </w:r>
      <w:r w:rsidR="006F0F80" w:rsidRPr="00272D6B">
        <w:t xml:space="preserve">Laat slide </w:t>
      </w:r>
      <w:r w:rsidR="00101B5B" w:rsidRPr="00272D6B">
        <w:t xml:space="preserve">13 </w:t>
      </w:r>
      <w:r w:rsidR="006F0F80" w:rsidRPr="00272D6B">
        <w:t>zien</w:t>
      </w:r>
      <w:r w:rsidR="00D13C3D" w:rsidRPr="00272D6B">
        <w:t>. Daar staat</w:t>
      </w:r>
      <w:r w:rsidR="006F0F80" w:rsidRPr="00272D6B">
        <w:t xml:space="preserve"> uitgelegd dat </w:t>
      </w:r>
      <w:r w:rsidR="00101B5B" w:rsidRPr="00272D6B">
        <w:t>je</w:t>
      </w:r>
      <w:r w:rsidR="006F0F80" w:rsidRPr="00272D6B">
        <w:t xml:space="preserve"> op een kandidatenlijst van een politieke partij moet komen</w:t>
      </w:r>
      <w:r w:rsidR="003A0C40">
        <w:t>.</w:t>
      </w:r>
      <w:r w:rsidR="006F0F80" w:rsidRPr="00272D6B">
        <w:t xml:space="preserve"> Leg uit dat politieke partijen mensen uitkiezen die zij geschikt vinden als kandidaat voor een plek in de Tweede Kamer. Die mensen worden vervolgens in een genummerde lijst gezet</w:t>
      </w:r>
      <w:r w:rsidR="00EB0D2B" w:rsidRPr="00272D6B">
        <w:t>. Hoe hoger je op de lijst staat, hoe groter de kans dat jij in de Kamer komt!</w:t>
      </w:r>
    </w:p>
    <w:p w14:paraId="603EB655" w14:textId="77777777" w:rsidR="008F1D80" w:rsidRPr="00272D6B" w:rsidRDefault="008F1D80" w:rsidP="002131EE"/>
    <w:p w14:paraId="46DAB984" w14:textId="0D69915D" w:rsidR="00D85AE7" w:rsidRPr="00272D6B" w:rsidRDefault="00EB0D2B" w:rsidP="002265E0">
      <w:r>
        <w:t>Ga door naar slide</w:t>
      </w:r>
      <w:r w:rsidR="0071093B">
        <w:t xml:space="preserve"> </w:t>
      </w:r>
      <w:r w:rsidR="00E334BA">
        <w:t>1</w:t>
      </w:r>
      <w:r w:rsidR="00242F06">
        <w:t xml:space="preserve">4. Hoe meer mensen op jouw partij stemmen, hoe meer kandidaten van jouw partij in de Tweede Kamer komen. Als er zes mensen van jouw partij in de Kamer komen en jij bent nummer 7, heb je pech. Behalve als heel veel mensen speciaal op jou hebben gestemd! Dan mag jij misschien in de Kamer, in plaats van nummer 6…  </w:t>
      </w:r>
      <w:r>
        <w:t>Leg uit dat</w:t>
      </w:r>
      <w:r w:rsidR="0047710B">
        <w:t xml:space="preserve"> </w:t>
      </w:r>
      <w:r w:rsidR="00B117E2">
        <w:t xml:space="preserve">we </w:t>
      </w:r>
      <w:r w:rsidR="007275ED">
        <w:t>in</w:t>
      </w:r>
      <w:r>
        <w:t xml:space="preserve"> Nederland</w:t>
      </w:r>
      <w:r w:rsidR="007275ED">
        <w:t xml:space="preserve"> namelijk</w:t>
      </w:r>
      <w:r>
        <w:t xml:space="preserve"> stemmen op personen</w:t>
      </w:r>
      <w:r w:rsidR="006C7FBB">
        <w:t>. Zo kunnen kiezers laten weten</w:t>
      </w:r>
      <w:r>
        <w:t xml:space="preserve"> welke specifieke persoon zij het meest geschikt vinden. </w:t>
      </w:r>
      <w:r w:rsidR="00EE6C6C">
        <w:t xml:space="preserve">Als kiezers niet op de nummer 1 stemmen, maar op iemand anders op de lijst, noemen we dat een ‘voorkeurstem’. </w:t>
      </w:r>
      <w:r>
        <w:t xml:space="preserve">Als jij genoeg </w:t>
      </w:r>
      <w:r w:rsidR="00EE6C6C">
        <w:t>voorkeur</w:t>
      </w:r>
      <w:r>
        <w:t>stemmen krijgt, k</w:t>
      </w:r>
      <w:r w:rsidR="006C7FBB">
        <w:t>u</w:t>
      </w:r>
      <w:r>
        <w:t xml:space="preserve">n je eerder de Tweede Kamer inkomen dan iemand die hoger </w:t>
      </w:r>
      <w:r w:rsidR="00CB1AF4">
        <w:t xml:space="preserve">op de lijst staat </w:t>
      </w:r>
      <w:r>
        <w:t>dan j</w:t>
      </w:r>
      <w:r w:rsidR="002B6E45">
        <w:t>ij</w:t>
      </w:r>
      <w:r>
        <w:t>!</w:t>
      </w:r>
    </w:p>
    <w:p w14:paraId="55F4501F" w14:textId="1F9F5307" w:rsidR="7620E860" w:rsidRPr="00272D6B" w:rsidRDefault="7620E860" w:rsidP="7620E860"/>
    <w:p w14:paraId="4ADA949D" w14:textId="33F7F2D0" w:rsidR="77D2E3A8" w:rsidRPr="00272D6B" w:rsidRDefault="77D2E3A8" w:rsidP="7620E860">
      <w:r>
        <w:t>Je k</w:t>
      </w:r>
      <w:r w:rsidR="00D331BA">
        <w:t>u</w:t>
      </w:r>
      <w:r>
        <w:t>n</w:t>
      </w:r>
      <w:r w:rsidR="00D331BA">
        <w:t>t</w:t>
      </w:r>
      <w:r>
        <w:t xml:space="preserve"> </w:t>
      </w:r>
      <w:r w:rsidR="48101058">
        <w:t xml:space="preserve">dit uitleggen met het </w:t>
      </w:r>
      <w:r w:rsidR="009F79BD">
        <w:t>reken</w:t>
      </w:r>
      <w:r w:rsidR="48101058">
        <w:t xml:space="preserve">voorbeeld </w:t>
      </w:r>
      <w:r w:rsidR="009F79BD">
        <w:t>op</w:t>
      </w:r>
      <w:r w:rsidR="48101058">
        <w:t xml:space="preserve"> de slide</w:t>
      </w:r>
      <w:r w:rsidR="5FFABBD1">
        <w:t>s</w:t>
      </w:r>
      <w:r w:rsidR="00DB5B5B">
        <w:t xml:space="preserve"> 15-17</w:t>
      </w:r>
      <w:r w:rsidR="48101058">
        <w:t>:</w:t>
      </w:r>
    </w:p>
    <w:p w14:paraId="362B613D" w14:textId="773D8671" w:rsidR="48101058" w:rsidRPr="00272D6B" w:rsidRDefault="48101058" w:rsidP="7620E860">
      <w:r w:rsidRPr="00272D6B">
        <w:lastRenderedPageBreak/>
        <w:t>Als er 150 stemmen zijn uitgebracht tijdens een verkiezing voor de</w:t>
      </w:r>
      <w:r w:rsidR="62425739" w:rsidRPr="00272D6B">
        <w:t xml:space="preserve"> Tweede Kamer, dan heb je 1 stem nodig om een zetel te krijge</w:t>
      </w:r>
      <w:r w:rsidR="33C89526" w:rsidRPr="00272D6B">
        <w:t>n</w:t>
      </w:r>
      <w:r w:rsidR="35D949B3" w:rsidRPr="00272D6B">
        <w:t xml:space="preserve"> </w:t>
      </w:r>
      <w:r w:rsidR="6B32871F" w:rsidRPr="00272D6B">
        <w:t>(Want: er zijn 150 zetels te verdelen)</w:t>
      </w:r>
      <w:r w:rsidR="33C89526" w:rsidRPr="00272D6B">
        <w:t>. Stel dat je in een partij zit die zes stemmen heeft gekregen, en al die zes stemmen zijn naar de eerste persoon op de lijst gegaan. In dat geval gaan de eerste zes mensen op de lijst de Tweede Kamer i</w:t>
      </w:r>
      <w:r w:rsidR="7A891272" w:rsidRPr="00272D6B">
        <w:t>n, want niemand anders heeft een voorkeursstem gehad</w:t>
      </w:r>
      <w:r w:rsidR="56ABD208" w:rsidRPr="00272D6B">
        <w:t xml:space="preserve">. </w:t>
      </w:r>
    </w:p>
    <w:p w14:paraId="003B9B0B" w14:textId="154398A4" w:rsidR="7620E860" w:rsidRPr="00272D6B" w:rsidRDefault="7620E860" w:rsidP="7620E860"/>
    <w:p w14:paraId="2EE7972C" w14:textId="29F59F0B" w:rsidR="7620E860" w:rsidRPr="00272D6B" w:rsidRDefault="654C5818" w:rsidP="7620E860">
      <w:r w:rsidRPr="00272D6B">
        <w:t>Maar</w:t>
      </w:r>
      <w:r w:rsidR="3E7913F0" w:rsidRPr="00272D6B">
        <w:t>,</w:t>
      </w:r>
      <w:r w:rsidRPr="00272D6B">
        <w:t xml:space="preserve"> als </w:t>
      </w:r>
      <w:r w:rsidR="009751DD" w:rsidRPr="00272D6B">
        <w:t xml:space="preserve">er </w:t>
      </w:r>
      <w:r w:rsidR="00814E9A" w:rsidRPr="00272D6B">
        <w:t>niet alleen</w:t>
      </w:r>
      <w:r w:rsidR="009751DD" w:rsidRPr="00272D6B">
        <w:t xml:space="preserve"> stemmen naar de eerste persoon zijn gegaan, </w:t>
      </w:r>
      <w:r w:rsidR="00814E9A" w:rsidRPr="00272D6B">
        <w:t>maar ook naar</w:t>
      </w:r>
      <w:r w:rsidR="009751DD" w:rsidRPr="00272D6B">
        <w:t xml:space="preserve"> </w:t>
      </w:r>
      <w:r w:rsidRPr="00272D6B">
        <w:t>de nummers 8 en 9, da</w:t>
      </w:r>
      <w:r w:rsidR="2E54C446" w:rsidRPr="00272D6B">
        <w:t>n gaan de nummers 5 en 6 op de lijst niet de Kamer in</w:t>
      </w:r>
      <w:r w:rsidR="00230B46" w:rsidRPr="00272D6B">
        <w:t>, maar 8 en 9 wel</w:t>
      </w:r>
      <w:r w:rsidR="2E54C446" w:rsidRPr="00272D6B">
        <w:t xml:space="preserve">. </w:t>
      </w:r>
      <w:r w:rsidR="00230B46" w:rsidRPr="00272D6B">
        <w:t>Zo kunnen de kiezers</w:t>
      </w:r>
      <w:r w:rsidR="2AAB93DD" w:rsidRPr="00272D6B">
        <w:t xml:space="preserve"> zoveel mogelijk bepalen welke mensen Tweede Kamerlid worden.</w:t>
      </w:r>
    </w:p>
    <w:p w14:paraId="3AD0F450" w14:textId="336056C7" w:rsidR="7620E860" w:rsidRPr="00272D6B" w:rsidRDefault="7620E860" w:rsidP="7620E860"/>
    <w:p w14:paraId="286B7496" w14:textId="5BAA6824" w:rsidR="00B274F6" w:rsidRPr="00272D6B" w:rsidRDefault="00B274F6" w:rsidP="7620E860">
      <w:r w:rsidRPr="00272D6B">
        <w:t>Optioneel</w:t>
      </w:r>
      <w:r w:rsidR="00F30A9D" w:rsidRPr="00272D6B">
        <w:t xml:space="preserve">: slide </w:t>
      </w:r>
      <w:r w:rsidR="00B665F3" w:rsidRPr="00272D6B">
        <w:t>18</w:t>
      </w:r>
    </w:p>
    <w:p w14:paraId="68B3B11E" w14:textId="517D3D81" w:rsidR="00EB0D2B" w:rsidRPr="00272D6B" w:rsidRDefault="008555C5" w:rsidP="002265E0">
      <w:r>
        <w:t xml:space="preserve">Op de volgende slide zie je </w:t>
      </w:r>
      <w:r w:rsidR="1F0F1A59">
        <w:t>de</w:t>
      </w:r>
      <w:r w:rsidR="00427840">
        <w:t xml:space="preserve"> drie</w:t>
      </w:r>
      <w:r w:rsidR="032C5368">
        <w:t xml:space="preserve"> Kamerleden die </w:t>
      </w:r>
      <w:r w:rsidR="00427840">
        <w:t xml:space="preserve">in 2021 </w:t>
      </w:r>
      <w:r w:rsidR="032C5368">
        <w:t>verkozen zijn door voorkeurstemmen</w:t>
      </w:r>
      <w:r>
        <w:t>:</w:t>
      </w:r>
      <w:r w:rsidR="00EB0D2B">
        <w:t xml:space="preserve"> </w:t>
      </w:r>
      <w:proofErr w:type="spellStart"/>
      <w:r w:rsidR="00EB0D2B">
        <w:t>Kauthar</w:t>
      </w:r>
      <w:proofErr w:type="spellEnd"/>
      <w:r w:rsidR="00EB0D2B">
        <w:t xml:space="preserve"> </w:t>
      </w:r>
      <w:proofErr w:type="spellStart"/>
      <w:r w:rsidR="00EB0D2B">
        <w:t>Bouchallikht</w:t>
      </w:r>
      <w:proofErr w:type="spellEnd"/>
      <w:r w:rsidR="0FEF51A0">
        <w:t xml:space="preserve">, Lisa Westerveld en </w:t>
      </w:r>
      <w:r w:rsidR="4576808E">
        <w:t>Marieke Koekkoek</w:t>
      </w:r>
      <w:r>
        <w:t xml:space="preserve">. </w:t>
      </w:r>
      <w:r w:rsidR="00EB0D2B">
        <w:t xml:space="preserve">Zij kregen </w:t>
      </w:r>
      <w:r w:rsidR="00427840">
        <w:t>zo veel</w:t>
      </w:r>
      <w:r w:rsidR="00EB0D2B">
        <w:t xml:space="preserve"> </w:t>
      </w:r>
      <w:r w:rsidR="00427840">
        <w:t>voorkeur</w:t>
      </w:r>
      <w:r w:rsidR="00EB0D2B">
        <w:t>stemmen</w:t>
      </w:r>
      <w:r w:rsidR="00427840">
        <w:t xml:space="preserve">, dat ze </w:t>
      </w:r>
      <w:r w:rsidR="00EB0D2B">
        <w:t>daar</w:t>
      </w:r>
      <w:r w:rsidR="00427840">
        <w:t>door</w:t>
      </w:r>
      <w:r w:rsidR="00EB0D2B">
        <w:t xml:space="preserve"> de Kamer i</w:t>
      </w:r>
      <w:r>
        <w:t>n</w:t>
      </w:r>
      <w:r w:rsidR="00427840">
        <w:t xml:space="preserve"> mochten</w:t>
      </w:r>
      <w:r>
        <w:t xml:space="preserve">. Als zij niet zoveel persoonlijke stemmen hadden gekregen, </w:t>
      </w:r>
      <w:r w:rsidR="00B274F6">
        <w:t>wa</w:t>
      </w:r>
      <w:r w:rsidR="00427840">
        <w:t>s dat niet gelukt, daarvoor stonden ze te laag op de lijst</w:t>
      </w:r>
      <w:r>
        <w:t>.</w:t>
      </w:r>
    </w:p>
    <w:p w14:paraId="40F9D4FD" w14:textId="77777777" w:rsidR="00B274F6" w:rsidRPr="00272D6B" w:rsidRDefault="00B274F6" w:rsidP="008555C5">
      <w:pPr>
        <w:pStyle w:val="Tussenkop2kleurvet"/>
        <w:rPr>
          <w:b w:val="0"/>
          <w:bCs w:val="0"/>
          <w:color w:val="auto"/>
          <w:sz w:val="20"/>
          <w:lang w:eastAsia="ar-SA"/>
        </w:rPr>
      </w:pPr>
    </w:p>
    <w:p w14:paraId="59297EF7" w14:textId="1A657302" w:rsidR="008555C5" w:rsidRPr="00272D6B" w:rsidRDefault="008555C5" w:rsidP="008555C5">
      <w:pPr>
        <w:pStyle w:val="Tussenkop2kleurvet"/>
      </w:pPr>
      <w:r w:rsidRPr="00272D6B">
        <w:t>Stap 6</w:t>
      </w:r>
    </w:p>
    <w:p w14:paraId="40667B07" w14:textId="05E3D72D" w:rsidR="00320AFB" w:rsidRPr="00272D6B" w:rsidRDefault="00320AFB" w:rsidP="00320AFB">
      <w:r w:rsidRPr="00272D6B">
        <w:t xml:space="preserve">Laat de leerlingen zelf een politieke partij oprichten. Deel het </w:t>
      </w:r>
      <w:r w:rsidR="00DE2E60" w:rsidRPr="00272D6B">
        <w:t>W</w:t>
      </w:r>
      <w:r w:rsidRPr="00272D6B">
        <w:t xml:space="preserve">erkblad </w:t>
      </w:r>
      <w:r w:rsidR="00DE2E60" w:rsidRPr="00272D6B">
        <w:t xml:space="preserve">en de </w:t>
      </w:r>
      <w:r w:rsidR="00154C5F" w:rsidRPr="00272D6B">
        <w:t>Wetsvoorstellen</w:t>
      </w:r>
      <w:r w:rsidR="00DE2E60" w:rsidRPr="00272D6B">
        <w:t xml:space="preserve"> </w:t>
      </w:r>
      <w:r w:rsidRPr="00272D6B">
        <w:t>uit</w:t>
      </w:r>
      <w:r w:rsidR="00DE2E60" w:rsidRPr="00272D6B">
        <w:t>. G</w:t>
      </w:r>
      <w:r w:rsidRPr="00272D6B">
        <w:t xml:space="preserve">eef de instructie </w:t>
      </w:r>
      <w:r w:rsidR="00434276" w:rsidRPr="00272D6B">
        <w:t xml:space="preserve">die </w:t>
      </w:r>
      <w:r w:rsidRPr="00272D6B">
        <w:t xml:space="preserve">op slide </w:t>
      </w:r>
      <w:r w:rsidR="00524F2A" w:rsidRPr="00272D6B">
        <w:t xml:space="preserve">20 </w:t>
      </w:r>
      <w:r w:rsidRPr="00272D6B">
        <w:t>staat: leerlingen kunnen in groepjes bepalen welke twee voorstellen zij willen opnemen in hun standpunten. Geef hen hier vijf minuten voor. Loop rond en help leerlingen waar nodig.</w:t>
      </w:r>
    </w:p>
    <w:p w14:paraId="6CCCC03B" w14:textId="77777777" w:rsidR="00320AFB" w:rsidRPr="00272D6B" w:rsidRDefault="00320AFB" w:rsidP="00320AFB"/>
    <w:p w14:paraId="018A9321" w14:textId="3380CC9E" w:rsidR="00320AFB" w:rsidRPr="00272D6B" w:rsidRDefault="00320AFB" w:rsidP="00320AFB">
      <w:r>
        <w:t xml:space="preserve">Geef hen na vijf minuten </w:t>
      </w:r>
      <w:r w:rsidR="009813FA">
        <w:t>het</w:t>
      </w:r>
      <w:r>
        <w:t xml:space="preserve"> tweede deel van de opdracht: Niet alleen moeten zij standpunten aanleveren, maar ook een kieslijst. Geef de groepjes drie minuten om te bepalen in welke volgorde zij op hun eigen kieslijst willen staan. </w:t>
      </w:r>
    </w:p>
    <w:p w14:paraId="5C457FA3" w14:textId="77777777" w:rsidR="00320AFB" w:rsidRPr="00272D6B" w:rsidRDefault="00320AFB" w:rsidP="00320AFB"/>
    <w:p w14:paraId="0506CF47" w14:textId="503B0C65" w:rsidR="00320AFB" w:rsidRPr="00272D6B" w:rsidRDefault="00320AFB" w:rsidP="00320AFB">
      <w:r>
        <w:t xml:space="preserve">Pak na drie minuten het gesprek klassikaal op. </w:t>
      </w:r>
      <w:r w:rsidR="002833C6">
        <w:t xml:space="preserve">Vraag van </w:t>
      </w:r>
      <w:r>
        <w:t xml:space="preserve">een aantal groepen </w:t>
      </w:r>
      <w:r w:rsidR="002833C6">
        <w:t>om</w:t>
      </w:r>
      <w:r>
        <w:t xml:space="preserve"> hun </w:t>
      </w:r>
      <w:r w:rsidR="00A2737A">
        <w:t>wetsvoorstellen</w:t>
      </w:r>
      <w:r>
        <w:t xml:space="preserve"> en de volgorde van de kieslijst te noemen. </w:t>
      </w:r>
      <w:r w:rsidR="002833C6">
        <w:t>V</w:t>
      </w:r>
      <w:r>
        <w:t xml:space="preserve">raag hen waarom zij </w:t>
      </w:r>
      <w:r w:rsidR="002833C6">
        <w:t>die</w:t>
      </w:r>
      <w:r>
        <w:t xml:space="preserve"> specifieke </w:t>
      </w:r>
      <w:r w:rsidR="00A2737A">
        <w:t>wetsvoorstellen</w:t>
      </w:r>
      <w:r>
        <w:t xml:space="preserve"> hebben uitgekozen en hoe zij op hun kieslijst</w:t>
      </w:r>
      <w:r w:rsidR="002833C6">
        <w:t>volgorde</w:t>
      </w:r>
      <w:r>
        <w:t xml:space="preserve"> zijn uitgekomen. Je </w:t>
      </w:r>
      <w:r w:rsidR="001F2A60">
        <w:t>kunt vertellen</w:t>
      </w:r>
      <w:r>
        <w:t xml:space="preserve"> dat in echte politieke partijen vaak gekeken wordt </w:t>
      </w:r>
      <w:r w:rsidR="00000EEF">
        <w:t xml:space="preserve">naar </w:t>
      </w:r>
      <w:r>
        <w:t>wie er veel doet binnen de partij of in de Tweede Kamer, wie er meer of minder zin hebben in het werk van een Kamerlid, wie er goed kan spreken voor groepen mensen</w:t>
      </w:r>
      <w:r w:rsidR="00000EEF">
        <w:t xml:space="preserve"> of voor een camera</w:t>
      </w:r>
      <w:r>
        <w:t>, etc.</w:t>
      </w:r>
    </w:p>
    <w:p w14:paraId="7C6AF959" w14:textId="77777777" w:rsidR="00320AFB" w:rsidRPr="00272D6B" w:rsidRDefault="00320AFB" w:rsidP="00320AFB"/>
    <w:p w14:paraId="4E882A3C" w14:textId="4F4BE1EE" w:rsidR="00320AFB" w:rsidRPr="00272D6B" w:rsidRDefault="00320AFB" w:rsidP="00320AFB">
      <w:pPr>
        <w:pStyle w:val="Tussenkop2kleurvet"/>
      </w:pPr>
      <w:r w:rsidRPr="00272D6B">
        <w:t>Stap 7</w:t>
      </w:r>
    </w:p>
    <w:p w14:paraId="57B3051D" w14:textId="31596C61" w:rsidR="00D0547F" w:rsidRPr="00272D6B" w:rsidRDefault="00320AFB" w:rsidP="00320AFB">
      <w:r w:rsidRPr="00272D6B">
        <w:t>Controleer de leerdoelen en sluit de les af.</w:t>
      </w:r>
    </w:p>
    <w:p w14:paraId="4E9FA4B2" w14:textId="1B90514D" w:rsidR="00D0547F" w:rsidRPr="00272D6B" w:rsidRDefault="00D0547F">
      <w:pPr>
        <w:suppressAutoHyphens w:val="0"/>
        <w:spacing w:line="240" w:lineRule="auto"/>
      </w:pPr>
    </w:p>
    <w:sectPr w:rsidR="00D0547F" w:rsidRPr="00272D6B" w:rsidSect="006A172B">
      <w:headerReference w:type="even" r:id="rId11"/>
      <w:headerReference w:type="default" r:id="rId12"/>
      <w:footerReference w:type="default" r:id="rId13"/>
      <w:headerReference w:type="first" r:id="rId14"/>
      <w:type w:val="continuous"/>
      <w:pgSz w:w="11906" w:h="16838" w:code="9"/>
      <w:pgMar w:top="1701" w:right="1418" w:bottom="1134" w:left="1418" w:header="0" w:footer="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0B6FE" w14:textId="77777777" w:rsidR="00C16BC6" w:rsidRDefault="00C16BC6" w:rsidP="00120FE3">
      <w:r>
        <w:separator/>
      </w:r>
    </w:p>
  </w:endnote>
  <w:endnote w:type="continuationSeparator" w:id="0">
    <w:p w14:paraId="3514601B" w14:textId="77777777" w:rsidR="00C16BC6" w:rsidRDefault="00C16BC6" w:rsidP="00120FE3">
      <w:r>
        <w:continuationSeparator/>
      </w:r>
    </w:p>
  </w:endnote>
  <w:endnote w:type="continuationNotice" w:id="1">
    <w:p w14:paraId="473804BB" w14:textId="77777777" w:rsidR="0089152C" w:rsidRDefault="0089152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69EFC" w14:textId="7FDD9A6F" w:rsidR="002001E0" w:rsidRPr="00930AE1" w:rsidRDefault="002001E0" w:rsidP="00120FE3">
    <w:pPr>
      <w:pStyle w:val="Voettekst"/>
      <w:rPr>
        <w:sz w:val="17"/>
        <w:szCs w:val="17"/>
      </w:rPr>
    </w:pPr>
    <w:r w:rsidRPr="00930AE1">
      <w:rPr>
        <w:sz w:val="17"/>
        <w:szCs w:val="17"/>
      </w:rPr>
      <w:t>Pro</w:t>
    </w:r>
    <w:r w:rsidR="003934E7">
      <w:rPr>
        <w:sz w:val="17"/>
        <w:szCs w:val="17"/>
      </w:rPr>
      <w:t>D</w:t>
    </w:r>
    <w:r w:rsidRPr="00930AE1">
      <w:rPr>
        <w:sz w:val="17"/>
        <w:szCs w:val="17"/>
      </w:rPr>
      <w:t>emos – Huis voor democratie en rechtsstaat</w:t>
    </w:r>
    <w:r w:rsidRPr="00930AE1">
      <w:rPr>
        <w:sz w:val="17"/>
        <w:szCs w:val="17"/>
      </w:rPr>
      <w:tab/>
      <w:t xml:space="preserve"> </w:t>
    </w:r>
    <w:r w:rsidRPr="00930AE1">
      <w:rPr>
        <w:sz w:val="17"/>
        <w:szCs w:val="17"/>
      </w:rPr>
      <w:tab/>
      <w:t>Werkvorm</w:t>
    </w:r>
    <w:r w:rsidR="00F86833">
      <w:rPr>
        <w:sz w:val="17"/>
        <w:szCs w:val="17"/>
      </w:rPr>
      <w:t>:</w:t>
    </w:r>
    <w:r w:rsidRPr="00930AE1">
      <w:rPr>
        <w:sz w:val="17"/>
        <w:szCs w:val="17"/>
      </w:rPr>
      <w:t xml:space="preserve"> </w:t>
    </w:r>
    <w:r w:rsidR="00F86833">
      <w:rPr>
        <w:sz w:val="17"/>
        <w:szCs w:val="17"/>
      </w:rPr>
      <w:t>Hoe kom je in de Tweede Kamer</w:t>
    </w:r>
    <w:r w:rsidRPr="00930AE1">
      <w:rPr>
        <w:sz w:val="17"/>
        <w:szCs w:val="17"/>
      </w:rPr>
      <w:t xml:space="preserve">?  |  </w:t>
    </w:r>
    <w:sdt>
      <w:sdtPr>
        <w:rPr>
          <w:sz w:val="17"/>
          <w:szCs w:val="17"/>
        </w:rPr>
        <w:id w:val="-1348554675"/>
        <w:docPartObj>
          <w:docPartGallery w:val="Page Numbers (Bottom of Page)"/>
          <w:docPartUnique/>
        </w:docPartObj>
      </w:sdtPr>
      <w:sdtEndPr/>
      <w:sdtContent>
        <w:r w:rsidRPr="00930AE1">
          <w:rPr>
            <w:sz w:val="17"/>
            <w:szCs w:val="17"/>
          </w:rPr>
          <w:fldChar w:fldCharType="begin"/>
        </w:r>
        <w:r w:rsidRPr="00930AE1">
          <w:rPr>
            <w:sz w:val="17"/>
            <w:szCs w:val="17"/>
          </w:rPr>
          <w:instrText>PAGE   \* MERGEFORMAT</w:instrText>
        </w:r>
        <w:r w:rsidRPr="00930AE1">
          <w:rPr>
            <w:sz w:val="17"/>
            <w:szCs w:val="17"/>
          </w:rPr>
          <w:fldChar w:fldCharType="separate"/>
        </w:r>
        <w:r w:rsidR="006A172B">
          <w:rPr>
            <w:noProof/>
            <w:sz w:val="17"/>
            <w:szCs w:val="17"/>
          </w:rPr>
          <w:t>2</w:t>
        </w:r>
        <w:r w:rsidRPr="00930AE1">
          <w:rPr>
            <w:sz w:val="17"/>
            <w:szCs w:val="17"/>
          </w:rPr>
          <w:fldChar w:fldCharType="end"/>
        </w:r>
      </w:sdtContent>
    </w:sdt>
  </w:p>
  <w:p w14:paraId="362E239B" w14:textId="77777777" w:rsidR="002001E0" w:rsidRPr="00930AE1" w:rsidRDefault="002001E0" w:rsidP="00120FE3">
    <w:pPr>
      <w:pStyle w:val="Voettekst"/>
      <w:rPr>
        <w:sz w:val="17"/>
        <w:szCs w:val="17"/>
      </w:rPr>
    </w:pPr>
  </w:p>
  <w:p w14:paraId="2318C71B" w14:textId="77777777" w:rsidR="002001E0" w:rsidRPr="00930AE1" w:rsidRDefault="002001E0" w:rsidP="00120FE3">
    <w:pPr>
      <w:pStyle w:val="Voettekst"/>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2143E" w14:textId="77777777" w:rsidR="00C16BC6" w:rsidRDefault="00C16BC6" w:rsidP="00120FE3">
      <w:r>
        <w:separator/>
      </w:r>
    </w:p>
  </w:footnote>
  <w:footnote w:type="continuationSeparator" w:id="0">
    <w:p w14:paraId="4502E7B8" w14:textId="77777777" w:rsidR="00C16BC6" w:rsidRDefault="00C16BC6" w:rsidP="00120FE3">
      <w:r>
        <w:continuationSeparator/>
      </w:r>
    </w:p>
  </w:footnote>
  <w:footnote w:type="continuationNotice" w:id="1">
    <w:p w14:paraId="26689DF9" w14:textId="77777777" w:rsidR="0089152C" w:rsidRDefault="0089152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D7499" w14:textId="688C6423" w:rsidR="002001E0" w:rsidRDefault="006C4827" w:rsidP="00120FE3">
    <w:pPr>
      <w:pStyle w:val="Koptekst"/>
    </w:pPr>
    <w:r>
      <w:rPr>
        <w:noProof/>
        <w:lang w:eastAsia="nl-NL"/>
      </w:rPr>
      <w:drawing>
        <wp:anchor distT="0" distB="0" distL="114300" distR="114300" simplePos="0" relativeHeight="251658248" behindDoc="1" locked="0" layoutInCell="0" allowOverlap="1" wp14:anchorId="5EBE06A0" wp14:editId="6D90D6C6">
          <wp:simplePos x="0" y="0"/>
          <wp:positionH relativeFrom="margin">
            <wp:align>center</wp:align>
          </wp:positionH>
          <wp:positionV relativeFrom="margin">
            <wp:align>center</wp:align>
          </wp:positionV>
          <wp:extent cx="7560310" cy="10692130"/>
          <wp:effectExtent l="0" t="0" r="0" b="0"/>
          <wp:wrapNone/>
          <wp:docPr id="25" name="Afbeelding 25" descr="/Volumes/PS1.2/Werkmap/193156 ProDemos werkvormen template/193156 Illustraties/ProDemos logo 2016-ondertitel [kleur] gecentreerd-beig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olumes/PS1.2/Werkmap/193156 ProDemos werkvormen template/193156 Illustraties/ProDemos logo 2016-ondertitel [kleur] gecentreerd-beig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8245" behindDoc="1" locked="0" layoutInCell="0" allowOverlap="1" wp14:anchorId="3B11203C" wp14:editId="402312D0">
          <wp:simplePos x="0" y="0"/>
          <wp:positionH relativeFrom="margin">
            <wp:align>center</wp:align>
          </wp:positionH>
          <wp:positionV relativeFrom="margin">
            <wp:align>center</wp:align>
          </wp:positionV>
          <wp:extent cx="7560310" cy="10692130"/>
          <wp:effectExtent l="0" t="0" r="0" b="0"/>
          <wp:wrapNone/>
          <wp:docPr id="26" name="Afbeelding 26" descr="/Volumes/PS1.2/Werkmap/193156 ProDemos werkvormen template/193156 Illustraties/193561 ProDemos werkvormen template_Opmaak 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olumes/PS1.2/Werkmap/193156 ProDemos werkvormen template/193156 Illustraties/193561 ProDemos werkvormen template_Opmaak 1.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sidR="002001E0">
      <w:rPr>
        <w:noProof/>
        <w:lang w:eastAsia="nl-NL"/>
      </w:rPr>
      <w:drawing>
        <wp:anchor distT="0" distB="0" distL="114300" distR="114300" simplePos="0" relativeHeight="251658241" behindDoc="1" locked="0" layoutInCell="0" allowOverlap="1" wp14:anchorId="04C1D23E" wp14:editId="1AAB369E">
          <wp:simplePos x="0" y="0"/>
          <wp:positionH relativeFrom="margin">
            <wp:align>center</wp:align>
          </wp:positionH>
          <wp:positionV relativeFrom="margin">
            <wp:align>center</wp:align>
          </wp:positionV>
          <wp:extent cx="5667375" cy="8020050"/>
          <wp:effectExtent l="0" t="0" r="9525" b="0"/>
          <wp:wrapNone/>
          <wp:docPr id="27" name="Afbeelding 27" descr="Brief-ondervel-blauw-pro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ief-ondervel-blauw-proe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67375" cy="8020050"/>
                  </a:xfrm>
                  <a:prstGeom prst="rect">
                    <a:avLst/>
                  </a:prstGeom>
                  <a:noFill/>
                </pic:spPr>
              </pic:pic>
            </a:graphicData>
          </a:graphic>
          <wp14:sizeRelH relativeFrom="page">
            <wp14:pctWidth>0</wp14:pctWidth>
          </wp14:sizeRelH>
          <wp14:sizeRelV relativeFrom="page">
            <wp14:pctHeight>0</wp14:pctHeight>
          </wp14:sizeRelV>
        </wp:anchor>
      </w:drawing>
    </w:r>
    <w:r w:rsidR="002001E0">
      <w:rPr>
        <w:noProof/>
        <w:lang w:eastAsia="nl-NL"/>
      </w:rPr>
      <w:drawing>
        <wp:anchor distT="0" distB="0" distL="114300" distR="114300" simplePos="0" relativeHeight="251658240" behindDoc="1" locked="0" layoutInCell="0" allowOverlap="1" wp14:anchorId="355B17AD" wp14:editId="02A81E3E">
          <wp:simplePos x="0" y="0"/>
          <wp:positionH relativeFrom="margin">
            <wp:align>center</wp:align>
          </wp:positionH>
          <wp:positionV relativeFrom="margin">
            <wp:align>center</wp:align>
          </wp:positionV>
          <wp:extent cx="5758815" cy="1069340"/>
          <wp:effectExtent l="0" t="0" r="0" b="0"/>
          <wp:wrapNone/>
          <wp:docPr id="28" name="Afbeelding 28" descr="Adres 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res Amsterda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8815" cy="10693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A26C" w14:textId="29304CB1" w:rsidR="002001E0" w:rsidRDefault="006C4827" w:rsidP="00120FE3">
    <w:r>
      <w:rPr>
        <w:noProof/>
        <w:lang w:eastAsia="nl-NL"/>
      </w:rPr>
      <w:drawing>
        <wp:anchor distT="0" distB="0" distL="114300" distR="114300" simplePos="0" relativeHeight="251658247" behindDoc="1" locked="0" layoutInCell="0" allowOverlap="1" wp14:anchorId="1B0E7E28" wp14:editId="2B2AEF6F">
          <wp:simplePos x="0" y="0"/>
          <wp:positionH relativeFrom="margin">
            <wp:posOffset>-937895</wp:posOffset>
          </wp:positionH>
          <wp:positionV relativeFrom="margin">
            <wp:posOffset>-1077595</wp:posOffset>
          </wp:positionV>
          <wp:extent cx="7560310" cy="10692130"/>
          <wp:effectExtent l="0" t="0" r="0" b="0"/>
          <wp:wrapNone/>
          <wp:docPr id="29" name="Afbeelding 29" descr="/Volumes/PS1.2/Werkmap/193156 ProDemos werkvormen template/193156 Illustraties/ProDemos logo 2016-ondertitel [kleur] gecentreerd-beig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olumes/PS1.2/Werkmap/193156 ProDemos werkvormen template/193156 Illustraties/ProDemos logo 2016-ondertitel [kleur] gecentreerd-beig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C59D" w14:textId="0A94FA52" w:rsidR="002001E0" w:rsidRDefault="006C4827" w:rsidP="00120FE3">
    <w:pPr>
      <w:pStyle w:val="Koptekst"/>
      <w:rPr>
        <w:noProof/>
        <w:lang w:eastAsia="nl-NL"/>
      </w:rPr>
    </w:pPr>
    <w:r>
      <w:rPr>
        <w:noProof/>
        <w:lang w:eastAsia="nl-NL"/>
      </w:rPr>
      <w:drawing>
        <wp:anchor distT="0" distB="0" distL="114300" distR="114300" simplePos="0" relativeHeight="251658249" behindDoc="1" locked="0" layoutInCell="0" allowOverlap="1" wp14:anchorId="160A8EA3" wp14:editId="531FEB5C">
          <wp:simplePos x="0" y="0"/>
          <wp:positionH relativeFrom="margin">
            <wp:align>center</wp:align>
          </wp:positionH>
          <wp:positionV relativeFrom="margin">
            <wp:align>center</wp:align>
          </wp:positionV>
          <wp:extent cx="7560310" cy="10692130"/>
          <wp:effectExtent l="0" t="0" r="0" b="0"/>
          <wp:wrapNone/>
          <wp:docPr id="30" name="Afbeelding 30" descr="/Volumes/PS1.2/Werkmap/193156 ProDemos werkvormen template/193156 Illustraties/ProDemos logo 2016-ondertitel [kleur] gecentreerd-beig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olumes/PS1.2/Werkmap/193156 ProDemos werkvormen template/193156 Illustraties/ProDemos logo 2016-ondertitel [kleur] gecentreerd-beig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8246" behindDoc="1" locked="0" layoutInCell="0" allowOverlap="1" wp14:anchorId="2E0ECF58" wp14:editId="14912B0E">
          <wp:simplePos x="0" y="0"/>
          <wp:positionH relativeFrom="margin">
            <wp:align>center</wp:align>
          </wp:positionH>
          <wp:positionV relativeFrom="margin">
            <wp:align>center</wp:align>
          </wp:positionV>
          <wp:extent cx="7560310" cy="10692130"/>
          <wp:effectExtent l="0" t="0" r="0" b="0"/>
          <wp:wrapNone/>
          <wp:docPr id="31" name="Afbeelding 31" descr="/Volumes/PS1.2/Werkmap/193156 ProDemos werkvormen template/193156 Illustraties/193561 ProDemos werkvormen template_Opmaak 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olumes/PS1.2/Werkmap/193156 ProDemos werkvormen template/193156 Illustraties/193561 ProDemos werkvormen template_Opmaak 1.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8244" behindDoc="1" locked="0" layoutInCell="0" allowOverlap="1" wp14:anchorId="09352B6E" wp14:editId="2624215F">
          <wp:simplePos x="0" y="0"/>
          <wp:positionH relativeFrom="margin">
            <wp:posOffset>-1266190</wp:posOffset>
          </wp:positionH>
          <wp:positionV relativeFrom="margin">
            <wp:posOffset>-691515</wp:posOffset>
          </wp:positionV>
          <wp:extent cx="7558405" cy="10691495"/>
          <wp:effectExtent l="0" t="0" r="8890" b="1270"/>
          <wp:wrapNone/>
          <wp:docPr id="32" name="Afbeelding 32" descr="Brief-ondervel-blauw-pro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rief-ondervel-blauw-proef"/>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8405" cy="10691495"/>
                  </a:xfrm>
                  <a:prstGeom prst="rect">
                    <a:avLst/>
                  </a:prstGeom>
                  <a:noFill/>
                </pic:spPr>
              </pic:pic>
            </a:graphicData>
          </a:graphic>
          <wp14:sizeRelH relativeFrom="page">
            <wp14:pctWidth>100000</wp14:pctWidth>
          </wp14:sizeRelH>
          <wp14:sizeRelV relativeFrom="page">
            <wp14:pctHeight>100000</wp14:pctHeight>
          </wp14:sizeRelV>
        </wp:anchor>
      </w:drawing>
    </w:r>
  </w:p>
  <w:p w14:paraId="6A97F864" w14:textId="77777777" w:rsidR="002001E0" w:rsidRDefault="002001E0" w:rsidP="00120FE3">
    <w:pPr>
      <w:pStyle w:val="Koptekst"/>
    </w:pPr>
    <w:r>
      <w:rPr>
        <w:noProof/>
        <w:lang w:eastAsia="nl-NL"/>
      </w:rPr>
      <w:drawing>
        <wp:anchor distT="0" distB="0" distL="114300" distR="114300" simplePos="0" relativeHeight="251658243" behindDoc="1" locked="0" layoutInCell="1" allowOverlap="1" wp14:anchorId="069CF490" wp14:editId="4E5EE918">
          <wp:simplePos x="0" y="0"/>
          <wp:positionH relativeFrom="column">
            <wp:posOffset>3828415</wp:posOffset>
          </wp:positionH>
          <wp:positionV relativeFrom="paragraph">
            <wp:posOffset>1472565</wp:posOffset>
          </wp:positionV>
          <wp:extent cx="1908175" cy="338455"/>
          <wp:effectExtent l="0" t="0" r="0" b="4445"/>
          <wp:wrapNone/>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8175"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8242" behindDoc="1" locked="0" layoutInCell="1" allowOverlap="1" wp14:anchorId="2A2111B5" wp14:editId="51B108B2">
          <wp:simplePos x="0" y="0"/>
          <wp:positionH relativeFrom="column">
            <wp:posOffset>596265</wp:posOffset>
          </wp:positionH>
          <wp:positionV relativeFrom="page">
            <wp:posOffset>598805</wp:posOffset>
          </wp:positionV>
          <wp:extent cx="4554855" cy="307975"/>
          <wp:effectExtent l="0" t="0" r="0" b="0"/>
          <wp:wrapNone/>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54855" cy="3079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B920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upperLetter"/>
      <w:lvlText w:val="%1."/>
      <w:lvlJc w:val="left"/>
      <w:pPr>
        <w:tabs>
          <w:tab w:val="num" w:pos="720"/>
        </w:tabs>
        <w:ind w:left="720" w:hanging="360"/>
      </w:pPr>
      <w:rPr>
        <w:rFonts w:cs="Times New Roman"/>
      </w:rPr>
    </w:lvl>
  </w:abstractNum>
  <w:abstractNum w:abstractNumId="2" w15:restartNumberingAfterBreak="0">
    <w:nsid w:val="00000003"/>
    <w:multiLevelType w:val="singleLevel"/>
    <w:tmpl w:val="00000003"/>
    <w:name w:val="WW8Num3"/>
    <w:lvl w:ilvl="0">
      <w:start w:val="1"/>
      <w:numFmt w:val="upperLetter"/>
      <w:lvlText w:val="%1."/>
      <w:lvlJc w:val="left"/>
      <w:pPr>
        <w:tabs>
          <w:tab w:val="num" w:pos="720"/>
        </w:tabs>
        <w:ind w:left="720" w:hanging="360"/>
      </w:pPr>
      <w:rPr>
        <w:rFonts w:cs="Times New Roman"/>
      </w:rPr>
    </w:lvl>
  </w:abstractNum>
  <w:abstractNum w:abstractNumId="3" w15:restartNumberingAfterBreak="0">
    <w:nsid w:val="00000005"/>
    <w:multiLevelType w:val="singleLevel"/>
    <w:tmpl w:val="00000005"/>
    <w:name w:val="WW8Num5"/>
    <w:lvl w:ilvl="0">
      <w:start w:val="1"/>
      <w:numFmt w:val="upperLetter"/>
      <w:lvlText w:val="%1."/>
      <w:lvlJc w:val="left"/>
      <w:pPr>
        <w:tabs>
          <w:tab w:val="num" w:pos="720"/>
        </w:tabs>
        <w:ind w:left="720" w:hanging="360"/>
      </w:pPr>
      <w:rPr>
        <w:rFonts w:cs="Times New Roman"/>
      </w:rPr>
    </w:lvl>
  </w:abstractNum>
  <w:abstractNum w:abstractNumId="4" w15:restartNumberingAfterBreak="0">
    <w:nsid w:val="00000006"/>
    <w:multiLevelType w:val="singleLevel"/>
    <w:tmpl w:val="00000006"/>
    <w:name w:val="WW8Num6"/>
    <w:lvl w:ilvl="0">
      <w:start w:val="1"/>
      <w:numFmt w:val="upperLetter"/>
      <w:lvlText w:val="%1."/>
      <w:lvlJc w:val="left"/>
      <w:pPr>
        <w:tabs>
          <w:tab w:val="num" w:pos="720"/>
        </w:tabs>
        <w:ind w:left="720" w:hanging="360"/>
      </w:pPr>
      <w:rPr>
        <w:rFonts w:cs="Times New Roman"/>
      </w:rPr>
    </w:lvl>
  </w:abstractNum>
  <w:abstractNum w:abstractNumId="5" w15:restartNumberingAfterBreak="0">
    <w:nsid w:val="00000007"/>
    <w:multiLevelType w:val="singleLevel"/>
    <w:tmpl w:val="00000007"/>
    <w:name w:val="WW8Num7"/>
    <w:lvl w:ilvl="0">
      <w:start w:val="1"/>
      <w:numFmt w:val="upperLetter"/>
      <w:lvlText w:val="%1."/>
      <w:lvlJc w:val="left"/>
      <w:pPr>
        <w:tabs>
          <w:tab w:val="num" w:pos="720"/>
        </w:tabs>
        <w:ind w:left="720" w:hanging="360"/>
      </w:pPr>
      <w:rPr>
        <w:rFonts w:cs="Times New Roman"/>
      </w:rPr>
    </w:lvl>
  </w:abstractNum>
  <w:abstractNum w:abstractNumId="6" w15:restartNumberingAfterBreak="0">
    <w:nsid w:val="00000008"/>
    <w:multiLevelType w:val="singleLevel"/>
    <w:tmpl w:val="00000008"/>
    <w:name w:val="WW8Num8"/>
    <w:lvl w:ilvl="0">
      <w:start w:val="1"/>
      <w:numFmt w:val="upperLetter"/>
      <w:lvlText w:val="%1."/>
      <w:lvlJc w:val="left"/>
      <w:pPr>
        <w:tabs>
          <w:tab w:val="num" w:pos="720"/>
        </w:tabs>
        <w:ind w:left="720" w:hanging="360"/>
      </w:pPr>
      <w:rPr>
        <w:rFonts w:cs="Times New Roman"/>
      </w:rPr>
    </w:lvl>
  </w:abstractNum>
  <w:abstractNum w:abstractNumId="7" w15:restartNumberingAfterBreak="0">
    <w:nsid w:val="00000009"/>
    <w:multiLevelType w:val="singleLevel"/>
    <w:tmpl w:val="00000009"/>
    <w:name w:val="WW8Num9"/>
    <w:lvl w:ilvl="0">
      <w:start w:val="1"/>
      <w:numFmt w:val="upperLetter"/>
      <w:lvlText w:val="%1."/>
      <w:lvlJc w:val="left"/>
      <w:pPr>
        <w:tabs>
          <w:tab w:val="num" w:pos="720"/>
        </w:tabs>
        <w:ind w:left="720" w:hanging="360"/>
      </w:pPr>
      <w:rPr>
        <w:rFonts w:cs="Times New Roman"/>
      </w:rPr>
    </w:lvl>
  </w:abstractNum>
  <w:abstractNum w:abstractNumId="8" w15:restartNumberingAfterBreak="0">
    <w:nsid w:val="0000000A"/>
    <w:multiLevelType w:val="singleLevel"/>
    <w:tmpl w:val="0000000A"/>
    <w:name w:val="WW8Num10"/>
    <w:lvl w:ilvl="0">
      <w:start w:val="1"/>
      <w:numFmt w:val="upperLetter"/>
      <w:lvlText w:val="%1."/>
      <w:lvlJc w:val="left"/>
      <w:pPr>
        <w:tabs>
          <w:tab w:val="num" w:pos="720"/>
        </w:tabs>
        <w:ind w:left="720" w:hanging="360"/>
      </w:pPr>
      <w:rPr>
        <w:rFonts w:cs="Times New Roman"/>
      </w:rPr>
    </w:lvl>
  </w:abstractNum>
  <w:abstractNum w:abstractNumId="9" w15:restartNumberingAfterBreak="0">
    <w:nsid w:val="0000000B"/>
    <w:multiLevelType w:val="singleLevel"/>
    <w:tmpl w:val="F9A26E36"/>
    <w:name w:val="WW8Num11"/>
    <w:lvl w:ilvl="0">
      <w:start w:val="1"/>
      <w:numFmt w:val="upperLetter"/>
      <w:lvlText w:val="%1."/>
      <w:lvlJc w:val="left"/>
      <w:pPr>
        <w:tabs>
          <w:tab w:val="num" w:pos="340"/>
        </w:tabs>
        <w:ind w:left="340" w:hanging="340"/>
      </w:pPr>
      <w:rPr>
        <w:rFonts w:cs="Times New Roman" w:hint="default"/>
      </w:rPr>
    </w:lvl>
  </w:abstractNum>
  <w:abstractNum w:abstractNumId="10" w15:restartNumberingAfterBreak="0">
    <w:nsid w:val="0000000C"/>
    <w:multiLevelType w:val="singleLevel"/>
    <w:tmpl w:val="0FAEF012"/>
    <w:name w:val="WW8Num12"/>
    <w:lvl w:ilvl="0">
      <w:start w:val="1"/>
      <w:numFmt w:val="upperLetter"/>
      <w:lvlText w:val="%1."/>
      <w:lvlJc w:val="left"/>
      <w:pPr>
        <w:tabs>
          <w:tab w:val="num" w:pos="785"/>
        </w:tabs>
        <w:ind w:left="785" w:hanging="360"/>
      </w:pPr>
      <w:rPr>
        <w:rFonts w:cs="Times New Roman"/>
        <w:b w:val="0"/>
        <w:bCs w:val="0"/>
      </w:rPr>
    </w:lvl>
  </w:abstractNum>
  <w:abstractNum w:abstractNumId="11" w15:restartNumberingAfterBreak="0">
    <w:nsid w:val="0000000D"/>
    <w:multiLevelType w:val="singleLevel"/>
    <w:tmpl w:val="0000000D"/>
    <w:name w:val="WW8Num13"/>
    <w:lvl w:ilvl="0">
      <w:start w:val="1"/>
      <w:numFmt w:val="upperLetter"/>
      <w:lvlText w:val="%1."/>
      <w:lvlJc w:val="left"/>
      <w:pPr>
        <w:tabs>
          <w:tab w:val="num" w:pos="720"/>
        </w:tabs>
        <w:ind w:left="720" w:hanging="360"/>
      </w:pPr>
      <w:rPr>
        <w:rFonts w:cs="Times New Roman"/>
      </w:rPr>
    </w:lvl>
  </w:abstractNum>
  <w:abstractNum w:abstractNumId="12" w15:restartNumberingAfterBreak="0">
    <w:nsid w:val="0000000F"/>
    <w:multiLevelType w:val="singleLevel"/>
    <w:tmpl w:val="0000000F"/>
    <w:name w:val="WW8Num15"/>
    <w:lvl w:ilvl="0">
      <w:start w:val="1"/>
      <w:numFmt w:val="upperLetter"/>
      <w:lvlText w:val="%1."/>
      <w:lvlJc w:val="left"/>
      <w:pPr>
        <w:tabs>
          <w:tab w:val="num" w:pos="720"/>
        </w:tabs>
        <w:ind w:left="720" w:hanging="360"/>
      </w:pPr>
      <w:rPr>
        <w:rFonts w:cs="Times New Roman"/>
      </w:rPr>
    </w:lvl>
  </w:abstractNum>
  <w:abstractNum w:abstractNumId="13" w15:restartNumberingAfterBreak="0">
    <w:nsid w:val="06F6388B"/>
    <w:multiLevelType w:val="hybridMultilevel"/>
    <w:tmpl w:val="DD58341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0A324DB6"/>
    <w:multiLevelType w:val="hybridMultilevel"/>
    <w:tmpl w:val="83DAB358"/>
    <w:lvl w:ilvl="0" w:tplc="CD968906">
      <w:start w:val="1"/>
      <w:numFmt w:val="upperLetter"/>
      <w:lvlText w:val="%1."/>
      <w:lvlJc w:val="left"/>
      <w:pPr>
        <w:ind w:left="720" w:hanging="360"/>
      </w:pPr>
      <w:rPr>
        <w:rFonts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0A410896"/>
    <w:multiLevelType w:val="hybridMultilevel"/>
    <w:tmpl w:val="01E4F7E2"/>
    <w:lvl w:ilvl="0" w:tplc="FFF625E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0C10711F"/>
    <w:multiLevelType w:val="hybridMultilevel"/>
    <w:tmpl w:val="54442A28"/>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0F5E2ECA"/>
    <w:multiLevelType w:val="multilevel"/>
    <w:tmpl w:val="04130023"/>
    <w:lvl w:ilvl="0">
      <w:start w:val="1"/>
      <w:numFmt w:val="upperRoman"/>
      <w:lvlText w:val="Artikel %1."/>
      <w:lvlJc w:val="left"/>
      <w:pPr>
        <w:ind w:left="0" w:firstLine="0"/>
      </w:pPr>
    </w:lvl>
    <w:lvl w:ilvl="1">
      <w:start w:val="1"/>
      <w:numFmt w:val="decimalZero"/>
      <w:isLgl/>
      <w:lvlText w:val="Sectie %1.%2"/>
      <w:lvlJc w:val="left"/>
      <w:pPr>
        <w:ind w:left="1134"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106B0F6C"/>
    <w:multiLevelType w:val="hybridMultilevel"/>
    <w:tmpl w:val="9706249A"/>
    <w:lvl w:ilvl="0" w:tplc="EF542668">
      <w:start w:val="1"/>
      <w:numFmt w:val="upp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16CE027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8925613"/>
    <w:multiLevelType w:val="hybridMultilevel"/>
    <w:tmpl w:val="A846F82E"/>
    <w:lvl w:ilvl="0" w:tplc="9D30A19E">
      <w:start w:val="1"/>
      <w:numFmt w:val="upperLetter"/>
      <w:lvlText w:val="%1."/>
      <w:lvlJc w:val="left"/>
      <w:pPr>
        <w:ind w:left="360" w:hanging="360"/>
      </w:pPr>
      <w:rPr>
        <w:rFonts w:cs="Times New Roman"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196D2004"/>
    <w:multiLevelType w:val="hybridMultilevel"/>
    <w:tmpl w:val="DC7AC948"/>
    <w:lvl w:ilvl="0" w:tplc="9D30A19E">
      <w:start w:val="1"/>
      <w:numFmt w:val="upperLetter"/>
      <w:lvlText w:val="%1."/>
      <w:lvlJc w:val="left"/>
      <w:pPr>
        <w:ind w:left="360" w:hanging="360"/>
      </w:pPr>
      <w:rPr>
        <w:rFont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1C412B19"/>
    <w:multiLevelType w:val="hybridMultilevel"/>
    <w:tmpl w:val="49DCFBDA"/>
    <w:lvl w:ilvl="0" w:tplc="9D30A19E">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22327DD6"/>
    <w:multiLevelType w:val="hybridMultilevel"/>
    <w:tmpl w:val="7E2E4284"/>
    <w:lvl w:ilvl="0" w:tplc="00000008">
      <w:start w:val="1"/>
      <w:numFmt w:val="upperLetter"/>
      <w:lvlText w:val="%1."/>
      <w:lvlJc w:val="left"/>
      <w:pPr>
        <w:ind w:left="720" w:hanging="360"/>
      </w:pPr>
      <w:rPr>
        <w:rFonts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2BB445F9"/>
    <w:multiLevelType w:val="hybridMultilevel"/>
    <w:tmpl w:val="6A3ABB32"/>
    <w:name w:val="WW8Num112"/>
    <w:lvl w:ilvl="0" w:tplc="9D30A19E">
      <w:start w:val="1"/>
      <w:numFmt w:val="upperLetter"/>
      <w:lvlText w:val="%1."/>
      <w:lvlJc w:val="left"/>
      <w:pPr>
        <w:tabs>
          <w:tab w:val="num" w:pos="700"/>
        </w:tabs>
        <w:ind w:left="700" w:hanging="340"/>
      </w:pPr>
      <w:rPr>
        <w:rFonts w:cs="Times New Roman"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15:restartNumberingAfterBreak="0">
    <w:nsid w:val="2DEE30CF"/>
    <w:multiLevelType w:val="hybridMultilevel"/>
    <w:tmpl w:val="3E162F3C"/>
    <w:lvl w:ilvl="0" w:tplc="9D30A19E">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2E967A8A"/>
    <w:multiLevelType w:val="hybridMultilevel"/>
    <w:tmpl w:val="85A6DAD6"/>
    <w:lvl w:ilvl="0" w:tplc="9D30A19E">
      <w:start w:val="1"/>
      <w:numFmt w:val="upperLetter"/>
      <w:lvlText w:val="%1."/>
      <w:lvlJc w:val="left"/>
      <w:pPr>
        <w:ind w:left="360" w:hanging="360"/>
      </w:pPr>
      <w:rPr>
        <w:rFont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35746365"/>
    <w:multiLevelType w:val="multilevel"/>
    <w:tmpl w:val="04130023"/>
    <w:lvl w:ilvl="0">
      <w:start w:val="1"/>
      <w:numFmt w:val="upperRoman"/>
      <w:lvlText w:val="Artikel %1."/>
      <w:lvlJc w:val="left"/>
      <w:pPr>
        <w:ind w:left="0" w:firstLine="0"/>
      </w:pPr>
    </w:lvl>
    <w:lvl w:ilvl="1">
      <w:start w:val="1"/>
      <w:numFmt w:val="decimalZero"/>
      <w:isLgl/>
      <w:lvlText w:val="Sectie %1.%2"/>
      <w:lvlJc w:val="left"/>
      <w:pPr>
        <w:ind w:left="1134"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38303A0F"/>
    <w:multiLevelType w:val="hybridMultilevel"/>
    <w:tmpl w:val="A43E75CC"/>
    <w:lvl w:ilvl="0" w:tplc="0413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39326B4A"/>
    <w:multiLevelType w:val="hybridMultilevel"/>
    <w:tmpl w:val="EB606E00"/>
    <w:lvl w:ilvl="0" w:tplc="9C9A286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3ECC4F26"/>
    <w:multiLevelType w:val="hybridMultilevel"/>
    <w:tmpl w:val="6F384982"/>
    <w:lvl w:ilvl="0" w:tplc="0413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1" w15:restartNumberingAfterBreak="0">
    <w:nsid w:val="42324CCA"/>
    <w:multiLevelType w:val="hybridMultilevel"/>
    <w:tmpl w:val="4030E5F0"/>
    <w:lvl w:ilvl="0" w:tplc="9D30A19E">
      <w:start w:val="1"/>
      <w:numFmt w:val="upperLetter"/>
      <w:lvlText w:val="%1."/>
      <w:lvlJc w:val="left"/>
      <w:pPr>
        <w:ind w:left="360" w:hanging="360"/>
      </w:pPr>
      <w:rPr>
        <w:rFonts w:cs="Times New Roman"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49213EDC"/>
    <w:multiLevelType w:val="hybridMultilevel"/>
    <w:tmpl w:val="9744B5E4"/>
    <w:lvl w:ilvl="0" w:tplc="9D30A19E">
      <w:start w:val="1"/>
      <w:numFmt w:val="upperLetter"/>
      <w:lvlText w:val="%1."/>
      <w:lvlJc w:val="left"/>
      <w:pPr>
        <w:ind w:left="360" w:hanging="360"/>
      </w:pPr>
      <w:rPr>
        <w:rFonts w:cs="Times New Roman"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4CCF68A1"/>
    <w:multiLevelType w:val="hybridMultilevel"/>
    <w:tmpl w:val="6DAE2720"/>
    <w:lvl w:ilvl="0" w:tplc="9D30A19E">
      <w:start w:val="1"/>
      <w:numFmt w:val="upperLetter"/>
      <w:lvlText w:val="%1."/>
      <w:lvlJc w:val="left"/>
      <w:pPr>
        <w:ind w:left="360" w:hanging="360"/>
      </w:pPr>
      <w:rPr>
        <w:rFonts w:cs="Times New Roman"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4F0F4720"/>
    <w:multiLevelType w:val="hybridMultilevel"/>
    <w:tmpl w:val="96048E02"/>
    <w:lvl w:ilvl="0" w:tplc="9D30A19E">
      <w:start w:val="1"/>
      <w:numFmt w:val="upperLetter"/>
      <w:lvlText w:val="%1."/>
      <w:lvlJc w:val="left"/>
      <w:pPr>
        <w:ind w:left="360" w:hanging="360"/>
      </w:pPr>
      <w:rPr>
        <w:rFonts w:cs="Times New Roman"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4FBE76AD"/>
    <w:multiLevelType w:val="hybridMultilevel"/>
    <w:tmpl w:val="48F0A746"/>
    <w:lvl w:ilvl="0" w:tplc="9D30A19E">
      <w:start w:val="1"/>
      <w:numFmt w:val="upperLetter"/>
      <w:lvlText w:val="%1."/>
      <w:lvlJc w:val="left"/>
      <w:pPr>
        <w:ind w:left="360" w:hanging="360"/>
      </w:pPr>
      <w:rPr>
        <w:rFonts w:cs="Times New Roman"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51FA3C3A"/>
    <w:multiLevelType w:val="hybridMultilevel"/>
    <w:tmpl w:val="6C788E44"/>
    <w:lvl w:ilvl="0" w:tplc="9D30A19E">
      <w:start w:val="1"/>
      <w:numFmt w:val="upperLetter"/>
      <w:lvlText w:val="%1."/>
      <w:lvlJc w:val="left"/>
      <w:pPr>
        <w:ind w:left="360" w:hanging="360"/>
      </w:pPr>
      <w:rPr>
        <w:rFonts w:cs="Times New Roman"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552C38AF"/>
    <w:multiLevelType w:val="hybridMultilevel"/>
    <w:tmpl w:val="8E5CCF70"/>
    <w:lvl w:ilvl="0" w:tplc="9D30A19E">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8" w15:restartNumberingAfterBreak="0">
    <w:nsid w:val="573E24D9"/>
    <w:multiLevelType w:val="multilevel"/>
    <w:tmpl w:val="04130023"/>
    <w:lvl w:ilvl="0">
      <w:start w:val="1"/>
      <w:numFmt w:val="upperRoman"/>
      <w:lvlText w:val="Artikel %1."/>
      <w:lvlJc w:val="left"/>
      <w:pPr>
        <w:ind w:left="0" w:firstLine="0"/>
      </w:pPr>
    </w:lvl>
    <w:lvl w:ilvl="1">
      <w:start w:val="1"/>
      <w:numFmt w:val="decimalZero"/>
      <w:isLgl/>
      <w:lvlText w:val="Sectie %1.%2"/>
      <w:lvlJc w:val="left"/>
      <w:pPr>
        <w:ind w:left="1134"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57C85152"/>
    <w:multiLevelType w:val="hybridMultilevel"/>
    <w:tmpl w:val="E41E0EC6"/>
    <w:lvl w:ilvl="0" w:tplc="00000008">
      <w:start w:val="1"/>
      <w:numFmt w:val="upperLetter"/>
      <w:lvlText w:val="%1."/>
      <w:lvlJc w:val="left"/>
      <w:pPr>
        <w:ind w:left="720" w:hanging="360"/>
      </w:pPr>
      <w:rPr>
        <w:rFonts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5C8E73B0"/>
    <w:multiLevelType w:val="hybridMultilevel"/>
    <w:tmpl w:val="22B4D0E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5E233128"/>
    <w:multiLevelType w:val="hybridMultilevel"/>
    <w:tmpl w:val="FD4CF940"/>
    <w:lvl w:ilvl="0" w:tplc="9D30A19E">
      <w:start w:val="1"/>
      <w:numFmt w:val="upperLetter"/>
      <w:lvlText w:val="%1."/>
      <w:lvlJc w:val="left"/>
      <w:pPr>
        <w:ind w:left="360" w:hanging="360"/>
      </w:pPr>
      <w:rPr>
        <w:rFonts w:cs="Times New Roman"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649E41C8"/>
    <w:multiLevelType w:val="hybridMultilevel"/>
    <w:tmpl w:val="5726B82C"/>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3" w15:restartNumberingAfterBreak="0">
    <w:nsid w:val="668D0E75"/>
    <w:multiLevelType w:val="hybridMultilevel"/>
    <w:tmpl w:val="C0ACFA80"/>
    <w:lvl w:ilvl="0" w:tplc="00000008">
      <w:start w:val="1"/>
      <w:numFmt w:val="upperLetter"/>
      <w:lvlText w:val="%1."/>
      <w:lvlJc w:val="left"/>
      <w:pPr>
        <w:ind w:left="720" w:hanging="360"/>
      </w:pPr>
      <w:rPr>
        <w:rFonts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67AC768A"/>
    <w:multiLevelType w:val="multilevel"/>
    <w:tmpl w:val="1CA65606"/>
    <w:styleLink w:val="ProDemosopsomming"/>
    <w:lvl w:ilvl="0">
      <w:start w:val="1"/>
      <w:numFmt w:val="upperLetter"/>
      <w:lvlText w:val="%1."/>
      <w:lvlJc w:val="left"/>
      <w:pPr>
        <w:ind w:left="360" w:hanging="360"/>
      </w:pPr>
      <w:rPr>
        <w:rFonts w:asciiTheme="minorHAnsi" w:hAnsiTheme="minorHAnsi" w:cs="Times New Roman"/>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67EE6E23"/>
    <w:multiLevelType w:val="hybridMultilevel"/>
    <w:tmpl w:val="FCDE5A10"/>
    <w:lvl w:ilvl="0" w:tplc="00000008">
      <w:start w:val="1"/>
      <w:numFmt w:val="upperLetter"/>
      <w:lvlText w:val="%1."/>
      <w:lvlJc w:val="left"/>
      <w:pPr>
        <w:ind w:left="720" w:hanging="360"/>
      </w:pPr>
      <w:rPr>
        <w:rFont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6ADD7A77"/>
    <w:multiLevelType w:val="hybridMultilevel"/>
    <w:tmpl w:val="FD0C3CE4"/>
    <w:lvl w:ilvl="0" w:tplc="27E8627E">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7" w15:restartNumberingAfterBreak="0">
    <w:nsid w:val="6AE51F82"/>
    <w:multiLevelType w:val="hybridMultilevel"/>
    <w:tmpl w:val="0DF84B88"/>
    <w:lvl w:ilvl="0" w:tplc="93943C84">
      <w:start w:val="1"/>
      <w:numFmt w:val="decimal"/>
      <w:lvlText w:val="%1."/>
      <w:lvlJc w:val="left"/>
      <w:pPr>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545F7F"/>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E934551"/>
    <w:multiLevelType w:val="hybridMultilevel"/>
    <w:tmpl w:val="ECAE7CDC"/>
    <w:lvl w:ilvl="0" w:tplc="9D30A19E">
      <w:start w:val="1"/>
      <w:numFmt w:val="upperLetter"/>
      <w:lvlText w:val="%1."/>
      <w:lvlJc w:val="left"/>
      <w:pPr>
        <w:ind w:left="360" w:hanging="360"/>
      </w:pPr>
      <w:rPr>
        <w:rFonts w:cs="Times New Roman"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0" w15:restartNumberingAfterBreak="0">
    <w:nsid w:val="74844B30"/>
    <w:multiLevelType w:val="hybridMultilevel"/>
    <w:tmpl w:val="7BC0D8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75146423"/>
    <w:multiLevelType w:val="hybridMultilevel"/>
    <w:tmpl w:val="DA6C1DE4"/>
    <w:lvl w:ilvl="0" w:tplc="9D30A19E">
      <w:start w:val="1"/>
      <w:numFmt w:val="upperLetter"/>
      <w:lvlText w:val="%1."/>
      <w:lvlJc w:val="left"/>
      <w:pPr>
        <w:ind w:left="720" w:hanging="360"/>
      </w:pPr>
      <w:rPr>
        <w:rFonts w:cs="Times New Roman"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77072C69"/>
    <w:multiLevelType w:val="hybridMultilevel"/>
    <w:tmpl w:val="F426E0AE"/>
    <w:lvl w:ilvl="0" w:tplc="D6B67D92">
      <w:start w:val="1"/>
      <w:numFmt w:val="upperLetter"/>
      <w:lvlText w:val="%1."/>
      <w:lvlJc w:val="left"/>
      <w:pPr>
        <w:tabs>
          <w:tab w:val="num" w:pos="340"/>
        </w:tabs>
        <w:ind w:left="340" w:hanging="340"/>
      </w:pPr>
      <w:rPr>
        <w:rFonts w:cs="Times New Roman"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3" w15:restartNumberingAfterBreak="0">
    <w:nsid w:val="78D977D6"/>
    <w:multiLevelType w:val="hybridMultilevel"/>
    <w:tmpl w:val="584AA824"/>
    <w:lvl w:ilvl="0" w:tplc="00000008">
      <w:start w:val="1"/>
      <w:numFmt w:val="upperLetter"/>
      <w:lvlText w:val="%1."/>
      <w:lvlJc w:val="left"/>
      <w:pPr>
        <w:ind w:left="720" w:hanging="360"/>
      </w:pPr>
      <w:rPr>
        <w:rFonts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7B8A2771"/>
    <w:multiLevelType w:val="hybridMultilevel"/>
    <w:tmpl w:val="54442A28"/>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7CD422D9"/>
    <w:multiLevelType w:val="hybridMultilevel"/>
    <w:tmpl w:val="07CEB17C"/>
    <w:lvl w:ilvl="0" w:tplc="86F852DA">
      <w:start w:val="1"/>
      <w:numFmt w:val="bullet"/>
      <w:lvlText w:val=""/>
      <w:lvlJc w:val="left"/>
      <w:pPr>
        <w:ind w:left="340" w:hanging="340"/>
      </w:pPr>
      <w:rPr>
        <w:rFonts w:ascii="Symbol" w:hAnsi="Symbol" w:hint="default"/>
      </w:rPr>
    </w:lvl>
    <w:lvl w:ilvl="1" w:tplc="8AC41348">
      <w:numFmt w:val="bullet"/>
      <w:lvlText w:val="-"/>
      <w:lvlJc w:val="left"/>
      <w:pPr>
        <w:ind w:left="1780" w:hanging="70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7D893575"/>
    <w:multiLevelType w:val="hybridMultilevel"/>
    <w:tmpl w:val="FC1C6D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7" w15:restartNumberingAfterBreak="0">
    <w:nsid w:val="7F372A3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65086328">
    <w:abstractNumId w:val="11"/>
  </w:num>
  <w:num w:numId="2" w16cid:durableId="1771506438">
    <w:abstractNumId w:val="5"/>
  </w:num>
  <w:num w:numId="3" w16cid:durableId="1161388128">
    <w:abstractNumId w:val="8"/>
  </w:num>
  <w:num w:numId="4" w16cid:durableId="1395361">
    <w:abstractNumId w:val="6"/>
  </w:num>
  <w:num w:numId="5" w16cid:durableId="877010553">
    <w:abstractNumId w:val="10"/>
  </w:num>
  <w:num w:numId="6" w16cid:durableId="927621795">
    <w:abstractNumId w:val="47"/>
  </w:num>
  <w:num w:numId="7" w16cid:durableId="753816641">
    <w:abstractNumId w:val="55"/>
  </w:num>
  <w:num w:numId="8" w16cid:durableId="1001617388">
    <w:abstractNumId w:val="34"/>
  </w:num>
  <w:num w:numId="9" w16cid:durableId="1286040877">
    <w:abstractNumId w:val="37"/>
  </w:num>
  <w:num w:numId="10" w16cid:durableId="801581463">
    <w:abstractNumId w:val="44"/>
  </w:num>
  <w:num w:numId="11" w16cid:durableId="1255557943">
    <w:abstractNumId w:val="52"/>
  </w:num>
  <w:num w:numId="12" w16cid:durableId="1199782032">
    <w:abstractNumId w:val="18"/>
  </w:num>
  <w:num w:numId="13" w16cid:durableId="231430142">
    <w:abstractNumId w:val="32"/>
  </w:num>
  <w:num w:numId="14" w16cid:durableId="2126070550">
    <w:abstractNumId w:val="36"/>
  </w:num>
  <w:num w:numId="15" w16cid:durableId="2103599570">
    <w:abstractNumId w:val="20"/>
  </w:num>
  <w:num w:numId="16" w16cid:durableId="681710971">
    <w:abstractNumId w:val="31"/>
  </w:num>
  <w:num w:numId="17" w16cid:durableId="1603565453">
    <w:abstractNumId w:val="26"/>
  </w:num>
  <w:num w:numId="18" w16cid:durableId="1078359711">
    <w:abstractNumId w:val="41"/>
  </w:num>
  <w:num w:numId="19" w16cid:durableId="1215462209">
    <w:abstractNumId w:val="35"/>
  </w:num>
  <w:num w:numId="20" w16cid:durableId="20131525">
    <w:abstractNumId w:val="49"/>
  </w:num>
  <w:num w:numId="21" w16cid:durableId="1620456372">
    <w:abstractNumId w:val="33"/>
  </w:num>
  <w:num w:numId="22" w16cid:durableId="1720208721">
    <w:abstractNumId w:val="0"/>
  </w:num>
  <w:num w:numId="23" w16cid:durableId="2102874494">
    <w:abstractNumId w:val="51"/>
  </w:num>
  <w:num w:numId="24" w16cid:durableId="638148803">
    <w:abstractNumId w:val="53"/>
  </w:num>
  <w:num w:numId="25" w16cid:durableId="753938157">
    <w:abstractNumId w:val="21"/>
  </w:num>
  <w:num w:numId="26" w16cid:durableId="645936400">
    <w:abstractNumId w:val="29"/>
  </w:num>
  <w:num w:numId="27" w16cid:durableId="233440469">
    <w:abstractNumId w:val="54"/>
  </w:num>
  <w:num w:numId="28" w16cid:durableId="1528447687">
    <w:abstractNumId w:val="25"/>
  </w:num>
  <w:num w:numId="29" w16cid:durableId="803427937">
    <w:abstractNumId w:val="16"/>
  </w:num>
  <w:num w:numId="30" w16cid:durableId="345255364">
    <w:abstractNumId w:val="45"/>
  </w:num>
  <w:num w:numId="31" w16cid:durableId="417412988">
    <w:abstractNumId w:val="39"/>
  </w:num>
  <w:num w:numId="32" w16cid:durableId="228610668">
    <w:abstractNumId w:val="43"/>
  </w:num>
  <w:num w:numId="33" w16cid:durableId="627901923">
    <w:abstractNumId w:val="23"/>
  </w:num>
  <w:num w:numId="34" w16cid:durableId="736441833">
    <w:abstractNumId w:val="56"/>
  </w:num>
  <w:num w:numId="35" w16cid:durableId="932011946">
    <w:abstractNumId w:val="15"/>
  </w:num>
  <w:num w:numId="36" w16cid:durableId="1208227338">
    <w:abstractNumId w:val="14"/>
  </w:num>
  <w:num w:numId="37" w16cid:durableId="1979987939">
    <w:abstractNumId w:val="22"/>
  </w:num>
  <w:num w:numId="38" w16cid:durableId="1360279823">
    <w:abstractNumId w:val="57"/>
  </w:num>
  <w:num w:numId="39" w16cid:durableId="139931614">
    <w:abstractNumId w:val="19"/>
  </w:num>
  <w:num w:numId="40" w16cid:durableId="1671104126">
    <w:abstractNumId w:val="48"/>
  </w:num>
  <w:num w:numId="41" w16cid:durableId="792746696">
    <w:abstractNumId w:val="38"/>
  </w:num>
  <w:num w:numId="42" w16cid:durableId="626162582">
    <w:abstractNumId w:val="27"/>
  </w:num>
  <w:num w:numId="43" w16cid:durableId="1213034454">
    <w:abstractNumId w:val="17"/>
  </w:num>
  <w:num w:numId="44" w16cid:durableId="1809928861">
    <w:abstractNumId w:val="46"/>
  </w:num>
  <w:num w:numId="45" w16cid:durableId="1623027887">
    <w:abstractNumId w:val="40"/>
  </w:num>
  <w:num w:numId="46" w16cid:durableId="629866794">
    <w:abstractNumId w:val="42"/>
  </w:num>
  <w:num w:numId="47" w16cid:durableId="800198351">
    <w:abstractNumId w:val="30"/>
  </w:num>
  <w:num w:numId="48" w16cid:durableId="141654493">
    <w:abstractNumId w:val="50"/>
  </w:num>
  <w:num w:numId="49" w16cid:durableId="87963808">
    <w:abstractNumId w:val="28"/>
  </w:num>
  <w:num w:numId="50" w16cid:durableId="660625110">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EB2"/>
    <w:rsid w:val="00000EEF"/>
    <w:rsid w:val="00002081"/>
    <w:rsid w:val="00002EF3"/>
    <w:rsid w:val="00010122"/>
    <w:rsid w:val="00017885"/>
    <w:rsid w:val="00024628"/>
    <w:rsid w:val="000311C2"/>
    <w:rsid w:val="00034BA7"/>
    <w:rsid w:val="00036196"/>
    <w:rsid w:val="00046BE0"/>
    <w:rsid w:val="00063D33"/>
    <w:rsid w:val="0006528F"/>
    <w:rsid w:val="000675B3"/>
    <w:rsid w:val="00080E76"/>
    <w:rsid w:val="0008483D"/>
    <w:rsid w:val="00084ACE"/>
    <w:rsid w:val="0008661E"/>
    <w:rsid w:val="000B1113"/>
    <w:rsid w:val="000B348A"/>
    <w:rsid w:val="000C11E8"/>
    <w:rsid w:val="000C4F1B"/>
    <w:rsid w:val="000C56A0"/>
    <w:rsid w:val="000D7921"/>
    <w:rsid w:val="000F111C"/>
    <w:rsid w:val="00101B5B"/>
    <w:rsid w:val="0010426F"/>
    <w:rsid w:val="00112DB8"/>
    <w:rsid w:val="00120FE3"/>
    <w:rsid w:val="00124931"/>
    <w:rsid w:val="00124DCA"/>
    <w:rsid w:val="00124FF0"/>
    <w:rsid w:val="00126BE2"/>
    <w:rsid w:val="00131474"/>
    <w:rsid w:val="001402D3"/>
    <w:rsid w:val="00154C5F"/>
    <w:rsid w:val="0016459F"/>
    <w:rsid w:val="00165B7F"/>
    <w:rsid w:val="0017195D"/>
    <w:rsid w:val="00171B3A"/>
    <w:rsid w:val="00193A21"/>
    <w:rsid w:val="001979E2"/>
    <w:rsid w:val="001A4F5D"/>
    <w:rsid w:val="001B0DDB"/>
    <w:rsid w:val="001B392C"/>
    <w:rsid w:val="001B7AD4"/>
    <w:rsid w:val="001C1622"/>
    <w:rsid w:val="001D16FA"/>
    <w:rsid w:val="001E0755"/>
    <w:rsid w:val="001E161D"/>
    <w:rsid w:val="001E3530"/>
    <w:rsid w:val="001F1537"/>
    <w:rsid w:val="001F2A60"/>
    <w:rsid w:val="001F3036"/>
    <w:rsid w:val="001F4E39"/>
    <w:rsid w:val="002001E0"/>
    <w:rsid w:val="00201F2C"/>
    <w:rsid w:val="0020413A"/>
    <w:rsid w:val="002131EE"/>
    <w:rsid w:val="00217795"/>
    <w:rsid w:val="00222C22"/>
    <w:rsid w:val="00226202"/>
    <w:rsid w:val="002265E0"/>
    <w:rsid w:val="002301F8"/>
    <w:rsid w:val="00230B46"/>
    <w:rsid w:val="002357AB"/>
    <w:rsid w:val="00242F06"/>
    <w:rsid w:val="00245D3C"/>
    <w:rsid w:val="00257EB2"/>
    <w:rsid w:val="00265D8A"/>
    <w:rsid w:val="00266306"/>
    <w:rsid w:val="002674CA"/>
    <w:rsid w:val="00272D6B"/>
    <w:rsid w:val="00274648"/>
    <w:rsid w:val="002826B5"/>
    <w:rsid w:val="002833C6"/>
    <w:rsid w:val="00283E25"/>
    <w:rsid w:val="00286998"/>
    <w:rsid w:val="00287DAE"/>
    <w:rsid w:val="00294F87"/>
    <w:rsid w:val="002B6692"/>
    <w:rsid w:val="002B6E45"/>
    <w:rsid w:val="002C09C1"/>
    <w:rsid w:val="002C5DA3"/>
    <w:rsid w:val="002E076F"/>
    <w:rsid w:val="002E3877"/>
    <w:rsid w:val="002F556A"/>
    <w:rsid w:val="00305374"/>
    <w:rsid w:val="00312C2E"/>
    <w:rsid w:val="00315AB3"/>
    <w:rsid w:val="00320AFB"/>
    <w:rsid w:val="00335FC0"/>
    <w:rsid w:val="00344DBF"/>
    <w:rsid w:val="00344F3D"/>
    <w:rsid w:val="003554CF"/>
    <w:rsid w:val="003617C3"/>
    <w:rsid w:val="00362FF5"/>
    <w:rsid w:val="003934E7"/>
    <w:rsid w:val="003A0C40"/>
    <w:rsid w:val="003A3441"/>
    <w:rsid w:val="003A63CB"/>
    <w:rsid w:val="003C0CDE"/>
    <w:rsid w:val="003C139D"/>
    <w:rsid w:val="003C75D6"/>
    <w:rsid w:val="003D154A"/>
    <w:rsid w:val="003D2915"/>
    <w:rsid w:val="003D3B6F"/>
    <w:rsid w:val="003D6EC2"/>
    <w:rsid w:val="003D70C4"/>
    <w:rsid w:val="003E49B8"/>
    <w:rsid w:val="003F5393"/>
    <w:rsid w:val="003F68B6"/>
    <w:rsid w:val="003F7503"/>
    <w:rsid w:val="004021EE"/>
    <w:rsid w:val="00406C61"/>
    <w:rsid w:val="004116DB"/>
    <w:rsid w:val="0041498B"/>
    <w:rsid w:val="004153E2"/>
    <w:rsid w:val="00417EFE"/>
    <w:rsid w:val="004219DF"/>
    <w:rsid w:val="00422D7D"/>
    <w:rsid w:val="00425638"/>
    <w:rsid w:val="00427840"/>
    <w:rsid w:val="00433BB4"/>
    <w:rsid w:val="00434276"/>
    <w:rsid w:val="00435568"/>
    <w:rsid w:val="0043637E"/>
    <w:rsid w:val="00450E44"/>
    <w:rsid w:val="00452BA5"/>
    <w:rsid w:val="00461819"/>
    <w:rsid w:val="00466BA2"/>
    <w:rsid w:val="004721B6"/>
    <w:rsid w:val="0047710B"/>
    <w:rsid w:val="00483126"/>
    <w:rsid w:val="00486797"/>
    <w:rsid w:val="00486E66"/>
    <w:rsid w:val="004A4EAF"/>
    <w:rsid w:val="004A6953"/>
    <w:rsid w:val="004A713E"/>
    <w:rsid w:val="004B4054"/>
    <w:rsid w:val="004B6464"/>
    <w:rsid w:val="004C60F0"/>
    <w:rsid w:val="004C71D0"/>
    <w:rsid w:val="004D09C2"/>
    <w:rsid w:val="004D3187"/>
    <w:rsid w:val="004D50C2"/>
    <w:rsid w:val="004D6951"/>
    <w:rsid w:val="004E7725"/>
    <w:rsid w:val="00504090"/>
    <w:rsid w:val="00524F2A"/>
    <w:rsid w:val="00524FB0"/>
    <w:rsid w:val="00530A3A"/>
    <w:rsid w:val="00532EA5"/>
    <w:rsid w:val="0053365C"/>
    <w:rsid w:val="00536F36"/>
    <w:rsid w:val="005378B6"/>
    <w:rsid w:val="00537D3F"/>
    <w:rsid w:val="005430EF"/>
    <w:rsid w:val="00543ABD"/>
    <w:rsid w:val="005502AB"/>
    <w:rsid w:val="00553E85"/>
    <w:rsid w:val="00561572"/>
    <w:rsid w:val="00570CE1"/>
    <w:rsid w:val="00576F25"/>
    <w:rsid w:val="00577427"/>
    <w:rsid w:val="005800AA"/>
    <w:rsid w:val="00584DC6"/>
    <w:rsid w:val="0059717B"/>
    <w:rsid w:val="005A0388"/>
    <w:rsid w:val="005B0658"/>
    <w:rsid w:val="005B5D43"/>
    <w:rsid w:val="005D21B5"/>
    <w:rsid w:val="005E4E61"/>
    <w:rsid w:val="005F535D"/>
    <w:rsid w:val="00600F6D"/>
    <w:rsid w:val="00606800"/>
    <w:rsid w:val="00613389"/>
    <w:rsid w:val="00625AA3"/>
    <w:rsid w:val="00651844"/>
    <w:rsid w:val="00657B36"/>
    <w:rsid w:val="0068343A"/>
    <w:rsid w:val="00692B55"/>
    <w:rsid w:val="006940A0"/>
    <w:rsid w:val="00697D69"/>
    <w:rsid w:val="006A172B"/>
    <w:rsid w:val="006A1B7B"/>
    <w:rsid w:val="006A313C"/>
    <w:rsid w:val="006B2625"/>
    <w:rsid w:val="006B410C"/>
    <w:rsid w:val="006B5965"/>
    <w:rsid w:val="006C4827"/>
    <w:rsid w:val="006C4F0E"/>
    <w:rsid w:val="006C665E"/>
    <w:rsid w:val="006C7FBB"/>
    <w:rsid w:val="006E29C4"/>
    <w:rsid w:val="006F0F80"/>
    <w:rsid w:val="006F3028"/>
    <w:rsid w:val="006F5B22"/>
    <w:rsid w:val="007029D5"/>
    <w:rsid w:val="007029F9"/>
    <w:rsid w:val="0070700C"/>
    <w:rsid w:val="0071093B"/>
    <w:rsid w:val="007170FA"/>
    <w:rsid w:val="00722435"/>
    <w:rsid w:val="007263F2"/>
    <w:rsid w:val="007275ED"/>
    <w:rsid w:val="00730B0A"/>
    <w:rsid w:val="00735E20"/>
    <w:rsid w:val="007611EC"/>
    <w:rsid w:val="007622D5"/>
    <w:rsid w:val="0077145A"/>
    <w:rsid w:val="00787DB8"/>
    <w:rsid w:val="0079174A"/>
    <w:rsid w:val="00793A94"/>
    <w:rsid w:val="007B7179"/>
    <w:rsid w:val="007C116F"/>
    <w:rsid w:val="007C6A53"/>
    <w:rsid w:val="007E1587"/>
    <w:rsid w:val="007E3D6B"/>
    <w:rsid w:val="007F05F7"/>
    <w:rsid w:val="007F2D5D"/>
    <w:rsid w:val="007F3B41"/>
    <w:rsid w:val="00804351"/>
    <w:rsid w:val="00812F39"/>
    <w:rsid w:val="00814E9A"/>
    <w:rsid w:val="00820EB7"/>
    <w:rsid w:val="00824B0D"/>
    <w:rsid w:val="0082713D"/>
    <w:rsid w:val="00834197"/>
    <w:rsid w:val="00847A73"/>
    <w:rsid w:val="008555C5"/>
    <w:rsid w:val="00856B33"/>
    <w:rsid w:val="00864B64"/>
    <w:rsid w:val="00870895"/>
    <w:rsid w:val="00871D47"/>
    <w:rsid w:val="00882BE2"/>
    <w:rsid w:val="00891507"/>
    <w:rsid w:val="0089152C"/>
    <w:rsid w:val="008938DD"/>
    <w:rsid w:val="00896017"/>
    <w:rsid w:val="008A0159"/>
    <w:rsid w:val="008A4B66"/>
    <w:rsid w:val="008A5391"/>
    <w:rsid w:val="008B4A2D"/>
    <w:rsid w:val="008C0012"/>
    <w:rsid w:val="008C32A5"/>
    <w:rsid w:val="008D1FCD"/>
    <w:rsid w:val="008E416C"/>
    <w:rsid w:val="008F1D80"/>
    <w:rsid w:val="009163E4"/>
    <w:rsid w:val="00925097"/>
    <w:rsid w:val="00926F7B"/>
    <w:rsid w:val="00930168"/>
    <w:rsid w:val="00930AE1"/>
    <w:rsid w:val="00933AA5"/>
    <w:rsid w:val="009362DC"/>
    <w:rsid w:val="00945736"/>
    <w:rsid w:val="009510C9"/>
    <w:rsid w:val="0095189E"/>
    <w:rsid w:val="009751DD"/>
    <w:rsid w:val="009813FA"/>
    <w:rsid w:val="00991DC2"/>
    <w:rsid w:val="009A0315"/>
    <w:rsid w:val="009A4C03"/>
    <w:rsid w:val="009B25D6"/>
    <w:rsid w:val="009B70A4"/>
    <w:rsid w:val="009C2374"/>
    <w:rsid w:val="009C5AD2"/>
    <w:rsid w:val="009D47E8"/>
    <w:rsid w:val="009F0C9C"/>
    <w:rsid w:val="009F254B"/>
    <w:rsid w:val="009F4D0D"/>
    <w:rsid w:val="009F79BD"/>
    <w:rsid w:val="009F7A10"/>
    <w:rsid w:val="00A00B4A"/>
    <w:rsid w:val="00A0465F"/>
    <w:rsid w:val="00A141B5"/>
    <w:rsid w:val="00A20794"/>
    <w:rsid w:val="00A2358B"/>
    <w:rsid w:val="00A25FCB"/>
    <w:rsid w:val="00A2737A"/>
    <w:rsid w:val="00A319BC"/>
    <w:rsid w:val="00A337A2"/>
    <w:rsid w:val="00A42DF9"/>
    <w:rsid w:val="00A5579A"/>
    <w:rsid w:val="00A61294"/>
    <w:rsid w:val="00A8559B"/>
    <w:rsid w:val="00A9505D"/>
    <w:rsid w:val="00A95624"/>
    <w:rsid w:val="00AA1587"/>
    <w:rsid w:val="00AA728C"/>
    <w:rsid w:val="00AB56D2"/>
    <w:rsid w:val="00AC0841"/>
    <w:rsid w:val="00AC7CC0"/>
    <w:rsid w:val="00AD0A08"/>
    <w:rsid w:val="00AD0BE6"/>
    <w:rsid w:val="00AF1850"/>
    <w:rsid w:val="00AF2A17"/>
    <w:rsid w:val="00AF7FAF"/>
    <w:rsid w:val="00B07918"/>
    <w:rsid w:val="00B117E2"/>
    <w:rsid w:val="00B12F67"/>
    <w:rsid w:val="00B14059"/>
    <w:rsid w:val="00B16ABD"/>
    <w:rsid w:val="00B24D1C"/>
    <w:rsid w:val="00B274F6"/>
    <w:rsid w:val="00B425C9"/>
    <w:rsid w:val="00B44C9F"/>
    <w:rsid w:val="00B57B64"/>
    <w:rsid w:val="00B65A44"/>
    <w:rsid w:val="00B665F3"/>
    <w:rsid w:val="00B66E12"/>
    <w:rsid w:val="00B83B0C"/>
    <w:rsid w:val="00B9468E"/>
    <w:rsid w:val="00BB2CE1"/>
    <w:rsid w:val="00BB5699"/>
    <w:rsid w:val="00BC00D8"/>
    <w:rsid w:val="00BC5F7A"/>
    <w:rsid w:val="00BD490E"/>
    <w:rsid w:val="00BD7089"/>
    <w:rsid w:val="00BD737C"/>
    <w:rsid w:val="00BD744C"/>
    <w:rsid w:val="00BE2EFD"/>
    <w:rsid w:val="00BF10C3"/>
    <w:rsid w:val="00C16BC6"/>
    <w:rsid w:val="00C2093E"/>
    <w:rsid w:val="00C330B4"/>
    <w:rsid w:val="00C3676F"/>
    <w:rsid w:val="00C47273"/>
    <w:rsid w:val="00C54095"/>
    <w:rsid w:val="00C54BD1"/>
    <w:rsid w:val="00C60A6B"/>
    <w:rsid w:val="00C65F4E"/>
    <w:rsid w:val="00C95E65"/>
    <w:rsid w:val="00CA17A2"/>
    <w:rsid w:val="00CA21CF"/>
    <w:rsid w:val="00CA224A"/>
    <w:rsid w:val="00CB1695"/>
    <w:rsid w:val="00CB1AF4"/>
    <w:rsid w:val="00CB22CF"/>
    <w:rsid w:val="00CB289F"/>
    <w:rsid w:val="00CB50EC"/>
    <w:rsid w:val="00CB6F3F"/>
    <w:rsid w:val="00CC13B8"/>
    <w:rsid w:val="00CD1F8C"/>
    <w:rsid w:val="00CD4222"/>
    <w:rsid w:val="00CF259B"/>
    <w:rsid w:val="00CF638D"/>
    <w:rsid w:val="00D0547F"/>
    <w:rsid w:val="00D06EED"/>
    <w:rsid w:val="00D07CBC"/>
    <w:rsid w:val="00D13C3D"/>
    <w:rsid w:val="00D16EAD"/>
    <w:rsid w:val="00D20810"/>
    <w:rsid w:val="00D27A76"/>
    <w:rsid w:val="00D311EB"/>
    <w:rsid w:val="00D331BA"/>
    <w:rsid w:val="00D415A2"/>
    <w:rsid w:val="00D46465"/>
    <w:rsid w:val="00D5005F"/>
    <w:rsid w:val="00D62D54"/>
    <w:rsid w:val="00D63EA3"/>
    <w:rsid w:val="00D64A1E"/>
    <w:rsid w:val="00D75D4C"/>
    <w:rsid w:val="00D76CE8"/>
    <w:rsid w:val="00D770A1"/>
    <w:rsid w:val="00D85AE7"/>
    <w:rsid w:val="00D90585"/>
    <w:rsid w:val="00DA2190"/>
    <w:rsid w:val="00DA3387"/>
    <w:rsid w:val="00DA343A"/>
    <w:rsid w:val="00DB5B5B"/>
    <w:rsid w:val="00DB630C"/>
    <w:rsid w:val="00DB75DE"/>
    <w:rsid w:val="00DB7D38"/>
    <w:rsid w:val="00DC0923"/>
    <w:rsid w:val="00DC2272"/>
    <w:rsid w:val="00DD1B90"/>
    <w:rsid w:val="00DD2D45"/>
    <w:rsid w:val="00DE1E16"/>
    <w:rsid w:val="00DE2299"/>
    <w:rsid w:val="00DE2E60"/>
    <w:rsid w:val="00DE464F"/>
    <w:rsid w:val="00DE5655"/>
    <w:rsid w:val="00DF4BB1"/>
    <w:rsid w:val="00E012AD"/>
    <w:rsid w:val="00E11621"/>
    <w:rsid w:val="00E124BA"/>
    <w:rsid w:val="00E13561"/>
    <w:rsid w:val="00E20354"/>
    <w:rsid w:val="00E24AE7"/>
    <w:rsid w:val="00E334BA"/>
    <w:rsid w:val="00E34458"/>
    <w:rsid w:val="00E44944"/>
    <w:rsid w:val="00E55F25"/>
    <w:rsid w:val="00E74F06"/>
    <w:rsid w:val="00E95604"/>
    <w:rsid w:val="00EA3E4D"/>
    <w:rsid w:val="00EAFE2C"/>
    <w:rsid w:val="00EB0D2B"/>
    <w:rsid w:val="00EB28CE"/>
    <w:rsid w:val="00EC7193"/>
    <w:rsid w:val="00ED2081"/>
    <w:rsid w:val="00ED6AE8"/>
    <w:rsid w:val="00ED7E4F"/>
    <w:rsid w:val="00EE6C6C"/>
    <w:rsid w:val="00EF1FF6"/>
    <w:rsid w:val="00EF4511"/>
    <w:rsid w:val="00EF4841"/>
    <w:rsid w:val="00EF5640"/>
    <w:rsid w:val="00EF731D"/>
    <w:rsid w:val="00F052A1"/>
    <w:rsid w:val="00F07904"/>
    <w:rsid w:val="00F21683"/>
    <w:rsid w:val="00F25344"/>
    <w:rsid w:val="00F272C0"/>
    <w:rsid w:val="00F30A9D"/>
    <w:rsid w:val="00F3177F"/>
    <w:rsid w:val="00F318A0"/>
    <w:rsid w:val="00F34A1F"/>
    <w:rsid w:val="00F53D22"/>
    <w:rsid w:val="00F55C88"/>
    <w:rsid w:val="00F674BD"/>
    <w:rsid w:val="00F86833"/>
    <w:rsid w:val="00F902A6"/>
    <w:rsid w:val="00F9284A"/>
    <w:rsid w:val="00F976A1"/>
    <w:rsid w:val="00FA0C57"/>
    <w:rsid w:val="00FA0D31"/>
    <w:rsid w:val="00FA11F5"/>
    <w:rsid w:val="00FA285F"/>
    <w:rsid w:val="00FA4E90"/>
    <w:rsid w:val="00FA7CF4"/>
    <w:rsid w:val="00FC09C1"/>
    <w:rsid w:val="00FC3E31"/>
    <w:rsid w:val="00FD3AE0"/>
    <w:rsid w:val="00FD7B73"/>
    <w:rsid w:val="00FE0966"/>
    <w:rsid w:val="00FE19A2"/>
    <w:rsid w:val="00FE3272"/>
    <w:rsid w:val="00FF3A86"/>
    <w:rsid w:val="032C5368"/>
    <w:rsid w:val="0658820D"/>
    <w:rsid w:val="0DB6A82E"/>
    <w:rsid w:val="0F2FA5EE"/>
    <w:rsid w:val="0FEF51A0"/>
    <w:rsid w:val="14143EA1"/>
    <w:rsid w:val="156A9393"/>
    <w:rsid w:val="16C0D8C0"/>
    <w:rsid w:val="18480989"/>
    <w:rsid w:val="194E2541"/>
    <w:rsid w:val="1A81685D"/>
    <w:rsid w:val="1B30B08D"/>
    <w:rsid w:val="1C85C603"/>
    <w:rsid w:val="1F0F1A59"/>
    <w:rsid w:val="2193B0D9"/>
    <w:rsid w:val="234ECBB6"/>
    <w:rsid w:val="23D8374C"/>
    <w:rsid w:val="249F3742"/>
    <w:rsid w:val="282D011B"/>
    <w:rsid w:val="28601B23"/>
    <w:rsid w:val="2925743B"/>
    <w:rsid w:val="2AAB93DD"/>
    <w:rsid w:val="2E54C446"/>
    <w:rsid w:val="310DEB18"/>
    <w:rsid w:val="31EDD50C"/>
    <w:rsid w:val="32841BBE"/>
    <w:rsid w:val="33C89526"/>
    <w:rsid w:val="35D949B3"/>
    <w:rsid w:val="36FFF771"/>
    <w:rsid w:val="3D3270B0"/>
    <w:rsid w:val="3E7913F0"/>
    <w:rsid w:val="3F26EA9A"/>
    <w:rsid w:val="40562450"/>
    <w:rsid w:val="439D61BA"/>
    <w:rsid w:val="4576808E"/>
    <w:rsid w:val="45D855E4"/>
    <w:rsid w:val="48101058"/>
    <w:rsid w:val="484D1824"/>
    <w:rsid w:val="4FC3162A"/>
    <w:rsid w:val="5068B03F"/>
    <w:rsid w:val="524254C5"/>
    <w:rsid w:val="52DED6ED"/>
    <w:rsid w:val="563B9B8C"/>
    <w:rsid w:val="56ABD208"/>
    <w:rsid w:val="57201AEB"/>
    <w:rsid w:val="57923795"/>
    <w:rsid w:val="5BEC3998"/>
    <w:rsid w:val="5D8D9702"/>
    <w:rsid w:val="5FFABBD1"/>
    <w:rsid w:val="62425739"/>
    <w:rsid w:val="62F4BB42"/>
    <w:rsid w:val="632D67D4"/>
    <w:rsid w:val="6343CCAF"/>
    <w:rsid w:val="64C94CDF"/>
    <w:rsid w:val="654C5818"/>
    <w:rsid w:val="68782759"/>
    <w:rsid w:val="6B32871F"/>
    <w:rsid w:val="6CFCA2E9"/>
    <w:rsid w:val="6EC7C0A6"/>
    <w:rsid w:val="70C5EC3E"/>
    <w:rsid w:val="7229D83B"/>
    <w:rsid w:val="724CFB8C"/>
    <w:rsid w:val="7620E860"/>
    <w:rsid w:val="77D130F1"/>
    <w:rsid w:val="77D2E3A8"/>
    <w:rsid w:val="7A8912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26A6C"/>
  <w15:docId w15:val="{BC3F40F4-3E43-439E-979F-408E570E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08483D"/>
    <w:pPr>
      <w:suppressAutoHyphens/>
      <w:spacing w:line="260" w:lineRule="exact"/>
    </w:pPr>
    <w:rPr>
      <w:rFonts w:eastAsia="Times New Roman" w:cs="Calibri"/>
      <w:szCs w:val="22"/>
      <w:lang w:eastAsia="ar-SA"/>
    </w:rPr>
  </w:style>
  <w:style w:type="paragraph" w:styleId="Kop1">
    <w:name w:val="heading 1"/>
    <w:basedOn w:val="Standaard"/>
    <w:next w:val="Standaard"/>
    <w:link w:val="Kop1Char"/>
    <w:uiPriority w:val="9"/>
    <w:qFormat/>
    <w:rsid w:val="00991DC2"/>
    <w:pPr>
      <w:keepNext/>
      <w:keepLines/>
      <w:spacing w:before="260" w:after="520" w:line="520" w:lineRule="exact"/>
      <w:outlineLvl w:val="0"/>
    </w:pPr>
    <w:rPr>
      <w:rFonts w:eastAsiaTheme="majorEastAsia" w:cstheme="majorBidi"/>
      <w:b/>
      <w:bCs/>
      <w:color w:val="00B3E6" w:themeColor="accent1"/>
      <w:sz w:val="44"/>
      <w:szCs w:val="44"/>
    </w:rPr>
  </w:style>
  <w:style w:type="paragraph" w:styleId="Kop2">
    <w:name w:val="heading 2"/>
    <w:basedOn w:val="Standaard"/>
    <w:next w:val="Standaard"/>
    <w:link w:val="Kop2Char"/>
    <w:uiPriority w:val="9"/>
    <w:unhideWhenUsed/>
    <w:qFormat/>
    <w:rsid w:val="00991DC2"/>
    <w:pPr>
      <w:keepNext/>
      <w:keepLines/>
      <w:outlineLvl w:val="1"/>
    </w:pPr>
    <w:rPr>
      <w:rFonts w:asciiTheme="majorHAnsi" w:eastAsiaTheme="majorEastAsia" w:hAnsiTheme="majorHAnsi" w:cstheme="majorBidi"/>
      <w:color w:val="00B3E6" w:themeColor="accent1"/>
      <w:sz w:val="32"/>
      <w:szCs w:val="32"/>
    </w:rPr>
  </w:style>
  <w:style w:type="paragraph" w:styleId="Kop3">
    <w:name w:val="heading 3"/>
    <w:basedOn w:val="Standaard"/>
    <w:next w:val="Standaard"/>
    <w:link w:val="Kop3Char"/>
    <w:uiPriority w:val="9"/>
    <w:semiHidden/>
    <w:unhideWhenUsed/>
    <w:rsid w:val="00063D33"/>
    <w:pPr>
      <w:keepNext/>
      <w:keepLines/>
      <w:spacing w:before="40"/>
      <w:outlineLvl w:val="2"/>
    </w:pPr>
    <w:rPr>
      <w:rFonts w:asciiTheme="majorHAnsi" w:eastAsiaTheme="majorEastAsia" w:hAnsiTheme="majorHAnsi" w:cstheme="majorBidi"/>
      <w:color w:val="00B3E6" w:themeColor="accent1"/>
      <w:sz w:val="24"/>
      <w:szCs w:val="24"/>
    </w:rPr>
  </w:style>
  <w:style w:type="paragraph" w:styleId="Kop4">
    <w:name w:val="heading 4"/>
    <w:basedOn w:val="Standaard"/>
    <w:next w:val="Standaard"/>
    <w:link w:val="Kop4Char"/>
    <w:uiPriority w:val="9"/>
    <w:semiHidden/>
    <w:unhideWhenUsed/>
    <w:rsid w:val="00063D33"/>
    <w:pPr>
      <w:keepNext/>
      <w:keepLines/>
      <w:spacing w:before="40"/>
      <w:outlineLvl w:val="3"/>
    </w:pPr>
    <w:rPr>
      <w:rFonts w:asciiTheme="majorHAnsi" w:eastAsiaTheme="majorEastAsia" w:hAnsiTheme="majorHAnsi" w:cstheme="majorBidi"/>
      <w:i/>
      <w:iCs/>
      <w:color w:val="00B3E6" w:themeColor="accent1"/>
    </w:rPr>
  </w:style>
  <w:style w:type="paragraph" w:styleId="Kop5">
    <w:name w:val="heading 5"/>
    <w:basedOn w:val="Standaard"/>
    <w:next w:val="Standaard"/>
    <w:link w:val="Kop5Char"/>
    <w:uiPriority w:val="9"/>
    <w:semiHidden/>
    <w:unhideWhenUsed/>
    <w:rsid w:val="00063D33"/>
    <w:pPr>
      <w:keepNext/>
      <w:keepLines/>
      <w:spacing w:before="40"/>
      <w:outlineLvl w:val="4"/>
    </w:pPr>
    <w:rPr>
      <w:rFonts w:asciiTheme="majorHAnsi" w:eastAsiaTheme="majorEastAsia" w:hAnsiTheme="majorHAnsi" w:cstheme="majorBidi"/>
      <w:color w:val="00B3E6" w:themeColor="accent1"/>
    </w:rPr>
  </w:style>
  <w:style w:type="paragraph" w:styleId="Kop6">
    <w:name w:val="heading 6"/>
    <w:basedOn w:val="Standaard"/>
    <w:next w:val="Standaard"/>
    <w:link w:val="Kop6Char"/>
    <w:uiPriority w:val="9"/>
    <w:semiHidden/>
    <w:unhideWhenUsed/>
    <w:rsid w:val="00063D33"/>
    <w:pPr>
      <w:keepNext/>
      <w:keepLines/>
      <w:spacing w:before="40"/>
      <w:outlineLvl w:val="5"/>
    </w:pPr>
    <w:rPr>
      <w:rFonts w:asciiTheme="majorHAnsi" w:eastAsiaTheme="majorEastAsia" w:hAnsiTheme="majorHAnsi" w:cstheme="majorBidi"/>
      <w:color w:val="00B3E6" w:themeColor="accent1"/>
    </w:rPr>
  </w:style>
  <w:style w:type="paragraph" w:styleId="Kop7">
    <w:name w:val="heading 7"/>
    <w:basedOn w:val="Standaard"/>
    <w:next w:val="Standaard"/>
    <w:link w:val="Kop7Char"/>
    <w:uiPriority w:val="9"/>
    <w:semiHidden/>
    <w:unhideWhenUsed/>
    <w:rsid w:val="00063D33"/>
    <w:pPr>
      <w:keepNext/>
      <w:keepLines/>
      <w:spacing w:before="40"/>
      <w:outlineLvl w:val="6"/>
    </w:pPr>
    <w:rPr>
      <w:rFonts w:asciiTheme="majorHAnsi" w:eastAsiaTheme="majorEastAsia" w:hAnsiTheme="majorHAnsi" w:cstheme="majorBidi"/>
      <w:i/>
      <w:iCs/>
      <w:color w:val="00B3E6" w:themeColor="accent1"/>
    </w:rPr>
  </w:style>
  <w:style w:type="paragraph" w:styleId="Kop8">
    <w:name w:val="heading 8"/>
    <w:basedOn w:val="Standaard"/>
    <w:next w:val="Standaard"/>
    <w:link w:val="Kop8Char"/>
    <w:uiPriority w:val="9"/>
    <w:semiHidden/>
    <w:unhideWhenUsed/>
    <w:rsid w:val="00063D33"/>
    <w:pPr>
      <w:keepNext/>
      <w:keepLines/>
      <w:spacing w:before="40"/>
      <w:outlineLvl w:val="7"/>
    </w:pPr>
    <w:rPr>
      <w:rFonts w:asciiTheme="majorHAnsi" w:eastAsiaTheme="majorEastAsia" w:hAnsiTheme="majorHAnsi" w:cstheme="majorBidi"/>
      <w:color w:val="1A1918" w:themeColor="text2"/>
      <w:sz w:val="21"/>
      <w:szCs w:val="21"/>
    </w:rPr>
  </w:style>
  <w:style w:type="paragraph" w:styleId="Kop9">
    <w:name w:val="heading 9"/>
    <w:basedOn w:val="Standaard"/>
    <w:next w:val="Standaard"/>
    <w:link w:val="Kop9Char"/>
    <w:uiPriority w:val="9"/>
    <w:unhideWhenUsed/>
    <w:rsid w:val="00063D33"/>
    <w:pPr>
      <w:keepNext/>
      <w:keepLines/>
      <w:spacing w:before="40"/>
      <w:outlineLvl w:val="8"/>
    </w:pPr>
    <w:rPr>
      <w:rFonts w:asciiTheme="majorHAnsi" w:eastAsiaTheme="majorEastAsia" w:hAnsiTheme="majorHAnsi" w:cstheme="majorBidi"/>
      <w:i/>
      <w:iCs/>
      <w:color w:val="1A1918" w:themeColor="text2"/>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D2915"/>
    <w:pPr>
      <w:tabs>
        <w:tab w:val="center" w:pos="4536"/>
        <w:tab w:val="right" w:pos="9072"/>
      </w:tabs>
    </w:pPr>
  </w:style>
  <w:style w:type="character" w:customStyle="1" w:styleId="KoptekstChar">
    <w:name w:val="Koptekst Char"/>
    <w:basedOn w:val="Standaardalinea-lettertype"/>
    <w:link w:val="Koptekst"/>
    <w:uiPriority w:val="99"/>
    <w:rsid w:val="003D2915"/>
  </w:style>
  <w:style w:type="paragraph" w:styleId="Voettekst">
    <w:name w:val="footer"/>
    <w:basedOn w:val="Standaard"/>
    <w:link w:val="VoettekstChar"/>
    <w:uiPriority w:val="99"/>
    <w:unhideWhenUsed/>
    <w:rsid w:val="0068343A"/>
    <w:pPr>
      <w:tabs>
        <w:tab w:val="center" w:pos="4536"/>
        <w:tab w:val="right" w:pos="9072"/>
      </w:tabs>
    </w:pPr>
    <w:rPr>
      <w:b/>
    </w:rPr>
  </w:style>
  <w:style w:type="character" w:customStyle="1" w:styleId="VoettekstChar">
    <w:name w:val="Voettekst Char"/>
    <w:basedOn w:val="Standaardalinea-lettertype"/>
    <w:link w:val="Voettekst"/>
    <w:uiPriority w:val="99"/>
    <w:rsid w:val="0068343A"/>
    <w:rPr>
      <w:rFonts w:eastAsia="Times New Roman" w:cs="Calibri"/>
      <w:b/>
      <w:szCs w:val="22"/>
      <w:lang w:eastAsia="ar-SA"/>
    </w:rPr>
  </w:style>
  <w:style w:type="paragraph" w:styleId="Ballontekst">
    <w:name w:val="Balloon Text"/>
    <w:basedOn w:val="Standaard"/>
    <w:link w:val="BallontekstChar"/>
    <w:uiPriority w:val="99"/>
    <w:semiHidden/>
    <w:unhideWhenUsed/>
    <w:rsid w:val="003D2915"/>
    <w:rPr>
      <w:rFonts w:ascii="Tahoma" w:hAnsi="Tahoma" w:cs="Tahoma"/>
      <w:sz w:val="16"/>
      <w:szCs w:val="16"/>
    </w:rPr>
  </w:style>
  <w:style w:type="character" w:customStyle="1" w:styleId="BallontekstChar">
    <w:name w:val="Ballontekst Char"/>
    <w:link w:val="Ballontekst"/>
    <w:uiPriority w:val="99"/>
    <w:semiHidden/>
    <w:rsid w:val="003D2915"/>
    <w:rPr>
      <w:rFonts w:ascii="Tahoma" w:hAnsi="Tahoma" w:cs="Tahoma"/>
      <w:sz w:val="16"/>
      <w:szCs w:val="16"/>
    </w:rPr>
  </w:style>
  <w:style w:type="paragraph" w:styleId="Lijstalinea">
    <w:name w:val="List Paragraph"/>
    <w:basedOn w:val="Standaard"/>
    <w:uiPriority w:val="34"/>
    <w:rsid w:val="00FD3AE0"/>
    <w:pPr>
      <w:adjustRightInd w:val="0"/>
      <w:ind w:left="340" w:hanging="340"/>
      <w:contextualSpacing/>
    </w:pPr>
  </w:style>
  <w:style w:type="character" w:styleId="Hyperlink">
    <w:name w:val="Hyperlink"/>
    <w:basedOn w:val="Standaardalinea-lettertype"/>
    <w:uiPriority w:val="99"/>
    <w:unhideWhenUsed/>
    <w:rsid w:val="0068343A"/>
    <w:rPr>
      <w:color w:val="00B3E6" w:themeColor="accent1"/>
      <w:u w:val="single"/>
    </w:rPr>
  </w:style>
  <w:style w:type="paragraph" w:styleId="Geenafstand">
    <w:name w:val="No Spacing"/>
    <w:basedOn w:val="Standaard"/>
    <w:link w:val="GeenafstandChar"/>
    <w:uiPriority w:val="1"/>
    <w:qFormat/>
    <w:rsid w:val="0068343A"/>
    <w:rPr>
      <w:rFonts w:eastAsia="MS Mincho"/>
      <w:lang w:eastAsia="en-US"/>
    </w:rPr>
  </w:style>
  <w:style w:type="character" w:styleId="Verwijzingopmerking">
    <w:name w:val="annotation reference"/>
    <w:basedOn w:val="Standaardalinea-lettertype"/>
    <w:uiPriority w:val="99"/>
    <w:semiHidden/>
    <w:unhideWhenUsed/>
    <w:rsid w:val="00933AA5"/>
    <w:rPr>
      <w:sz w:val="16"/>
      <w:szCs w:val="16"/>
    </w:rPr>
  </w:style>
  <w:style w:type="paragraph" w:styleId="Tekstopmerking">
    <w:name w:val="annotation text"/>
    <w:basedOn w:val="Standaard"/>
    <w:link w:val="TekstopmerkingChar"/>
    <w:uiPriority w:val="99"/>
    <w:unhideWhenUsed/>
    <w:rsid w:val="00933AA5"/>
    <w:pPr>
      <w:spacing w:line="240" w:lineRule="auto"/>
    </w:pPr>
    <w:rPr>
      <w:szCs w:val="20"/>
    </w:rPr>
  </w:style>
  <w:style w:type="character" w:customStyle="1" w:styleId="TekstopmerkingChar">
    <w:name w:val="Tekst opmerking Char"/>
    <w:basedOn w:val="Standaardalinea-lettertype"/>
    <w:link w:val="Tekstopmerking"/>
    <w:uiPriority w:val="99"/>
    <w:rsid w:val="00933AA5"/>
    <w:rPr>
      <w:rFonts w:eastAsia="MS Mincho"/>
      <w:lang w:eastAsia="en-US"/>
    </w:rPr>
  </w:style>
  <w:style w:type="paragraph" w:styleId="Onderwerpvanopmerking">
    <w:name w:val="annotation subject"/>
    <w:basedOn w:val="Tekstopmerking"/>
    <w:next w:val="Tekstopmerking"/>
    <w:link w:val="OnderwerpvanopmerkingChar"/>
    <w:uiPriority w:val="99"/>
    <w:semiHidden/>
    <w:unhideWhenUsed/>
    <w:rsid w:val="00933AA5"/>
    <w:rPr>
      <w:b/>
      <w:bCs/>
    </w:rPr>
  </w:style>
  <w:style w:type="character" w:customStyle="1" w:styleId="OnderwerpvanopmerkingChar">
    <w:name w:val="Onderwerp van opmerking Char"/>
    <w:basedOn w:val="TekstopmerkingChar"/>
    <w:link w:val="Onderwerpvanopmerking"/>
    <w:uiPriority w:val="99"/>
    <w:semiHidden/>
    <w:rsid w:val="00933AA5"/>
    <w:rPr>
      <w:rFonts w:eastAsia="MS Mincho"/>
      <w:b/>
      <w:bCs/>
      <w:lang w:eastAsia="en-US"/>
    </w:rPr>
  </w:style>
  <w:style w:type="character" w:styleId="GevolgdeHyperlink">
    <w:name w:val="FollowedHyperlink"/>
    <w:basedOn w:val="Standaardalinea-lettertype"/>
    <w:uiPriority w:val="99"/>
    <w:semiHidden/>
    <w:unhideWhenUsed/>
    <w:rsid w:val="00452BA5"/>
    <w:rPr>
      <w:color w:val="C7B8A3" w:themeColor="followedHyperlink"/>
      <w:u w:val="single"/>
    </w:rPr>
  </w:style>
  <w:style w:type="character" w:customStyle="1" w:styleId="Kop1Char">
    <w:name w:val="Kop 1 Char"/>
    <w:basedOn w:val="Standaardalinea-lettertype"/>
    <w:link w:val="Kop1"/>
    <w:uiPriority w:val="9"/>
    <w:rsid w:val="00BC5F7A"/>
    <w:rPr>
      <w:rFonts w:eastAsiaTheme="majorEastAsia" w:cstheme="majorBidi"/>
      <w:b/>
      <w:bCs/>
      <w:color w:val="00B3E6" w:themeColor="accent1"/>
      <w:sz w:val="44"/>
      <w:szCs w:val="44"/>
      <w:lang w:eastAsia="ar-SA"/>
    </w:rPr>
  </w:style>
  <w:style w:type="numbering" w:customStyle="1" w:styleId="ProDemosopsomming">
    <w:name w:val="ProDemos opsomming"/>
    <w:uiPriority w:val="99"/>
    <w:rsid w:val="00B9468E"/>
    <w:pPr>
      <w:numPr>
        <w:numId w:val="10"/>
      </w:numPr>
    </w:pPr>
  </w:style>
  <w:style w:type="paragraph" w:customStyle="1" w:styleId="Tussenkop1kleuronderstreept">
    <w:name w:val="Tussenkop 1 [kleur onderstreept]"/>
    <w:basedOn w:val="Standaard"/>
    <w:qFormat/>
    <w:rsid w:val="00120FE3"/>
    <w:pPr>
      <w:keepNext/>
      <w:keepLines/>
      <w:pBdr>
        <w:bottom w:val="single" w:sz="24" w:space="1" w:color="00B3E6" w:themeColor="accent1"/>
      </w:pBdr>
      <w:tabs>
        <w:tab w:val="left" w:pos="340"/>
      </w:tabs>
      <w:adjustRightInd w:val="0"/>
      <w:spacing w:after="140" w:line="260" w:lineRule="atLeast"/>
      <w:contextualSpacing/>
      <w:outlineLvl w:val="2"/>
    </w:pPr>
    <w:rPr>
      <w:b/>
      <w:bCs/>
      <w:color w:val="00B3E6" w:themeColor="accent1"/>
      <w:sz w:val="26"/>
      <w:szCs w:val="26"/>
      <w:lang w:eastAsia="nl-NL"/>
    </w:rPr>
  </w:style>
  <w:style w:type="paragraph" w:customStyle="1" w:styleId="Tussenkop2kleurvet">
    <w:name w:val="Tussenkop 2 [kleur vet]"/>
    <w:basedOn w:val="Standaard"/>
    <w:qFormat/>
    <w:rsid w:val="00034BA7"/>
    <w:pPr>
      <w:keepNext/>
      <w:keepLines/>
      <w:tabs>
        <w:tab w:val="left" w:pos="340"/>
      </w:tabs>
      <w:spacing w:line="260" w:lineRule="atLeast"/>
    </w:pPr>
    <w:rPr>
      <w:b/>
      <w:bCs/>
      <w:color w:val="00B3E6" w:themeColor="accent1"/>
      <w:sz w:val="22"/>
      <w:lang w:eastAsia="nl-NL"/>
    </w:rPr>
  </w:style>
  <w:style w:type="paragraph" w:styleId="Documentstructuur">
    <w:name w:val="Document Map"/>
    <w:basedOn w:val="Standaard"/>
    <w:link w:val="DocumentstructuurChar"/>
    <w:uiPriority w:val="99"/>
    <w:semiHidden/>
    <w:unhideWhenUsed/>
    <w:rsid w:val="003D3B6F"/>
    <w:pPr>
      <w:spacing w:line="240" w:lineRule="auto"/>
    </w:pPr>
    <w:rPr>
      <w:rFonts w:ascii="Times New Roman" w:hAnsi="Times New Roman"/>
      <w:sz w:val="24"/>
      <w:szCs w:val="24"/>
    </w:rPr>
  </w:style>
  <w:style w:type="character" w:customStyle="1" w:styleId="DocumentstructuurChar">
    <w:name w:val="Documentstructuur Char"/>
    <w:basedOn w:val="Standaardalinea-lettertype"/>
    <w:link w:val="Documentstructuur"/>
    <w:uiPriority w:val="99"/>
    <w:semiHidden/>
    <w:rsid w:val="003D3B6F"/>
    <w:rPr>
      <w:rFonts w:ascii="Times New Roman" w:eastAsia="Times New Roman" w:hAnsi="Times New Roman" w:cs="Calibri"/>
      <w:sz w:val="24"/>
      <w:szCs w:val="24"/>
      <w:lang w:eastAsia="ar-SA"/>
    </w:rPr>
  </w:style>
  <w:style w:type="character" w:customStyle="1" w:styleId="Kop2Char">
    <w:name w:val="Kop 2 Char"/>
    <w:basedOn w:val="Standaardalinea-lettertype"/>
    <w:link w:val="Kop2"/>
    <w:uiPriority w:val="9"/>
    <w:rsid w:val="005D21B5"/>
    <w:rPr>
      <w:rFonts w:asciiTheme="majorHAnsi" w:eastAsiaTheme="majorEastAsia" w:hAnsiTheme="majorHAnsi" w:cstheme="majorBidi"/>
      <w:color w:val="00B3E6" w:themeColor="accent1"/>
      <w:sz w:val="32"/>
      <w:szCs w:val="32"/>
      <w:lang w:eastAsia="ar-SA"/>
    </w:rPr>
  </w:style>
  <w:style w:type="paragraph" w:customStyle="1" w:styleId="Tussenkop3kleurvetcursief">
    <w:name w:val="Tussenkop 3 [kleur vet cursief]"/>
    <w:basedOn w:val="Tussenkop2kleurvet"/>
    <w:qFormat/>
    <w:rsid w:val="00034BA7"/>
    <w:rPr>
      <w:i/>
    </w:rPr>
  </w:style>
  <w:style w:type="paragraph" w:customStyle="1" w:styleId="Tussenkop4zwartvet">
    <w:name w:val="Tussenkop 4 [zwart vet]"/>
    <w:basedOn w:val="Tussenkop2kleurvet"/>
    <w:next w:val="Standaard"/>
    <w:qFormat/>
    <w:rsid w:val="00034BA7"/>
    <w:rPr>
      <w:color w:val="1A1918" w:themeColor="text2"/>
      <w:sz w:val="20"/>
      <w:szCs w:val="20"/>
    </w:rPr>
  </w:style>
  <w:style w:type="paragraph" w:customStyle="1" w:styleId="Tussenkop5zwartvetcursief">
    <w:name w:val="Tussenkop 5 [zwart vet cursief]"/>
    <w:basedOn w:val="Tussenkop3kleurvetcursief"/>
    <w:next w:val="Standaard"/>
    <w:qFormat/>
    <w:rsid w:val="00D5005F"/>
    <w:rPr>
      <w:color w:val="1A1918" w:themeColor="text2"/>
      <w:sz w:val="20"/>
      <w:szCs w:val="20"/>
    </w:rPr>
  </w:style>
  <w:style w:type="paragraph" w:customStyle="1" w:styleId="ProDemosopsommingbullets">
    <w:name w:val="ProDemos [opsomming bullets]"/>
    <w:basedOn w:val="Standaard"/>
    <w:next w:val="Standaard"/>
    <w:qFormat/>
    <w:rsid w:val="0068343A"/>
    <w:pPr>
      <w:tabs>
        <w:tab w:val="left" w:pos="340"/>
      </w:tabs>
      <w:suppressAutoHyphens w:val="0"/>
      <w:spacing w:line="240" w:lineRule="auto"/>
      <w:ind w:left="340" w:hanging="340"/>
    </w:pPr>
    <w:rPr>
      <w:szCs w:val="20"/>
    </w:rPr>
  </w:style>
  <w:style w:type="paragraph" w:customStyle="1" w:styleId="Standaardinspringen">
    <w:name w:val="Standaard [inspringen]"/>
    <w:basedOn w:val="Standaard"/>
    <w:qFormat/>
    <w:rsid w:val="0068343A"/>
    <w:pPr>
      <w:ind w:left="340"/>
    </w:pPr>
  </w:style>
  <w:style w:type="paragraph" w:styleId="Bibliografie">
    <w:name w:val="Bibliography"/>
    <w:basedOn w:val="Standaard"/>
    <w:next w:val="Standaard"/>
    <w:uiPriority w:val="37"/>
    <w:semiHidden/>
    <w:unhideWhenUsed/>
    <w:rsid w:val="00B425C9"/>
  </w:style>
  <w:style w:type="character" w:customStyle="1" w:styleId="Kop3Char">
    <w:name w:val="Kop 3 Char"/>
    <w:basedOn w:val="Standaardalinea-lettertype"/>
    <w:link w:val="Kop3"/>
    <w:uiPriority w:val="9"/>
    <w:semiHidden/>
    <w:rsid w:val="00063D33"/>
    <w:rPr>
      <w:rFonts w:asciiTheme="majorHAnsi" w:eastAsiaTheme="majorEastAsia" w:hAnsiTheme="majorHAnsi" w:cstheme="majorBidi"/>
      <w:color w:val="00B3E6" w:themeColor="accent1"/>
      <w:sz w:val="24"/>
      <w:szCs w:val="24"/>
      <w:lang w:eastAsia="ar-SA"/>
    </w:rPr>
  </w:style>
  <w:style w:type="character" w:customStyle="1" w:styleId="Kop4Char">
    <w:name w:val="Kop 4 Char"/>
    <w:basedOn w:val="Standaardalinea-lettertype"/>
    <w:link w:val="Kop4"/>
    <w:uiPriority w:val="9"/>
    <w:semiHidden/>
    <w:rsid w:val="00063D33"/>
    <w:rPr>
      <w:rFonts w:asciiTheme="majorHAnsi" w:eastAsiaTheme="majorEastAsia" w:hAnsiTheme="majorHAnsi" w:cstheme="majorBidi"/>
      <w:i/>
      <w:iCs/>
      <w:color w:val="00B3E6" w:themeColor="accent1"/>
      <w:szCs w:val="22"/>
      <w:lang w:eastAsia="ar-SA"/>
    </w:rPr>
  </w:style>
  <w:style w:type="character" w:customStyle="1" w:styleId="Kop5Char">
    <w:name w:val="Kop 5 Char"/>
    <w:basedOn w:val="Standaardalinea-lettertype"/>
    <w:link w:val="Kop5"/>
    <w:uiPriority w:val="9"/>
    <w:semiHidden/>
    <w:rsid w:val="00063D33"/>
    <w:rPr>
      <w:rFonts w:asciiTheme="majorHAnsi" w:eastAsiaTheme="majorEastAsia" w:hAnsiTheme="majorHAnsi" w:cstheme="majorBidi"/>
      <w:color w:val="00B3E6" w:themeColor="accent1"/>
      <w:szCs w:val="22"/>
      <w:lang w:eastAsia="ar-SA"/>
    </w:rPr>
  </w:style>
  <w:style w:type="character" w:customStyle="1" w:styleId="Kop6Char">
    <w:name w:val="Kop 6 Char"/>
    <w:basedOn w:val="Standaardalinea-lettertype"/>
    <w:link w:val="Kop6"/>
    <w:uiPriority w:val="9"/>
    <w:semiHidden/>
    <w:rsid w:val="00063D33"/>
    <w:rPr>
      <w:rFonts w:asciiTheme="majorHAnsi" w:eastAsiaTheme="majorEastAsia" w:hAnsiTheme="majorHAnsi" w:cstheme="majorBidi"/>
      <w:color w:val="00B3E6" w:themeColor="accent1"/>
      <w:szCs w:val="22"/>
      <w:lang w:eastAsia="ar-SA"/>
    </w:rPr>
  </w:style>
  <w:style w:type="character" w:customStyle="1" w:styleId="Kop7Char">
    <w:name w:val="Kop 7 Char"/>
    <w:basedOn w:val="Standaardalinea-lettertype"/>
    <w:link w:val="Kop7"/>
    <w:uiPriority w:val="9"/>
    <w:semiHidden/>
    <w:rsid w:val="00063D33"/>
    <w:rPr>
      <w:rFonts w:asciiTheme="majorHAnsi" w:eastAsiaTheme="majorEastAsia" w:hAnsiTheme="majorHAnsi" w:cstheme="majorBidi"/>
      <w:i/>
      <w:iCs/>
      <w:color w:val="00B3E6" w:themeColor="accent1"/>
      <w:szCs w:val="22"/>
      <w:lang w:eastAsia="ar-SA"/>
    </w:rPr>
  </w:style>
  <w:style w:type="character" w:customStyle="1" w:styleId="Kop8Char">
    <w:name w:val="Kop 8 Char"/>
    <w:basedOn w:val="Standaardalinea-lettertype"/>
    <w:link w:val="Kop8"/>
    <w:uiPriority w:val="9"/>
    <w:semiHidden/>
    <w:rsid w:val="00063D33"/>
    <w:rPr>
      <w:rFonts w:asciiTheme="majorHAnsi" w:eastAsiaTheme="majorEastAsia" w:hAnsiTheme="majorHAnsi" w:cstheme="majorBidi"/>
      <w:color w:val="1A1918" w:themeColor="text2"/>
      <w:sz w:val="21"/>
      <w:szCs w:val="21"/>
      <w:lang w:eastAsia="ar-SA"/>
    </w:rPr>
  </w:style>
  <w:style w:type="character" w:customStyle="1" w:styleId="Kop9Char">
    <w:name w:val="Kop 9 Char"/>
    <w:basedOn w:val="Standaardalinea-lettertype"/>
    <w:link w:val="Kop9"/>
    <w:uiPriority w:val="9"/>
    <w:rsid w:val="00063D33"/>
    <w:rPr>
      <w:rFonts w:asciiTheme="majorHAnsi" w:eastAsiaTheme="majorEastAsia" w:hAnsiTheme="majorHAnsi" w:cstheme="majorBidi"/>
      <w:i/>
      <w:iCs/>
      <w:color w:val="1A1918" w:themeColor="text2"/>
      <w:sz w:val="21"/>
      <w:szCs w:val="21"/>
      <w:lang w:eastAsia="ar-SA"/>
    </w:rPr>
  </w:style>
  <w:style w:type="paragraph" w:styleId="Voetnoottekst">
    <w:name w:val="footnote text"/>
    <w:basedOn w:val="Standaard"/>
    <w:link w:val="VoetnoottekstChar"/>
    <w:uiPriority w:val="99"/>
    <w:semiHidden/>
    <w:unhideWhenUsed/>
    <w:rsid w:val="0068343A"/>
    <w:pPr>
      <w:spacing w:line="240" w:lineRule="exact"/>
    </w:pPr>
    <w:rPr>
      <w:sz w:val="16"/>
      <w:szCs w:val="24"/>
    </w:rPr>
  </w:style>
  <w:style w:type="character" w:customStyle="1" w:styleId="VoetnoottekstChar">
    <w:name w:val="Voetnoottekst Char"/>
    <w:basedOn w:val="Standaardalinea-lettertype"/>
    <w:link w:val="Voetnoottekst"/>
    <w:uiPriority w:val="99"/>
    <w:semiHidden/>
    <w:rsid w:val="0068343A"/>
    <w:rPr>
      <w:rFonts w:eastAsia="Times New Roman" w:cs="Calibri"/>
      <w:sz w:val="16"/>
      <w:szCs w:val="24"/>
      <w:lang w:eastAsia="ar-SA"/>
    </w:rPr>
  </w:style>
  <w:style w:type="character" w:styleId="Vermelding">
    <w:name w:val="Mention"/>
    <w:basedOn w:val="Standaardalinea-lettertype"/>
    <w:uiPriority w:val="99"/>
    <w:semiHidden/>
    <w:unhideWhenUsed/>
    <w:rsid w:val="0068343A"/>
    <w:rPr>
      <w:color w:val="00B3E6" w:themeColor="accent1"/>
      <w:shd w:val="clear" w:color="auto" w:fill="E6E6E6"/>
    </w:rPr>
  </w:style>
  <w:style w:type="table" w:styleId="Tabelraster8">
    <w:name w:val="Table Grid 8"/>
    <w:basedOn w:val="Standaardtabel"/>
    <w:uiPriority w:val="99"/>
    <w:semiHidden/>
    <w:unhideWhenUsed/>
    <w:rsid w:val="0068343A"/>
    <w:pPr>
      <w:suppressAutoHyphens/>
      <w:spacing w:line="260" w:lineRule="exact"/>
    </w:pPr>
    <w:tblPr>
      <w:tblBorders>
        <w:top w:val="single" w:sz="6" w:space="0" w:color="00B3E6" w:themeColor="accent1"/>
        <w:left w:val="single" w:sz="6" w:space="0" w:color="00B3E6" w:themeColor="accent1"/>
        <w:bottom w:val="single" w:sz="6" w:space="0" w:color="00B3E6" w:themeColor="accent1"/>
        <w:right w:val="single" w:sz="6" w:space="0" w:color="00B3E6" w:themeColor="accent1"/>
        <w:insideH w:val="single" w:sz="6" w:space="0" w:color="00B3E6" w:themeColor="accent1"/>
        <w:insideV w:val="single" w:sz="6" w:space="0" w:color="00B3E6" w:themeColor="accent1"/>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ellijst8">
    <w:name w:val="Table List 8"/>
    <w:basedOn w:val="Standaardtabel"/>
    <w:uiPriority w:val="99"/>
    <w:semiHidden/>
    <w:unhideWhenUsed/>
    <w:rsid w:val="0068343A"/>
    <w:pPr>
      <w:suppressAutoHyphens/>
      <w:spacing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00B3E6" w:themeColor="accent1" w:fill="auto"/>
    </w:tc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character" w:styleId="Subtieleverwijzing">
    <w:name w:val="Subtle Reference"/>
    <w:basedOn w:val="Standaardalinea-lettertype"/>
    <w:uiPriority w:val="31"/>
    <w:rsid w:val="0068343A"/>
    <w:rPr>
      <w:smallCaps/>
      <w:color w:val="00B3E6" w:themeColor="accent1"/>
    </w:rPr>
  </w:style>
  <w:style w:type="character" w:styleId="Subtielebenadrukking">
    <w:name w:val="Subtle Emphasis"/>
    <w:basedOn w:val="Standaardalinea-lettertype"/>
    <w:uiPriority w:val="19"/>
    <w:rsid w:val="0068343A"/>
    <w:rPr>
      <w:i/>
      <w:iCs/>
      <w:color w:val="00B3E6" w:themeColor="accent1"/>
    </w:rPr>
  </w:style>
  <w:style w:type="paragraph" w:styleId="Standaardinspringing">
    <w:name w:val="Normal Indent"/>
    <w:basedOn w:val="Standaard"/>
    <w:uiPriority w:val="99"/>
    <w:semiHidden/>
    <w:unhideWhenUsed/>
    <w:rsid w:val="0068343A"/>
    <w:pPr>
      <w:ind w:left="340"/>
    </w:pPr>
  </w:style>
  <w:style w:type="paragraph" w:styleId="Plattetekst">
    <w:name w:val="Body Text"/>
    <w:basedOn w:val="Standaard"/>
    <w:link w:val="PlattetekstChar"/>
    <w:uiPriority w:val="99"/>
    <w:semiHidden/>
    <w:unhideWhenUsed/>
    <w:rsid w:val="0068343A"/>
    <w:pPr>
      <w:spacing w:after="260"/>
    </w:pPr>
  </w:style>
  <w:style w:type="character" w:customStyle="1" w:styleId="PlattetekstChar">
    <w:name w:val="Platte tekst Char"/>
    <w:basedOn w:val="Standaardalinea-lettertype"/>
    <w:link w:val="Plattetekst"/>
    <w:uiPriority w:val="99"/>
    <w:semiHidden/>
    <w:rsid w:val="0068343A"/>
    <w:rPr>
      <w:rFonts w:eastAsia="Times New Roman" w:cs="Calibri"/>
      <w:szCs w:val="22"/>
      <w:lang w:eastAsia="ar-SA"/>
    </w:rPr>
  </w:style>
  <w:style w:type="paragraph" w:styleId="Platteteksteersteinspringing">
    <w:name w:val="Body Text First Indent"/>
    <w:basedOn w:val="Plattetekst"/>
    <w:link w:val="PlatteteksteersteinspringingChar"/>
    <w:uiPriority w:val="99"/>
    <w:semiHidden/>
    <w:unhideWhenUsed/>
    <w:rsid w:val="0068343A"/>
    <w:pPr>
      <w:spacing w:after="0"/>
      <w:ind w:firstLine="340"/>
    </w:pPr>
  </w:style>
  <w:style w:type="character" w:customStyle="1" w:styleId="PlatteteksteersteinspringingChar">
    <w:name w:val="Platte tekst eerste inspringing Char"/>
    <w:basedOn w:val="PlattetekstChar"/>
    <w:link w:val="Platteteksteersteinspringing"/>
    <w:uiPriority w:val="99"/>
    <w:semiHidden/>
    <w:rsid w:val="0068343A"/>
    <w:rPr>
      <w:rFonts w:eastAsia="Times New Roman" w:cs="Calibri"/>
      <w:szCs w:val="22"/>
      <w:lang w:eastAsia="ar-SA"/>
    </w:rPr>
  </w:style>
  <w:style w:type="paragraph" w:styleId="Plattetekstinspringen">
    <w:name w:val="Body Text Indent"/>
    <w:basedOn w:val="Standaard"/>
    <w:link w:val="PlattetekstinspringenChar"/>
    <w:uiPriority w:val="99"/>
    <w:semiHidden/>
    <w:unhideWhenUsed/>
    <w:rsid w:val="0068343A"/>
    <w:pPr>
      <w:ind w:left="340"/>
    </w:pPr>
  </w:style>
  <w:style w:type="character" w:customStyle="1" w:styleId="PlattetekstinspringenChar">
    <w:name w:val="Platte tekst inspringen Char"/>
    <w:basedOn w:val="Standaardalinea-lettertype"/>
    <w:link w:val="Plattetekstinspringen"/>
    <w:uiPriority w:val="99"/>
    <w:semiHidden/>
    <w:rsid w:val="0068343A"/>
    <w:rPr>
      <w:rFonts w:eastAsia="Times New Roman" w:cs="Calibri"/>
      <w:szCs w:val="22"/>
      <w:lang w:eastAsia="ar-SA"/>
    </w:rPr>
  </w:style>
  <w:style w:type="paragraph" w:styleId="Platteteksteersteinspringing2">
    <w:name w:val="Body Text First Indent 2"/>
    <w:basedOn w:val="Plattetekstinspringen"/>
    <w:link w:val="Platteteksteersteinspringing2Char"/>
    <w:uiPriority w:val="99"/>
    <w:semiHidden/>
    <w:unhideWhenUsed/>
    <w:rsid w:val="0068343A"/>
    <w:pPr>
      <w:ind w:firstLine="340"/>
    </w:pPr>
  </w:style>
  <w:style w:type="character" w:customStyle="1" w:styleId="Platteteksteersteinspringing2Char">
    <w:name w:val="Platte tekst eerste inspringing 2 Char"/>
    <w:basedOn w:val="PlattetekstinspringenChar"/>
    <w:link w:val="Platteteksteersteinspringing2"/>
    <w:uiPriority w:val="99"/>
    <w:semiHidden/>
    <w:rsid w:val="0068343A"/>
    <w:rPr>
      <w:rFonts w:eastAsia="Times New Roman" w:cs="Calibri"/>
      <w:szCs w:val="22"/>
      <w:lang w:eastAsia="ar-SA"/>
    </w:rPr>
  </w:style>
  <w:style w:type="paragraph" w:styleId="Plattetekst2">
    <w:name w:val="Body Text 2"/>
    <w:basedOn w:val="Standaard"/>
    <w:link w:val="Plattetekst2Char"/>
    <w:uiPriority w:val="99"/>
    <w:unhideWhenUsed/>
    <w:rsid w:val="0068343A"/>
    <w:pPr>
      <w:spacing w:after="260" w:line="480" w:lineRule="auto"/>
    </w:pPr>
  </w:style>
  <w:style w:type="character" w:customStyle="1" w:styleId="Plattetekst2Char">
    <w:name w:val="Platte tekst 2 Char"/>
    <w:basedOn w:val="Standaardalinea-lettertype"/>
    <w:link w:val="Plattetekst2"/>
    <w:uiPriority w:val="99"/>
    <w:rsid w:val="0068343A"/>
    <w:rPr>
      <w:rFonts w:eastAsia="Times New Roman" w:cs="Calibri"/>
      <w:szCs w:val="22"/>
      <w:lang w:eastAsia="ar-SA"/>
    </w:rPr>
  </w:style>
  <w:style w:type="character" w:customStyle="1" w:styleId="GeenafstandChar">
    <w:name w:val="Geen afstand Char"/>
    <w:basedOn w:val="Standaardalinea-lettertype"/>
    <w:link w:val="Geenafstand"/>
    <w:uiPriority w:val="1"/>
    <w:rsid w:val="00A0465F"/>
    <w:rPr>
      <w:rFonts w:eastAsia="MS Mincho" w:cs="Calibri"/>
      <w:szCs w:val="22"/>
      <w:lang w:eastAsia="en-US"/>
    </w:rPr>
  </w:style>
  <w:style w:type="paragraph" w:styleId="Citaat">
    <w:name w:val="Quote"/>
    <w:basedOn w:val="Standaard"/>
    <w:next w:val="Standaard"/>
    <w:link w:val="CitaatChar"/>
    <w:uiPriority w:val="29"/>
    <w:rsid w:val="000B1113"/>
    <w:pPr>
      <w:spacing w:before="200" w:after="160"/>
      <w:ind w:left="864" w:right="864"/>
      <w:jc w:val="center"/>
    </w:pPr>
    <w:rPr>
      <w:i/>
      <w:iCs/>
      <w:color w:val="00B3E6" w:themeColor="accent1"/>
    </w:rPr>
  </w:style>
  <w:style w:type="character" w:customStyle="1" w:styleId="CitaatChar">
    <w:name w:val="Citaat Char"/>
    <w:basedOn w:val="Standaardalinea-lettertype"/>
    <w:link w:val="Citaat"/>
    <w:uiPriority w:val="29"/>
    <w:rsid w:val="000B1113"/>
    <w:rPr>
      <w:rFonts w:eastAsia="Times New Roman" w:cs="Calibri"/>
      <w:i/>
      <w:iCs/>
      <w:color w:val="00B3E6" w:themeColor="accent1"/>
      <w:szCs w:val="22"/>
      <w:lang w:eastAsia="ar-SA"/>
    </w:rPr>
  </w:style>
  <w:style w:type="paragraph" w:styleId="Ondertitel">
    <w:name w:val="Subtitle"/>
    <w:basedOn w:val="Standaard"/>
    <w:next w:val="Standaard"/>
    <w:link w:val="OndertitelChar"/>
    <w:uiPriority w:val="11"/>
    <w:rsid w:val="00FC3E31"/>
    <w:pPr>
      <w:numPr>
        <w:ilvl w:val="1"/>
      </w:numPr>
      <w:spacing w:after="160"/>
    </w:pPr>
    <w:rPr>
      <w:rFonts w:asciiTheme="minorHAnsi" w:eastAsiaTheme="minorEastAsia" w:hAnsiTheme="minorHAnsi" w:cstheme="minorBidi"/>
      <w:color w:val="00B3E6" w:themeColor="accent1"/>
      <w:spacing w:val="15"/>
      <w:sz w:val="22"/>
    </w:rPr>
  </w:style>
  <w:style w:type="character" w:customStyle="1" w:styleId="OndertitelChar">
    <w:name w:val="Ondertitel Char"/>
    <w:basedOn w:val="Standaardalinea-lettertype"/>
    <w:link w:val="Ondertitel"/>
    <w:uiPriority w:val="11"/>
    <w:rsid w:val="00FC3E31"/>
    <w:rPr>
      <w:rFonts w:asciiTheme="minorHAnsi" w:eastAsiaTheme="minorEastAsia" w:hAnsiTheme="minorHAnsi" w:cstheme="minorBidi"/>
      <w:color w:val="00B3E6" w:themeColor="accent1"/>
      <w:spacing w:val="15"/>
      <w:sz w:val="22"/>
      <w:szCs w:val="22"/>
      <w:lang w:eastAsia="ar-SA"/>
    </w:rPr>
  </w:style>
  <w:style w:type="table" w:styleId="Tabelraster">
    <w:name w:val="Table Grid"/>
    <w:basedOn w:val="Standaardtabel"/>
    <w:uiPriority w:val="59"/>
    <w:rsid w:val="00A0465F"/>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1">
    <w:name w:val="Grid Table 1 Light Accent 1"/>
    <w:basedOn w:val="Standaardtabel"/>
    <w:uiPriority w:val="46"/>
    <w:rsid w:val="00F55C88"/>
    <w:tblPr>
      <w:tblStyleRowBandSize w:val="1"/>
      <w:tblStyleColBandSize w:val="1"/>
      <w:tblBorders>
        <w:top w:val="single" w:sz="4" w:space="0" w:color="8FE5FF" w:themeColor="accent1" w:themeTint="66"/>
        <w:left w:val="single" w:sz="4" w:space="0" w:color="8FE5FF" w:themeColor="accent1" w:themeTint="66"/>
        <w:bottom w:val="single" w:sz="4" w:space="0" w:color="8FE5FF" w:themeColor="accent1" w:themeTint="66"/>
        <w:right w:val="single" w:sz="4" w:space="0" w:color="8FE5FF" w:themeColor="accent1" w:themeTint="66"/>
        <w:insideH w:val="single" w:sz="4" w:space="0" w:color="8FE5FF" w:themeColor="accent1" w:themeTint="66"/>
        <w:insideV w:val="single" w:sz="4" w:space="0" w:color="8FE5FF" w:themeColor="accent1" w:themeTint="66"/>
      </w:tblBorders>
    </w:tblPr>
    <w:tblStylePr w:type="firstRow">
      <w:rPr>
        <w:b/>
        <w:bCs/>
      </w:rPr>
      <w:tblPr/>
      <w:tcPr>
        <w:tcBorders>
          <w:bottom w:val="single" w:sz="12" w:space="0" w:color="57D9FF" w:themeColor="accent1" w:themeTint="99"/>
        </w:tcBorders>
      </w:tcPr>
    </w:tblStylePr>
    <w:tblStylePr w:type="lastRow">
      <w:rPr>
        <w:b/>
        <w:bCs/>
      </w:rPr>
      <w:tblPr/>
      <w:tcPr>
        <w:tcBorders>
          <w:top w:val="double" w:sz="2" w:space="0" w:color="57D9FF" w:themeColor="accent1" w:themeTint="99"/>
        </w:tcBorders>
      </w:tcPr>
    </w:tblStylePr>
    <w:tblStylePr w:type="firstCol">
      <w:rPr>
        <w:b/>
        <w:bCs/>
      </w:rPr>
    </w:tblStylePr>
    <w:tblStylePr w:type="lastCol">
      <w:rPr>
        <w:b/>
        <w:bCs/>
      </w:rPr>
    </w:tblStylePr>
  </w:style>
  <w:style w:type="paragraph" w:customStyle="1" w:styleId="Tabelkopkaartjesvet">
    <w:name w:val="Tabelkop/kaartjes [vet]"/>
    <w:basedOn w:val="Standaard"/>
    <w:qFormat/>
    <w:rsid w:val="00D20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pPr>
    <w:rPr>
      <w:rFonts w:eastAsia="Calibri"/>
      <w:b/>
      <w:bCs/>
      <w:sz w:val="26"/>
      <w:szCs w:val="26"/>
      <w:lang w:eastAsia="nl-NL"/>
    </w:rPr>
  </w:style>
  <w:style w:type="paragraph" w:styleId="Revisie">
    <w:name w:val="Revision"/>
    <w:hidden/>
    <w:uiPriority w:val="99"/>
    <w:semiHidden/>
    <w:rsid w:val="00CB50EC"/>
    <w:rPr>
      <w:rFonts w:eastAsia="Times New Roman" w:cs="Calibri"/>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947830">
      <w:bodyDiv w:val="1"/>
      <w:marLeft w:val="0"/>
      <w:marRight w:val="0"/>
      <w:marTop w:val="0"/>
      <w:marBottom w:val="0"/>
      <w:divBdr>
        <w:top w:val="none" w:sz="0" w:space="0" w:color="auto"/>
        <w:left w:val="none" w:sz="0" w:space="0" w:color="auto"/>
        <w:bottom w:val="none" w:sz="0" w:space="0" w:color="auto"/>
        <w:right w:val="none" w:sz="0" w:space="0" w:color="auto"/>
      </w:divBdr>
      <w:divsChild>
        <w:div w:id="1033574860">
          <w:marLeft w:val="0"/>
          <w:marRight w:val="0"/>
          <w:marTop w:val="0"/>
          <w:marBottom w:val="0"/>
          <w:divBdr>
            <w:top w:val="none" w:sz="0" w:space="0" w:color="auto"/>
            <w:left w:val="none" w:sz="0" w:space="0" w:color="auto"/>
            <w:bottom w:val="none" w:sz="0" w:space="0" w:color="auto"/>
            <w:right w:val="none" w:sz="0" w:space="0" w:color="auto"/>
          </w:divBdr>
        </w:div>
        <w:div w:id="745222447">
          <w:marLeft w:val="0"/>
          <w:marRight w:val="0"/>
          <w:marTop w:val="0"/>
          <w:marBottom w:val="0"/>
          <w:divBdr>
            <w:top w:val="none" w:sz="0" w:space="0" w:color="auto"/>
            <w:left w:val="none" w:sz="0" w:space="0" w:color="auto"/>
            <w:bottom w:val="none" w:sz="0" w:space="0" w:color="auto"/>
            <w:right w:val="none" w:sz="0" w:space="0" w:color="auto"/>
          </w:divBdr>
        </w:div>
        <w:div w:id="1674796024">
          <w:marLeft w:val="0"/>
          <w:marRight w:val="0"/>
          <w:marTop w:val="0"/>
          <w:marBottom w:val="0"/>
          <w:divBdr>
            <w:top w:val="none" w:sz="0" w:space="0" w:color="auto"/>
            <w:left w:val="none" w:sz="0" w:space="0" w:color="auto"/>
            <w:bottom w:val="none" w:sz="0" w:space="0" w:color="auto"/>
            <w:right w:val="none" w:sz="0" w:space="0" w:color="auto"/>
          </w:divBdr>
        </w:div>
        <w:div w:id="1421294096">
          <w:marLeft w:val="0"/>
          <w:marRight w:val="0"/>
          <w:marTop w:val="0"/>
          <w:marBottom w:val="0"/>
          <w:divBdr>
            <w:top w:val="none" w:sz="0" w:space="0" w:color="auto"/>
            <w:left w:val="none" w:sz="0" w:space="0" w:color="auto"/>
            <w:bottom w:val="none" w:sz="0" w:space="0" w:color="auto"/>
            <w:right w:val="none" w:sz="0" w:space="0" w:color="auto"/>
          </w:divBdr>
        </w:div>
        <w:div w:id="251546158">
          <w:marLeft w:val="0"/>
          <w:marRight w:val="0"/>
          <w:marTop w:val="0"/>
          <w:marBottom w:val="0"/>
          <w:divBdr>
            <w:top w:val="none" w:sz="0" w:space="0" w:color="auto"/>
            <w:left w:val="none" w:sz="0" w:space="0" w:color="auto"/>
            <w:bottom w:val="none" w:sz="0" w:space="0" w:color="auto"/>
            <w:right w:val="none" w:sz="0" w:space="0" w:color="auto"/>
          </w:divBdr>
        </w:div>
        <w:div w:id="1511915701">
          <w:marLeft w:val="0"/>
          <w:marRight w:val="0"/>
          <w:marTop w:val="0"/>
          <w:marBottom w:val="0"/>
          <w:divBdr>
            <w:top w:val="none" w:sz="0" w:space="0" w:color="auto"/>
            <w:left w:val="none" w:sz="0" w:space="0" w:color="auto"/>
            <w:bottom w:val="none" w:sz="0" w:space="0" w:color="auto"/>
            <w:right w:val="none" w:sz="0" w:space="0" w:color="auto"/>
          </w:divBdr>
        </w:div>
        <w:div w:id="913927875">
          <w:marLeft w:val="0"/>
          <w:marRight w:val="0"/>
          <w:marTop w:val="0"/>
          <w:marBottom w:val="0"/>
          <w:divBdr>
            <w:top w:val="none" w:sz="0" w:space="0" w:color="auto"/>
            <w:left w:val="none" w:sz="0" w:space="0" w:color="auto"/>
            <w:bottom w:val="none" w:sz="0" w:space="0" w:color="auto"/>
            <w:right w:val="none" w:sz="0" w:space="0" w:color="auto"/>
          </w:divBdr>
        </w:div>
        <w:div w:id="1547180640">
          <w:marLeft w:val="0"/>
          <w:marRight w:val="0"/>
          <w:marTop w:val="0"/>
          <w:marBottom w:val="0"/>
          <w:divBdr>
            <w:top w:val="none" w:sz="0" w:space="0" w:color="auto"/>
            <w:left w:val="none" w:sz="0" w:space="0" w:color="auto"/>
            <w:bottom w:val="none" w:sz="0" w:space="0" w:color="auto"/>
            <w:right w:val="none" w:sz="0" w:space="0" w:color="auto"/>
          </w:divBdr>
        </w:div>
        <w:div w:id="1478449761">
          <w:marLeft w:val="0"/>
          <w:marRight w:val="0"/>
          <w:marTop w:val="0"/>
          <w:marBottom w:val="0"/>
          <w:divBdr>
            <w:top w:val="none" w:sz="0" w:space="0" w:color="auto"/>
            <w:left w:val="none" w:sz="0" w:space="0" w:color="auto"/>
            <w:bottom w:val="none" w:sz="0" w:space="0" w:color="auto"/>
            <w:right w:val="none" w:sz="0" w:space="0" w:color="auto"/>
          </w:divBdr>
        </w:div>
        <w:div w:id="1879200577">
          <w:marLeft w:val="0"/>
          <w:marRight w:val="0"/>
          <w:marTop w:val="0"/>
          <w:marBottom w:val="0"/>
          <w:divBdr>
            <w:top w:val="none" w:sz="0" w:space="0" w:color="auto"/>
            <w:left w:val="none" w:sz="0" w:space="0" w:color="auto"/>
            <w:bottom w:val="none" w:sz="0" w:space="0" w:color="auto"/>
            <w:right w:val="none" w:sz="0" w:space="0" w:color="auto"/>
          </w:divBdr>
        </w:div>
        <w:div w:id="64380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ProDemos-rood">
  <a:themeElements>
    <a:clrScheme name="ProDemos rood 1">
      <a:dk1>
        <a:srgbClr val="F10E41"/>
      </a:dk1>
      <a:lt1>
        <a:srgbClr val="FFFFFF"/>
      </a:lt1>
      <a:dk2>
        <a:srgbClr val="1A1918"/>
      </a:dk2>
      <a:lt2>
        <a:srgbClr val="E7E6E6"/>
      </a:lt2>
      <a:accent1>
        <a:srgbClr val="00B3E6"/>
      </a:accent1>
      <a:accent2>
        <a:srgbClr val="58A337"/>
      </a:accent2>
      <a:accent3>
        <a:srgbClr val="FCC241"/>
      </a:accent3>
      <a:accent4>
        <a:srgbClr val="EB5B24"/>
      </a:accent4>
      <a:accent5>
        <a:srgbClr val="D7007E"/>
      </a:accent5>
      <a:accent6>
        <a:srgbClr val="F10E41"/>
      </a:accent6>
      <a:hlink>
        <a:srgbClr val="00B3E6"/>
      </a:hlink>
      <a:folHlink>
        <a:srgbClr val="C7B8A3"/>
      </a:folHlink>
    </a:clrScheme>
    <a:fontScheme name="Office-thema">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th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roDemos-rood" id="{2FBAC256-F2D1-8F42-85CF-C9E85E6D1812}" vid="{9936622B-22DC-A44E-8DD4-39609B39BDC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6166596-befa-4d6e-9b8b-75e822e8a231">
      <Terms xmlns="http://schemas.microsoft.com/office/infopath/2007/PartnerControls"/>
    </lcf76f155ced4ddcb4097134ff3c332f>
    <TaxCatchAll xmlns="3a7bcf79-13ec-4791-9315-eb816fa35df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B7D61D776EC44EBF96354E46DD7CF7" ma:contentTypeVersion="17" ma:contentTypeDescription="Een nieuw document maken." ma:contentTypeScope="" ma:versionID="2b3e075314f3ea0329d6670ef95d0e30">
  <xsd:schema xmlns:xsd="http://www.w3.org/2001/XMLSchema" xmlns:xs="http://www.w3.org/2001/XMLSchema" xmlns:p="http://schemas.microsoft.com/office/2006/metadata/properties" xmlns:ns2="f6166596-befa-4d6e-9b8b-75e822e8a231" xmlns:ns3="3a7bcf79-13ec-4791-9315-eb816fa35df2" targetNamespace="http://schemas.microsoft.com/office/2006/metadata/properties" ma:root="true" ma:fieldsID="5455266ead71188a11145d80b8e3d6f7" ns2:_="" ns3:_="">
    <xsd:import namespace="f6166596-befa-4d6e-9b8b-75e822e8a231"/>
    <xsd:import namespace="3a7bcf79-13ec-4791-9315-eb816fa35d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66596-befa-4d6e-9b8b-75e822e8a2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990ba098-8963-4177-a9c0-5ce46bfe6f50"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7bcf79-13ec-4791-9315-eb816fa35df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35d50a92-1a98-4685-bbfd-29754743debb}" ma:internalName="TaxCatchAll" ma:showField="CatchAllData" ma:web="3a7bcf79-13ec-4791-9315-eb816fa35d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A406AF-1BEC-4D3E-9793-74F99776E26D}">
  <ds:schemaRefs>
    <ds:schemaRef ds:uri="http://schemas.openxmlformats.org/officeDocument/2006/bibliography"/>
  </ds:schemaRefs>
</ds:datastoreItem>
</file>

<file path=customXml/itemProps2.xml><?xml version="1.0" encoding="utf-8"?>
<ds:datastoreItem xmlns:ds="http://schemas.openxmlformats.org/officeDocument/2006/customXml" ds:itemID="{26FF4D34-41FB-4B37-A2DE-C3913CF43DAB}">
  <ds:schemaRefs>
    <ds:schemaRef ds:uri="3a7bcf79-13ec-4791-9315-eb816fa35df2"/>
    <ds:schemaRef ds:uri="http://purl.org/dc/terms/"/>
    <ds:schemaRef ds:uri="http://schemas.microsoft.com/office/2006/metadata/properties"/>
    <ds:schemaRef ds:uri="http://purl.org/dc/elements/1.1/"/>
    <ds:schemaRef ds:uri="f6166596-befa-4d6e-9b8b-75e822e8a231"/>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251CB86-4B28-4A7E-B17D-E62269254AEF}">
  <ds:schemaRefs>
    <ds:schemaRef ds:uri="http://schemas.microsoft.com/sharepoint/v3/contenttype/forms"/>
  </ds:schemaRefs>
</ds:datastoreItem>
</file>

<file path=customXml/itemProps4.xml><?xml version="1.0" encoding="utf-8"?>
<ds:datastoreItem xmlns:ds="http://schemas.openxmlformats.org/officeDocument/2006/customXml" ds:itemID="{3F89953F-19AD-4BE4-BD36-F1801E051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66596-befa-4d6e-9b8b-75e822e8a231"/>
    <ds:schemaRef ds:uri="3a7bcf79-13ec-4791-9315-eb816fa35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1302</Words>
  <Characters>7162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Werkvorm: Hoe kom je in de Tweede Kamer?</vt:lpstr>
    </vt:vector>
  </TitlesOfParts>
  <Manager/>
  <Company>ProDemos – Huis voor democratie en rechtsstaat</Company>
  <LinksUpToDate>false</LinksUpToDate>
  <CharactersWithSpaces>8448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Werkvorm: Hoe kom je in de Tweede Kamer?</dc:title>
  <dc:subject/>
  <dc:creator>ProDemos – Huis voor democratie en rechtsstaat</dc:creator>
  <cp:keywords/>
  <dc:description/>
  <cp:lastModifiedBy>Jelt Pekaar</cp:lastModifiedBy>
  <cp:revision>2</cp:revision>
  <cp:lastPrinted>2019-12-05T13:54:00Z</cp:lastPrinted>
  <dcterms:created xsi:type="dcterms:W3CDTF">2023-10-16T08:14:00Z</dcterms:created>
  <dcterms:modified xsi:type="dcterms:W3CDTF">2023-10-16T08:14:00Z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0x010100BEB7D61D776EC44EBF96354E46DD7CF7</vt:lpwstr>
  </property>
  <property fmtid="{D5CDD505-2E9C-101B-9397-08002B2CF9AE}" pid="3" name="MediaServiceImageTags">
    <vt:lpwstr/>
  </property>
</Properties>
</file>