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195A8" w14:textId="75E789FC" w:rsidR="00A0159B" w:rsidRPr="00803E2E" w:rsidRDefault="00A0159B" w:rsidP="00A0159B">
      <w:pPr>
        <w:pStyle w:val="Tussenkop1kleuronderstreept"/>
        <w:rPr>
          <w:rFonts w:eastAsiaTheme="majorEastAsia"/>
        </w:rPr>
      </w:pPr>
      <w:r w:rsidRPr="00803E2E">
        <w:rPr>
          <w:rFonts w:eastAsiaTheme="majorEastAsia"/>
        </w:rPr>
        <w:t>Werkblad</w:t>
      </w:r>
      <w:r w:rsidR="00D873EA">
        <w:rPr>
          <w:rFonts w:eastAsiaTheme="majorEastAsia"/>
        </w:rPr>
        <w:t xml:space="preserve"> - Kwetsende cartoons</w:t>
      </w:r>
    </w:p>
    <w:p w14:paraId="3B2CA48D" w14:textId="77777777" w:rsidR="00A0159B" w:rsidRDefault="00A0159B" w:rsidP="008039F9">
      <w:pPr>
        <w:pStyle w:val="Tussenkop1kleur"/>
        <w:rPr>
          <w:rFonts w:eastAsiaTheme="majorEastAsia"/>
        </w:rPr>
      </w:pPr>
    </w:p>
    <w:p w14:paraId="193D05E8" w14:textId="6BA88614" w:rsidR="008039F9" w:rsidRPr="00A1351E" w:rsidRDefault="008039F9" w:rsidP="008039F9">
      <w:pPr>
        <w:pStyle w:val="Tussenkop1kleur"/>
        <w:rPr>
          <w:rFonts w:eastAsiaTheme="majorEastAsia"/>
          <w:b w:val="0"/>
          <w:bCs w:val="0"/>
          <w:color w:val="auto"/>
        </w:rPr>
      </w:pPr>
      <w:r w:rsidRPr="00A1351E">
        <w:rPr>
          <w:rFonts w:eastAsiaTheme="majorEastAsia"/>
          <w:b w:val="0"/>
          <w:bCs w:val="0"/>
          <w:color w:val="auto"/>
        </w:rPr>
        <w:t xml:space="preserve">1. </w:t>
      </w:r>
      <w:r w:rsidR="000B3F18" w:rsidRPr="00A1351E">
        <w:rPr>
          <w:rFonts w:eastAsiaTheme="majorEastAsia"/>
          <w:b w:val="0"/>
          <w:bCs w:val="0"/>
          <w:color w:val="auto"/>
        </w:rPr>
        <w:t>De c</w:t>
      </w:r>
      <w:r w:rsidRPr="00A1351E">
        <w:rPr>
          <w:rFonts w:eastAsiaTheme="majorEastAsia"/>
          <w:b w:val="0"/>
          <w:bCs w:val="0"/>
          <w:color w:val="auto"/>
        </w:rPr>
        <w:t>artoon</w:t>
      </w:r>
      <w:r w:rsidR="0044202A" w:rsidRPr="00A1351E">
        <w:rPr>
          <w:rFonts w:eastAsiaTheme="majorEastAsia"/>
          <w:b w:val="0"/>
          <w:bCs w:val="0"/>
          <w:color w:val="auto"/>
        </w:rPr>
        <w:t xml:space="preserve"> met koningin Juliana erop</w:t>
      </w:r>
      <w:r w:rsidR="000B3F18" w:rsidRPr="00A1351E">
        <w:rPr>
          <w:rFonts w:eastAsiaTheme="majorEastAsia"/>
          <w:b w:val="0"/>
          <w:bCs w:val="0"/>
          <w:color w:val="auto"/>
        </w:rPr>
        <w:t xml:space="preserve"> (1)</w:t>
      </w:r>
      <w:r w:rsidR="0044202A" w:rsidRPr="00A1351E">
        <w:rPr>
          <w:rFonts w:eastAsiaTheme="majorEastAsia"/>
          <w:b w:val="0"/>
          <w:bCs w:val="0"/>
          <w:color w:val="auto"/>
        </w:rPr>
        <w:t xml:space="preserve"> stond in </w:t>
      </w:r>
      <w:r w:rsidR="0044202A" w:rsidRPr="00A1351E">
        <w:rPr>
          <w:rFonts w:eastAsiaTheme="majorEastAsia"/>
          <w:b w:val="0"/>
          <w:bCs w:val="0"/>
          <w:i/>
          <w:iCs/>
          <w:color w:val="auto"/>
        </w:rPr>
        <w:t>Provo</w:t>
      </w:r>
      <w:r w:rsidR="0044202A" w:rsidRPr="00A1351E">
        <w:rPr>
          <w:rFonts w:eastAsiaTheme="majorEastAsia"/>
          <w:b w:val="0"/>
          <w:bCs w:val="0"/>
          <w:color w:val="auto"/>
        </w:rPr>
        <w:t>, een tijdschrift uit de jaren zestig</w:t>
      </w:r>
      <w:r w:rsidRPr="00A1351E">
        <w:rPr>
          <w:rFonts w:eastAsiaTheme="majorEastAsia"/>
          <w:b w:val="0"/>
          <w:bCs w:val="0"/>
          <w:color w:val="auto"/>
        </w:rPr>
        <w:t>. Bekijk de cartoon en beschrijf letterlijk wat je ziet.</w:t>
      </w:r>
    </w:p>
    <w:p w14:paraId="55185BCA" w14:textId="77777777" w:rsidR="008039F9" w:rsidRPr="00A1351E" w:rsidRDefault="008039F9" w:rsidP="008039F9">
      <w:pPr>
        <w:pStyle w:val="Tussenkop1kleur"/>
        <w:rPr>
          <w:rFonts w:eastAsiaTheme="majorEastAsia"/>
          <w:b w:val="0"/>
          <w:bCs w:val="0"/>
          <w:color w:val="auto"/>
        </w:rPr>
      </w:pPr>
    </w:p>
    <w:p w14:paraId="22862B4D" w14:textId="77777777" w:rsidR="008039F9" w:rsidRPr="00A1351E" w:rsidRDefault="008039F9" w:rsidP="008039F9">
      <w:pPr>
        <w:pStyle w:val="Tussenkop1kleur"/>
        <w:spacing w:line="480" w:lineRule="auto"/>
        <w:rPr>
          <w:rFonts w:eastAsiaTheme="majorEastAsia"/>
          <w:b w:val="0"/>
          <w:bCs w:val="0"/>
          <w:color w:val="auto"/>
        </w:rPr>
      </w:pPr>
      <w:r w:rsidRPr="00A1351E">
        <w:rPr>
          <w:rFonts w:eastAsiaTheme="majorEastAsia"/>
          <w:b w:val="0"/>
          <w:bCs w:val="0"/>
          <w:color w:val="auto"/>
        </w:rPr>
        <w:t>____________________________________________________________________________________________________________________________________________________________________</w:t>
      </w:r>
    </w:p>
    <w:p w14:paraId="1037F76D" w14:textId="77777777" w:rsidR="008039F9" w:rsidRPr="00A1351E" w:rsidRDefault="008039F9" w:rsidP="008039F9">
      <w:pPr>
        <w:pStyle w:val="Tussenkop1kleur"/>
        <w:spacing w:line="480" w:lineRule="auto"/>
        <w:rPr>
          <w:rFonts w:eastAsiaTheme="majorEastAsia"/>
          <w:b w:val="0"/>
          <w:bCs w:val="0"/>
          <w:color w:val="auto"/>
        </w:rPr>
      </w:pPr>
      <w:r w:rsidRPr="00A1351E">
        <w:rPr>
          <w:rFonts w:eastAsiaTheme="majorEastAsia"/>
          <w:b w:val="0"/>
          <w:bCs w:val="0"/>
          <w:color w:val="auto"/>
        </w:rPr>
        <w:t>__________________________________________________________________________________</w:t>
      </w:r>
    </w:p>
    <w:p w14:paraId="4E1BCAE4" w14:textId="77777777" w:rsidR="008039F9" w:rsidRPr="00A1351E" w:rsidRDefault="008039F9" w:rsidP="008039F9">
      <w:pPr>
        <w:pStyle w:val="Tussenkop1kleur"/>
        <w:rPr>
          <w:rFonts w:eastAsiaTheme="majorEastAsia"/>
          <w:b w:val="0"/>
          <w:bCs w:val="0"/>
          <w:color w:val="auto"/>
        </w:rPr>
      </w:pPr>
    </w:p>
    <w:p w14:paraId="1B4372CF" w14:textId="74C0D13E" w:rsidR="008039F9" w:rsidRPr="00A1351E" w:rsidRDefault="008039F9" w:rsidP="0044202A">
      <w:pPr>
        <w:pStyle w:val="Tussenkop1kleur"/>
        <w:rPr>
          <w:rFonts w:eastAsiaTheme="majorEastAsia"/>
          <w:b w:val="0"/>
          <w:bCs w:val="0"/>
          <w:color w:val="auto"/>
        </w:rPr>
      </w:pPr>
      <w:r w:rsidRPr="00A1351E">
        <w:rPr>
          <w:rFonts w:eastAsiaTheme="majorEastAsia"/>
          <w:b w:val="0"/>
          <w:bCs w:val="0"/>
          <w:color w:val="auto"/>
        </w:rPr>
        <w:t xml:space="preserve">2. </w:t>
      </w:r>
      <w:r w:rsidR="00967BE2" w:rsidRPr="00A1351E">
        <w:rPr>
          <w:rFonts w:eastAsiaTheme="majorEastAsia"/>
          <w:b w:val="0"/>
          <w:bCs w:val="0"/>
          <w:color w:val="auto"/>
        </w:rPr>
        <w:t xml:space="preserve">Wie of wat wordt er bespot in de cartoon? </w:t>
      </w:r>
      <w:r w:rsidR="0044202A" w:rsidRPr="00A1351E">
        <w:rPr>
          <w:rFonts w:eastAsiaTheme="majorEastAsia"/>
          <w:b w:val="0"/>
          <w:bCs w:val="0"/>
          <w:color w:val="auto"/>
        </w:rPr>
        <w:t xml:space="preserve">Hoe kun je dat zien aan wat er </w:t>
      </w:r>
      <w:r w:rsidR="000B3F18" w:rsidRPr="00A1351E">
        <w:rPr>
          <w:rFonts w:eastAsiaTheme="majorEastAsia"/>
          <w:b w:val="0"/>
          <w:bCs w:val="0"/>
          <w:color w:val="auto"/>
        </w:rPr>
        <w:t xml:space="preserve">is </w:t>
      </w:r>
      <w:r w:rsidR="0044202A" w:rsidRPr="00A1351E">
        <w:rPr>
          <w:rFonts w:eastAsiaTheme="majorEastAsia"/>
          <w:b w:val="0"/>
          <w:bCs w:val="0"/>
          <w:color w:val="auto"/>
        </w:rPr>
        <w:t>afgebeeld?</w:t>
      </w:r>
    </w:p>
    <w:p w14:paraId="05982AD9" w14:textId="77777777" w:rsidR="008039F9" w:rsidRPr="00A1351E" w:rsidRDefault="008039F9" w:rsidP="008039F9">
      <w:pPr>
        <w:pStyle w:val="Tussenkop1kleur"/>
        <w:rPr>
          <w:rFonts w:eastAsiaTheme="majorEastAsia"/>
          <w:b w:val="0"/>
          <w:bCs w:val="0"/>
          <w:color w:val="auto"/>
        </w:rPr>
      </w:pPr>
    </w:p>
    <w:p w14:paraId="39B06A6C" w14:textId="77777777" w:rsidR="008039F9" w:rsidRPr="00A1351E" w:rsidRDefault="008039F9" w:rsidP="008039F9">
      <w:pPr>
        <w:pStyle w:val="Tussenkop1kleur"/>
        <w:spacing w:line="480" w:lineRule="auto"/>
        <w:rPr>
          <w:rFonts w:eastAsiaTheme="majorEastAsia"/>
          <w:b w:val="0"/>
          <w:bCs w:val="0"/>
          <w:color w:val="auto"/>
        </w:rPr>
      </w:pPr>
      <w:r w:rsidRPr="00A1351E">
        <w:rPr>
          <w:rFonts w:eastAsiaTheme="majorEastAsia"/>
          <w:b w:val="0"/>
          <w:bCs w:val="0"/>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65523714" w14:textId="587B585C" w:rsidR="008039F9" w:rsidRPr="00A1351E" w:rsidRDefault="008039F9" w:rsidP="0044202A">
      <w:pPr>
        <w:pStyle w:val="Tussenkop1kleur"/>
        <w:rPr>
          <w:rFonts w:eastAsiaTheme="majorEastAsia"/>
          <w:b w:val="0"/>
          <w:bCs w:val="0"/>
          <w:color w:val="auto"/>
        </w:rPr>
      </w:pPr>
      <w:r w:rsidRPr="00A1351E">
        <w:rPr>
          <w:rFonts w:eastAsiaTheme="majorEastAsia"/>
          <w:b w:val="0"/>
          <w:bCs w:val="0"/>
          <w:color w:val="auto"/>
        </w:rPr>
        <w:t>3</w:t>
      </w:r>
      <w:r w:rsidR="0044202A" w:rsidRPr="00A1351E">
        <w:rPr>
          <w:rFonts w:eastAsiaTheme="majorEastAsia"/>
          <w:b w:val="0"/>
          <w:bCs w:val="0"/>
          <w:color w:val="auto"/>
        </w:rPr>
        <w:t xml:space="preserve">. Kan iemand of een groep zich aangevallen of gekwetst </w:t>
      </w:r>
      <w:r w:rsidR="00C312B2">
        <w:rPr>
          <w:rFonts w:eastAsiaTheme="majorEastAsia"/>
          <w:b w:val="0"/>
          <w:bCs w:val="0"/>
          <w:color w:val="auto"/>
        </w:rPr>
        <w:t>voelen</w:t>
      </w:r>
      <w:r w:rsidR="00967BE2" w:rsidRPr="00A1351E">
        <w:rPr>
          <w:rFonts w:eastAsiaTheme="majorEastAsia"/>
          <w:b w:val="0"/>
          <w:bCs w:val="0"/>
          <w:color w:val="auto"/>
        </w:rPr>
        <w:t xml:space="preserve"> door deze spotprent</w:t>
      </w:r>
      <w:r w:rsidR="0044202A" w:rsidRPr="00A1351E">
        <w:rPr>
          <w:rFonts w:eastAsiaTheme="majorEastAsia"/>
          <w:b w:val="0"/>
          <w:bCs w:val="0"/>
          <w:color w:val="auto"/>
        </w:rPr>
        <w:t xml:space="preserve">? Zo </w:t>
      </w:r>
      <w:r w:rsidR="000A32F9" w:rsidRPr="00A1351E">
        <w:rPr>
          <w:rFonts w:eastAsiaTheme="majorEastAsia"/>
          <w:b w:val="0"/>
          <w:bCs w:val="0"/>
          <w:color w:val="auto"/>
        </w:rPr>
        <w:t>ja, wie?</w:t>
      </w:r>
    </w:p>
    <w:p w14:paraId="15CB2B96" w14:textId="77777777" w:rsidR="0044202A" w:rsidRPr="00A1351E" w:rsidRDefault="0044202A" w:rsidP="0044202A">
      <w:pPr>
        <w:pStyle w:val="Tussenkop1kleur"/>
        <w:rPr>
          <w:rFonts w:eastAsiaTheme="majorEastAsia"/>
          <w:b w:val="0"/>
          <w:bCs w:val="0"/>
          <w:color w:val="auto"/>
        </w:rPr>
      </w:pPr>
    </w:p>
    <w:p w14:paraId="1E17EC29" w14:textId="77777777" w:rsidR="008039F9" w:rsidRPr="00A1351E" w:rsidRDefault="008039F9" w:rsidP="008039F9">
      <w:pPr>
        <w:pStyle w:val="Tussenkop1kleur"/>
        <w:spacing w:line="480" w:lineRule="auto"/>
        <w:rPr>
          <w:rFonts w:eastAsiaTheme="majorEastAsia"/>
          <w:b w:val="0"/>
          <w:bCs w:val="0"/>
          <w:color w:val="auto"/>
        </w:rPr>
      </w:pPr>
      <w:r w:rsidRPr="00A1351E">
        <w:rPr>
          <w:rFonts w:eastAsiaTheme="majorEastAsia"/>
          <w:b w:val="0"/>
          <w:bCs w:val="0"/>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16CB97F8" w14:textId="77777777" w:rsidR="008039F9" w:rsidRPr="00A1351E" w:rsidRDefault="008039F9" w:rsidP="008039F9">
      <w:pPr>
        <w:pStyle w:val="Tussenkop1kleur"/>
        <w:rPr>
          <w:rFonts w:eastAsiaTheme="majorEastAsia"/>
          <w:b w:val="0"/>
          <w:bCs w:val="0"/>
          <w:color w:val="auto"/>
        </w:rPr>
      </w:pPr>
    </w:p>
    <w:p w14:paraId="3CC34F0D" w14:textId="5C20E42C" w:rsidR="000A32F9" w:rsidRPr="00A1351E" w:rsidRDefault="008039F9" w:rsidP="008039F9">
      <w:pPr>
        <w:pStyle w:val="Tussenkop1kleur"/>
        <w:rPr>
          <w:rFonts w:eastAsiaTheme="majorEastAsia"/>
          <w:b w:val="0"/>
          <w:bCs w:val="0"/>
          <w:color w:val="auto"/>
        </w:rPr>
      </w:pPr>
      <w:r w:rsidRPr="00A1351E">
        <w:rPr>
          <w:rFonts w:eastAsiaTheme="majorEastAsia"/>
          <w:b w:val="0"/>
          <w:bCs w:val="0"/>
          <w:color w:val="auto"/>
        </w:rPr>
        <w:t>4</w:t>
      </w:r>
      <w:r w:rsidR="0044202A" w:rsidRPr="00A1351E">
        <w:rPr>
          <w:rFonts w:eastAsiaTheme="majorEastAsia"/>
          <w:b w:val="0"/>
          <w:bCs w:val="0"/>
          <w:color w:val="auto"/>
        </w:rPr>
        <w:t>.</w:t>
      </w:r>
      <w:r w:rsidR="000B3F18" w:rsidRPr="00A1351E">
        <w:rPr>
          <w:rFonts w:eastAsiaTheme="majorEastAsia"/>
          <w:b w:val="0"/>
          <w:bCs w:val="0"/>
          <w:color w:val="auto"/>
        </w:rPr>
        <w:t xml:space="preserve"> Cartoonist Willem heeft een geschiedenis van provoceren</w:t>
      </w:r>
      <w:r w:rsidR="005C4966" w:rsidRPr="00A1351E">
        <w:rPr>
          <w:rFonts w:eastAsiaTheme="majorEastAsia"/>
          <w:b w:val="0"/>
          <w:bCs w:val="0"/>
          <w:color w:val="auto"/>
        </w:rPr>
        <w:t xml:space="preserve"> (uitlokken)</w:t>
      </w:r>
      <w:r w:rsidR="000A32F9" w:rsidRPr="00A1351E">
        <w:rPr>
          <w:rFonts w:eastAsiaTheme="majorEastAsia"/>
          <w:b w:val="0"/>
          <w:bCs w:val="0"/>
          <w:color w:val="auto"/>
        </w:rPr>
        <w:t>. V</w:t>
      </w:r>
      <w:r w:rsidR="00E63FAC" w:rsidRPr="00A1351E">
        <w:rPr>
          <w:rFonts w:eastAsiaTheme="majorEastAsia"/>
          <w:b w:val="0"/>
          <w:bCs w:val="0"/>
          <w:color w:val="auto"/>
        </w:rPr>
        <w:t>oor de cartoon met</w:t>
      </w:r>
      <w:r w:rsidR="000A32F9" w:rsidRPr="00A1351E">
        <w:rPr>
          <w:rFonts w:eastAsiaTheme="majorEastAsia"/>
          <w:b w:val="0"/>
          <w:bCs w:val="0"/>
          <w:color w:val="auto"/>
        </w:rPr>
        <w:t xml:space="preserve"> koningin</w:t>
      </w:r>
      <w:r w:rsidR="00E63FAC" w:rsidRPr="00A1351E">
        <w:rPr>
          <w:rFonts w:eastAsiaTheme="majorEastAsia"/>
          <w:b w:val="0"/>
          <w:bCs w:val="0"/>
          <w:color w:val="auto"/>
        </w:rPr>
        <w:t xml:space="preserve"> Juliana moest hij </w:t>
      </w:r>
      <w:r w:rsidR="000A32F9" w:rsidRPr="00A1351E">
        <w:rPr>
          <w:rFonts w:eastAsiaTheme="majorEastAsia"/>
          <w:b w:val="0"/>
          <w:bCs w:val="0"/>
          <w:color w:val="auto"/>
        </w:rPr>
        <w:t xml:space="preserve">in 1966 </w:t>
      </w:r>
      <w:r w:rsidR="00967BE2" w:rsidRPr="00A1351E">
        <w:rPr>
          <w:rFonts w:eastAsiaTheme="majorEastAsia"/>
          <w:b w:val="0"/>
          <w:bCs w:val="0"/>
          <w:color w:val="auto"/>
        </w:rPr>
        <w:t xml:space="preserve">al </w:t>
      </w:r>
      <w:r w:rsidR="00E63FAC" w:rsidRPr="00A1351E">
        <w:rPr>
          <w:rFonts w:eastAsiaTheme="majorEastAsia"/>
          <w:b w:val="0"/>
          <w:bCs w:val="0"/>
          <w:color w:val="auto"/>
        </w:rPr>
        <w:t>voor de Nederlandse rechter ver</w:t>
      </w:r>
      <w:r w:rsidR="000A32F9" w:rsidRPr="00A1351E">
        <w:rPr>
          <w:rFonts w:eastAsiaTheme="majorEastAsia"/>
          <w:b w:val="0"/>
          <w:bCs w:val="0"/>
          <w:color w:val="auto"/>
        </w:rPr>
        <w:t>schijnen</w:t>
      </w:r>
      <w:r w:rsidR="00305027" w:rsidRPr="00A1351E">
        <w:rPr>
          <w:rFonts w:eastAsiaTheme="majorEastAsia"/>
          <w:b w:val="0"/>
          <w:bCs w:val="0"/>
          <w:color w:val="auto"/>
        </w:rPr>
        <w:t xml:space="preserve"> (vanwege majesteitsschennis; Willem werd overigens niet veroordeeld)</w:t>
      </w:r>
      <w:r w:rsidR="000B3F18" w:rsidRPr="00A1351E">
        <w:rPr>
          <w:rFonts w:eastAsiaTheme="majorEastAsia"/>
          <w:b w:val="0"/>
          <w:bCs w:val="0"/>
          <w:color w:val="auto"/>
        </w:rPr>
        <w:t xml:space="preserve">. </w:t>
      </w:r>
      <w:r w:rsidR="000A32F9" w:rsidRPr="00A1351E">
        <w:rPr>
          <w:rFonts w:eastAsiaTheme="majorEastAsia"/>
          <w:b w:val="0"/>
          <w:bCs w:val="0"/>
          <w:color w:val="auto"/>
        </w:rPr>
        <w:t>Later werkte hij</w:t>
      </w:r>
      <w:r w:rsidR="000B3F18" w:rsidRPr="00A1351E">
        <w:rPr>
          <w:rFonts w:eastAsiaTheme="majorEastAsia"/>
          <w:b w:val="0"/>
          <w:bCs w:val="0"/>
          <w:color w:val="auto"/>
        </w:rPr>
        <w:t xml:space="preserve"> voor het Franse tijdschrift </w:t>
      </w:r>
      <w:r w:rsidR="000B3F18" w:rsidRPr="00A1351E">
        <w:rPr>
          <w:rFonts w:eastAsiaTheme="majorEastAsia"/>
          <w:b w:val="0"/>
          <w:bCs w:val="0"/>
          <w:i/>
          <w:iCs/>
          <w:color w:val="auto"/>
        </w:rPr>
        <w:t xml:space="preserve">Charlie </w:t>
      </w:r>
      <w:proofErr w:type="spellStart"/>
      <w:r w:rsidR="000B3F18" w:rsidRPr="00A1351E">
        <w:rPr>
          <w:rFonts w:eastAsiaTheme="majorEastAsia"/>
          <w:b w:val="0"/>
          <w:bCs w:val="0"/>
          <w:i/>
          <w:iCs/>
          <w:color w:val="auto"/>
        </w:rPr>
        <w:t>Hebdo</w:t>
      </w:r>
      <w:proofErr w:type="spellEnd"/>
      <w:r w:rsidR="000B3F18" w:rsidRPr="00A1351E">
        <w:rPr>
          <w:rFonts w:eastAsiaTheme="majorEastAsia"/>
          <w:b w:val="0"/>
          <w:bCs w:val="0"/>
          <w:i/>
          <w:iCs/>
          <w:color w:val="auto"/>
        </w:rPr>
        <w:t xml:space="preserve"> </w:t>
      </w:r>
      <w:r w:rsidR="00E63FAC" w:rsidRPr="00A1351E">
        <w:rPr>
          <w:rFonts w:eastAsiaTheme="majorEastAsia"/>
          <w:b w:val="0"/>
          <w:bCs w:val="0"/>
          <w:color w:val="auto"/>
        </w:rPr>
        <w:t xml:space="preserve">dat provocerende </w:t>
      </w:r>
      <w:r w:rsidR="000A32F9" w:rsidRPr="00A1351E">
        <w:rPr>
          <w:rFonts w:eastAsiaTheme="majorEastAsia"/>
          <w:b w:val="0"/>
          <w:bCs w:val="0"/>
          <w:color w:val="auto"/>
        </w:rPr>
        <w:t>spotprenten</w:t>
      </w:r>
      <w:r w:rsidR="00231B94">
        <w:rPr>
          <w:rFonts w:eastAsiaTheme="majorEastAsia"/>
          <w:b w:val="0"/>
          <w:bCs w:val="0"/>
          <w:color w:val="auto"/>
        </w:rPr>
        <w:t xml:space="preserve"> over de i</w:t>
      </w:r>
      <w:r w:rsidR="00E63FAC" w:rsidRPr="00A1351E">
        <w:rPr>
          <w:rFonts w:eastAsiaTheme="majorEastAsia"/>
          <w:b w:val="0"/>
          <w:bCs w:val="0"/>
          <w:color w:val="auto"/>
        </w:rPr>
        <w:t>slam publiceerde en daar</w:t>
      </w:r>
      <w:r w:rsidR="008E6085" w:rsidRPr="00A1351E">
        <w:rPr>
          <w:rFonts w:eastAsiaTheme="majorEastAsia"/>
          <w:b w:val="0"/>
          <w:bCs w:val="0"/>
          <w:color w:val="auto"/>
        </w:rPr>
        <w:t xml:space="preserve">mee </w:t>
      </w:r>
      <w:r w:rsidR="00E63FAC" w:rsidRPr="00A1351E">
        <w:rPr>
          <w:rFonts w:eastAsiaTheme="majorEastAsia"/>
          <w:b w:val="0"/>
          <w:bCs w:val="0"/>
          <w:color w:val="auto"/>
        </w:rPr>
        <w:t>doelwit werd van een terreuraanslag.</w:t>
      </w:r>
      <w:r w:rsidR="000A32F9" w:rsidRPr="00A1351E">
        <w:rPr>
          <w:rFonts w:eastAsiaTheme="majorEastAsia"/>
          <w:b w:val="0"/>
          <w:bCs w:val="0"/>
          <w:color w:val="auto"/>
        </w:rPr>
        <w:t xml:space="preserve"> Willem </w:t>
      </w:r>
      <w:r w:rsidR="00E63FAC" w:rsidRPr="00A1351E">
        <w:rPr>
          <w:rFonts w:eastAsiaTheme="majorEastAsia"/>
          <w:b w:val="0"/>
          <w:bCs w:val="0"/>
          <w:color w:val="auto"/>
        </w:rPr>
        <w:t>zegt over zijn werk:</w:t>
      </w:r>
    </w:p>
    <w:p w14:paraId="75333C65" w14:textId="77777777" w:rsidR="000A32F9" w:rsidRPr="00A1351E" w:rsidRDefault="000A32F9" w:rsidP="008039F9">
      <w:pPr>
        <w:pStyle w:val="Tussenkop1kleur"/>
        <w:rPr>
          <w:rFonts w:eastAsiaTheme="majorEastAsia"/>
          <w:b w:val="0"/>
          <w:bCs w:val="0"/>
          <w:color w:val="auto"/>
        </w:rPr>
      </w:pPr>
    </w:p>
    <w:p w14:paraId="1B91CBFA" w14:textId="0DED240B" w:rsidR="008039F9" w:rsidRPr="00A1351E" w:rsidRDefault="00E63FAC" w:rsidP="008039F9">
      <w:pPr>
        <w:pStyle w:val="Tussenkop1kleur"/>
        <w:rPr>
          <w:rFonts w:eastAsiaTheme="majorEastAsia"/>
          <w:b w:val="0"/>
          <w:bCs w:val="0"/>
          <w:i/>
          <w:iCs/>
          <w:color w:val="auto"/>
          <w:sz w:val="21"/>
          <w:szCs w:val="21"/>
        </w:rPr>
      </w:pPr>
      <w:r w:rsidRPr="00A1351E">
        <w:rPr>
          <w:rFonts w:eastAsiaTheme="majorEastAsia"/>
          <w:b w:val="0"/>
          <w:bCs w:val="0"/>
          <w:i/>
          <w:iCs/>
          <w:color w:val="auto"/>
          <w:sz w:val="21"/>
          <w:szCs w:val="21"/>
        </w:rPr>
        <w:t>‘</w:t>
      </w:r>
      <w:r w:rsidR="000A32F9" w:rsidRPr="00A1351E">
        <w:rPr>
          <w:rFonts w:eastAsiaTheme="majorEastAsia"/>
          <w:b w:val="0"/>
          <w:bCs w:val="0"/>
          <w:i/>
          <w:iCs/>
          <w:color w:val="auto"/>
          <w:sz w:val="21"/>
          <w:szCs w:val="21"/>
        </w:rPr>
        <w:t>J</w:t>
      </w:r>
      <w:r w:rsidRPr="00A1351E">
        <w:rPr>
          <w:rFonts w:eastAsiaTheme="majorEastAsia"/>
          <w:b w:val="0"/>
          <w:bCs w:val="0"/>
          <w:i/>
          <w:iCs/>
          <w:color w:val="auto"/>
          <w:sz w:val="21"/>
          <w:szCs w:val="21"/>
        </w:rPr>
        <w:t xml:space="preserve">e verwijt de slager toch ook niet dat hij vlees verkoopt! Wat ik teken is heel </w:t>
      </w:r>
      <w:r w:rsidR="00231B94">
        <w:rPr>
          <w:rFonts w:eastAsiaTheme="majorEastAsia"/>
          <w:b w:val="0"/>
          <w:bCs w:val="0"/>
          <w:i/>
          <w:iCs/>
          <w:color w:val="auto"/>
          <w:sz w:val="21"/>
          <w:szCs w:val="21"/>
        </w:rPr>
        <w:t>wat minder erg</w:t>
      </w:r>
      <w:r w:rsidRPr="00A1351E">
        <w:rPr>
          <w:rFonts w:eastAsiaTheme="majorEastAsia"/>
          <w:b w:val="0"/>
          <w:bCs w:val="0"/>
          <w:i/>
          <w:iCs/>
          <w:color w:val="auto"/>
          <w:sz w:val="21"/>
          <w:szCs w:val="21"/>
        </w:rPr>
        <w:t xml:space="preserve"> dan wat er elke dag in de wereld gebeurt.’</w:t>
      </w:r>
    </w:p>
    <w:p w14:paraId="434B0937" w14:textId="49A0DF02" w:rsidR="008039F9" w:rsidRPr="00A1351E" w:rsidRDefault="008039F9" w:rsidP="008039F9">
      <w:pPr>
        <w:pStyle w:val="Tussenkop1kleur"/>
        <w:rPr>
          <w:rFonts w:eastAsiaTheme="majorEastAsia"/>
          <w:b w:val="0"/>
          <w:bCs w:val="0"/>
          <w:color w:val="auto"/>
        </w:rPr>
      </w:pPr>
    </w:p>
    <w:p w14:paraId="3B98345B" w14:textId="4C5EE7B6" w:rsidR="000A32F9" w:rsidRPr="00A1351E" w:rsidRDefault="000A32F9" w:rsidP="008039F9">
      <w:pPr>
        <w:pStyle w:val="Tussenkop1kleur"/>
        <w:rPr>
          <w:rFonts w:eastAsiaTheme="majorEastAsia"/>
          <w:b w:val="0"/>
          <w:bCs w:val="0"/>
          <w:color w:val="auto"/>
        </w:rPr>
      </w:pPr>
      <w:r w:rsidRPr="00A1351E">
        <w:rPr>
          <w:rFonts w:eastAsiaTheme="majorEastAsia"/>
          <w:b w:val="0"/>
          <w:bCs w:val="0"/>
          <w:color w:val="auto"/>
        </w:rPr>
        <w:t xml:space="preserve">Ben je het met Willem eens dat een </w:t>
      </w:r>
      <w:r w:rsidR="005C4966" w:rsidRPr="00A1351E">
        <w:rPr>
          <w:rFonts w:eastAsiaTheme="majorEastAsia"/>
          <w:b w:val="0"/>
          <w:bCs w:val="0"/>
          <w:color w:val="auto"/>
        </w:rPr>
        <w:t xml:space="preserve">politiek </w:t>
      </w:r>
      <w:r w:rsidRPr="00A1351E">
        <w:rPr>
          <w:rFonts w:eastAsiaTheme="majorEastAsia"/>
          <w:b w:val="0"/>
          <w:bCs w:val="0"/>
          <w:color w:val="auto"/>
        </w:rPr>
        <w:t>tekenaar alles mag tekenen? Waarom wel of niet?</w:t>
      </w:r>
    </w:p>
    <w:p w14:paraId="6FEC04CF" w14:textId="77777777" w:rsidR="00305027" w:rsidRPr="00A1351E" w:rsidRDefault="00305027" w:rsidP="008039F9">
      <w:pPr>
        <w:pStyle w:val="Tussenkop1kleur"/>
        <w:rPr>
          <w:rFonts w:eastAsiaTheme="majorEastAsia"/>
          <w:b w:val="0"/>
          <w:bCs w:val="0"/>
          <w:color w:val="auto"/>
        </w:rPr>
      </w:pPr>
    </w:p>
    <w:p w14:paraId="30AD6331" w14:textId="77777777" w:rsidR="008039F9" w:rsidRPr="00A1351E" w:rsidRDefault="008039F9" w:rsidP="008039F9">
      <w:pPr>
        <w:pStyle w:val="Tussenkop1kleur"/>
        <w:spacing w:line="480" w:lineRule="auto"/>
        <w:rPr>
          <w:rFonts w:eastAsiaTheme="majorEastAsia"/>
          <w:b w:val="0"/>
          <w:bCs w:val="0"/>
          <w:color w:val="auto"/>
        </w:rPr>
      </w:pPr>
      <w:r w:rsidRPr="00A1351E">
        <w:rPr>
          <w:rFonts w:eastAsiaTheme="majorEastAsia"/>
          <w:b w:val="0"/>
          <w:bCs w:val="0"/>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6D25E345" w14:textId="77777777" w:rsidR="00D873EA" w:rsidRDefault="00D873EA" w:rsidP="005C794F">
      <w:pPr>
        <w:suppressAutoHyphens w:val="0"/>
        <w:spacing w:line="240" w:lineRule="auto"/>
        <w:rPr>
          <w:rFonts w:eastAsiaTheme="majorEastAsia"/>
        </w:rPr>
      </w:pPr>
      <w:r w:rsidRPr="00A1351E">
        <w:rPr>
          <w:rFonts w:eastAsiaTheme="majorEastAsia"/>
        </w:rPr>
        <w:t>__________________________________________________________________________________</w:t>
      </w:r>
    </w:p>
    <w:p w14:paraId="685402AC" w14:textId="2BFEE863" w:rsidR="00E63FAC" w:rsidRPr="005C794F" w:rsidRDefault="00E63FAC" w:rsidP="005C794F">
      <w:pPr>
        <w:suppressAutoHyphens w:val="0"/>
        <w:spacing w:line="240" w:lineRule="auto"/>
        <w:rPr>
          <w:rFonts w:eastAsiaTheme="majorEastAsia"/>
        </w:rPr>
      </w:pPr>
      <w:r>
        <w:rPr>
          <w:rFonts w:eastAsiaTheme="majorEastAsia"/>
        </w:rPr>
        <w:br w:type="page"/>
      </w:r>
    </w:p>
    <w:p w14:paraId="0A0A4788" w14:textId="77777777" w:rsidR="00FF7BA3" w:rsidRPr="00803E2E" w:rsidRDefault="00FF7BA3" w:rsidP="00BE5D16">
      <w:pPr>
        <w:pStyle w:val="Tussenkop1kleur"/>
        <w:rPr>
          <w:rFonts w:eastAsiaTheme="majorEastAsia"/>
        </w:rPr>
      </w:pPr>
    </w:p>
    <w:p w14:paraId="153047F4" w14:textId="74871EB1" w:rsidR="00BE5D16" w:rsidRPr="00B26BBA" w:rsidRDefault="00803E2E" w:rsidP="00BE5D16">
      <w:pPr>
        <w:pStyle w:val="Tussenkop1kleur"/>
        <w:rPr>
          <w:rFonts w:eastAsiaTheme="majorEastAsia"/>
          <w:b w:val="0"/>
          <w:bCs w:val="0"/>
          <w:color w:val="auto"/>
        </w:rPr>
      </w:pPr>
      <w:r w:rsidRPr="00B26BBA">
        <w:rPr>
          <w:rFonts w:eastAsiaTheme="majorEastAsia"/>
          <w:b w:val="0"/>
          <w:bCs w:val="0"/>
          <w:color w:val="auto"/>
        </w:rPr>
        <w:t>5</w:t>
      </w:r>
      <w:r w:rsidR="00BE5D16" w:rsidRPr="00B26BBA">
        <w:rPr>
          <w:rFonts w:eastAsiaTheme="majorEastAsia"/>
          <w:b w:val="0"/>
          <w:bCs w:val="0"/>
          <w:color w:val="auto"/>
        </w:rPr>
        <w:t xml:space="preserve">. </w:t>
      </w:r>
      <w:r w:rsidR="00075393" w:rsidRPr="00B26BBA">
        <w:rPr>
          <w:rFonts w:eastAsiaTheme="majorEastAsia"/>
          <w:b w:val="0"/>
          <w:bCs w:val="0"/>
          <w:color w:val="auto"/>
        </w:rPr>
        <w:t xml:space="preserve">Cartoon </w:t>
      </w:r>
      <w:r w:rsidR="00E63FAC" w:rsidRPr="00B26BBA">
        <w:rPr>
          <w:rFonts w:eastAsiaTheme="majorEastAsia"/>
          <w:b w:val="0"/>
          <w:bCs w:val="0"/>
          <w:color w:val="auto"/>
        </w:rPr>
        <w:t xml:space="preserve">2 komt uit het </w:t>
      </w:r>
      <w:r w:rsidR="00E63FAC" w:rsidRPr="00B26BBA">
        <w:rPr>
          <w:rFonts w:eastAsiaTheme="majorEastAsia"/>
          <w:b w:val="0"/>
          <w:bCs w:val="0"/>
          <w:i/>
          <w:iCs/>
          <w:color w:val="auto"/>
        </w:rPr>
        <w:t xml:space="preserve">Algemeen Dagblad </w:t>
      </w:r>
      <w:r w:rsidR="00E63FAC" w:rsidRPr="00B26BBA">
        <w:rPr>
          <w:rFonts w:eastAsiaTheme="majorEastAsia"/>
          <w:b w:val="0"/>
          <w:bCs w:val="0"/>
          <w:color w:val="auto"/>
        </w:rPr>
        <w:t>uit 2017</w:t>
      </w:r>
      <w:r w:rsidR="005C4966" w:rsidRPr="00B26BBA">
        <w:rPr>
          <w:rFonts w:eastAsiaTheme="majorEastAsia"/>
          <w:b w:val="0"/>
          <w:bCs w:val="0"/>
          <w:color w:val="auto"/>
        </w:rPr>
        <w:t xml:space="preserve"> toen de Nederlandse Katholieke kerk een eindverslag publiceerde over kindermisbruik in de kerk</w:t>
      </w:r>
      <w:r w:rsidR="00075393" w:rsidRPr="00B26BBA">
        <w:rPr>
          <w:rFonts w:eastAsiaTheme="majorEastAsia"/>
          <w:b w:val="0"/>
          <w:bCs w:val="0"/>
          <w:color w:val="auto"/>
        </w:rPr>
        <w:t xml:space="preserve">. </w:t>
      </w:r>
      <w:r w:rsidR="00486D70" w:rsidRPr="00B26BBA">
        <w:rPr>
          <w:rFonts w:eastAsiaTheme="majorEastAsia"/>
          <w:b w:val="0"/>
          <w:bCs w:val="0"/>
          <w:color w:val="auto"/>
        </w:rPr>
        <w:t>Be</w:t>
      </w:r>
      <w:r w:rsidR="00303311" w:rsidRPr="00B26BBA">
        <w:rPr>
          <w:rFonts w:eastAsiaTheme="majorEastAsia"/>
          <w:b w:val="0"/>
          <w:bCs w:val="0"/>
          <w:color w:val="auto"/>
        </w:rPr>
        <w:t xml:space="preserve">kijk </w:t>
      </w:r>
      <w:r w:rsidR="00075393" w:rsidRPr="00B26BBA">
        <w:rPr>
          <w:rFonts w:eastAsiaTheme="majorEastAsia"/>
          <w:b w:val="0"/>
          <w:bCs w:val="0"/>
          <w:color w:val="auto"/>
        </w:rPr>
        <w:t xml:space="preserve">de </w:t>
      </w:r>
      <w:r w:rsidR="00303311" w:rsidRPr="00B26BBA">
        <w:rPr>
          <w:rFonts w:eastAsiaTheme="majorEastAsia"/>
          <w:b w:val="0"/>
          <w:bCs w:val="0"/>
          <w:color w:val="auto"/>
        </w:rPr>
        <w:t>cartoon en be</w:t>
      </w:r>
      <w:r w:rsidR="00486D70" w:rsidRPr="00B26BBA">
        <w:rPr>
          <w:rFonts w:eastAsiaTheme="majorEastAsia"/>
          <w:b w:val="0"/>
          <w:bCs w:val="0"/>
          <w:color w:val="auto"/>
        </w:rPr>
        <w:t>schrijf letterlijk wat je ziet</w:t>
      </w:r>
      <w:r w:rsidR="00303311" w:rsidRPr="00B26BBA">
        <w:rPr>
          <w:rFonts w:eastAsiaTheme="majorEastAsia"/>
          <w:b w:val="0"/>
          <w:bCs w:val="0"/>
          <w:color w:val="auto"/>
        </w:rPr>
        <w:t>.</w:t>
      </w:r>
    </w:p>
    <w:p w14:paraId="0F784002" w14:textId="77777777" w:rsidR="00BE5D16" w:rsidRPr="00B26BBA" w:rsidRDefault="00BE5D16" w:rsidP="00BE5D16">
      <w:pPr>
        <w:pStyle w:val="Tussenkop1kleur"/>
        <w:rPr>
          <w:rFonts w:eastAsiaTheme="majorEastAsia"/>
          <w:b w:val="0"/>
          <w:bCs w:val="0"/>
          <w:color w:val="auto"/>
        </w:rPr>
      </w:pPr>
    </w:p>
    <w:p w14:paraId="1ED69382" w14:textId="7DAD79E7" w:rsidR="00486D70" w:rsidRPr="00B26BBA" w:rsidRDefault="00BE5D16" w:rsidP="00FF7BA3">
      <w:pPr>
        <w:pStyle w:val="Tussenkop1kleur"/>
        <w:spacing w:line="480" w:lineRule="auto"/>
        <w:rPr>
          <w:rFonts w:eastAsiaTheme="majorEastAsia"/>
          <w:b w:val="0"/>
          <w:bCs w:val="0"/>
          <w:color w:val="auto"/>
        </w:rPr>
      </w:pPr>
      <w:r w:rsidRPr="00B26BBA">
        <w:rPr>
          <w:rFonts w:eastAsiaTheme="majorEastAsia"/>
          <w:b w:val="0"/>
          <w:bCs w:val="0"/>
          <w:color w:val="auto"/>
        </w:rPr>
        <w:t>________________________________________________________________________________________________________________</w:t>
      </w:r>
      <w:r w:rsidR="00486D70" w:rsidRPr="00B26BBA">
        <w:rPr>
          <w:rFonts w:eastAsiaTheme="majorEastAsia"/>
          <w:b w:val="0"/>
          <w:bCs w:val="0"/>
          <w:color w:val="auto"/>
        </w:rPr>
        <w:t>____________________________________________________</w:t>
      </w:r>
    </w:p>
    <w:p w14:paraId="6BC54C0A" w14:textId="1DBE29AC" w:rsidR="00FF7BA3" w:rsidRPr="00B26BBA" w:rsidRDefault="00FF7BA3" w:rsidP="00FF7BA3">
      <w:pPr>
        <w:pStyle w:val="Tussenkop1kleur"/>
        <w:spacing w:line="480" w:lineRule="auto"/>
        <w:rPr>
          <w:rFonts w:eastAsiaTheme="majorEastAsia"/>
          <w:b w:val="0"/>
          <w:bCs w:val="0"/>
          <w:color w:val="auto"/>
        </w:rPr>
      </w:pPr>
      <w:r w:rsidRPr="00B26BBA">
        <w:rPr>
          <w:rFonts w:eastAsiaTheme="majorEastAsia"/>
          <w:b w:val="0"/>
          <w:bCs w:val="0"/>
          <w:color w:val="auto"/>
        </w:rPr>
        <w:t>__________________________________________________________________________________</w:t>
      </w:r>
    </w:p>
    <w:p w14:paraId="04333CCE" w14:textId="77777777" w:rsidR="00486D70" w:rsidRPr="00B26BBA" w:rsidRDefault="00486D70" w:rsidP="00486D70">
      <w:pPr>
        <w:pStyle w:val="Tussenkop1kleur"/>
        <w:rPr>
          <w:rFonts w:eastAsiaTheme="majorEastAsia"/>
          <w:b w:val="0"/>
          <w:bCs w:val="0"/>
          <w:color w:val="auto"/>
        </w:rPr>
      </w:pPr>
    </w:p>
    <w:p w14:paraId="15249C72" w14:textId="6E75C9FE" w:rsidR="00FF7BA3" w:rsidRPr="00B26BBA" w:rsidRDefault="003B6932" w:rsidP="003B6932">
      <w:pPr>
        <w:pStyle w:val="Tussenkop1kleur"/>
        <w:rPr>
          <w:rFonts w:eastAsiaTheme="majorEastAsia"/>
          <w:b w:val="0"/>
          <w:bCs w:val="0"/>
          <w:color w:val="auto"/>
        </w:rPr>
      </w:pPr>
      <w:r w:rsidRPr="00B26BBA">
        <w:rPr>
          <w:rFonts w:eastAsiaTheme="majorEastAsia"/>
          <w:b w:val="0"/>
          <w:bCs w:val="0"/>
          <w:color w:val="auto"/>
        </w:rPr>
        <w:t xml:space="preserve">6. </w:t>
      </w:r>
      <w:r w:rsidR="005C4966" w:rsidRPr="00B26BBA">
        <w:rPr>
          <w:rFonts w:eastAsiaTheme="majorEastAsia"/>
          <w:b w:val="0"/>
          <w:bCs w:val="0"/>
          <w:color w:val="auto"/>
        </w:rPr>
        <w:t>Wie of wat wordt er bespot in de cartoon? Kan iemand of een groep zich aangevallen of gekwetst worden? Zo ja, wie?</w:t>
      </w:r>
    </w:p>
    <w:p w14:paraId="1D7D1D35" w14:textId="77777777" w:rsidR="00305027" w:rsidRPr="00B26BBA" w:rsidRDefault="00305027" w:rsidP="00305027">
      <w:pPr>
        <w:pStyle w:val="Tussenkop1kleur"/>
        <w:ind w:left="340"/>
        <w:rPr>
          <w:rFonts w:eastAsiaTheme="majorEastAsia"/>
          <w:b w:val="0"/>
          <w:bCs w:val="0"/>
          <w:color w:val="auto"/>
        </w:rPr>
      </w:pPr>
    </w:p>
    <w:p w14:paraId="389283E0" w14:textId="77777777" w:rsidR="00FF7BA3" w:rsidRPr="00B26BBA" w:rsidRDefault="00FF7BA3" w:rsidP="00FF7BA3">
      <w:pPr>
        <w:pStyle w:val="Tussenkop1kleur"/>
        <w:spacing w:line="480" w:lineRule="auto"/>
        <w:rPr>
          <w:rFonts w:eastAsiaTheme="majorEastAsia"/>
          <w:b w:val="0"/>
          <w:bCs w:val="0"/>
          <w:color w:val="auto"/>
        </w:rPr>
      </w:pPr>
      <w:r w:rsidRPr="00B26BBA">
        <w:rPr>
          <w:rFonts w:eastAsiaTheme="majorEastAsia"/>
          <w:b w:val="0"/>
          <w:bCs w:val="0"/>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768DF115" w14:textId="2B22B89B" w:rsidR="00E874E6" w:rsidRPr="00B26BBA" w:rsidRDefault="00E874E6" w:rsidP="00E874E6">
      <w:pPr>
        <w:pStyle w:val="Tussenkop1kleur"/>
        <w:spacing w:line="480" w:lineRule="auto"/>
        <w:rPr>
          <w:rFonts w:eastAsiaTheme="majorEastAsia"/>
          <w:b w:val="0"/>
          <w:bCs w:val="0"/>
          <w:color w:val="auto"/>
        </w:rPr>
      </w:pPr>
    </w:p>
    <w:p w14:paraId="0F0B71EE" w14:textId="5C8FAB21" w:rsidR="00156CD6" w:rsidRDefault="00156CD6" w:rsidP="00156CD6">
      <w:pPr>
        <w:pStyle w:val="Tussenkop1kleur"/>
        <w:rPr>
          <w:rFonts w:eastAsiaTheme="majorEastAsia"/>
          <w:b w:val="0"/>
          <w:bCs w:val="0"/>
          <w:color w:val="auto"/>
        </w:rPr>
      </w:pPr>
      <w:r>
        <w:rPr>
          <w:rFonts w:eastAsiaTheme="majorEastAsia"/>
          <w:b w:val="0"/>
          <w:bCs w:val="0"/>
          <w:color w:val="auto"/>
        </w:rPr>
        <w:t xml:space="preserve">7. </w:t>
      </w:r>
      <w:r w:rsidRPr="00533465">
        <w:rPr>
          <w:rFonts w:eastAsiaTheme="majorEastAsia"/>
          <w:b w:val="0"/>
          <w:bCs w:val="0"/>
          <w:color w:val="auto"/>
        </w:rPr>
        <w:t>Vind je dat deze cartoon geplaatst moet kunnen worden in de media? Waarom wel/niet?</w:t>
      </w:r>
    </w:p>
    <w:p w14:paraId="652DB22D" w14:textId="77777777" w:rsidR="00533465" w:rsidRDefault="00533465" w:rsidP="00533465">
      <w:pPr>
        <w:pStyle w:val="Tussenkop1kleur"/>
        <w:ind w:left="340"/>
        <w:rPr>
          <w:rFonts w:eastAsiaTheme="majorEastAsia"/>
          <w:b w:val="0"/>
          <w:bCs w:val="0"/>
          <w:color w:val="auto"/>
        </w:rPr>
      </w:pPr>
    </w:p>
    <w:p w14:paraId="0F35D1CF" w14:textId="4B263D43" w:rsidR="00533465" w:rsidRDefault="00533465" w:rsidP="00437A84">
      <w:pPr>
        <w:pStyle w:val="Tussenkop1kleur"/>
        <w:spacing w:line="480" w:lineRule="auto"/>
        <w:rPr>
          <w:rFonts w:eastAsiaTheme="majorEastAsia"/>
          <w:b w:val="0"/>
          <w:bCs w:val="0"/>
          <w:color w:val="auto"/>
        </w:rPr>
      </w:pPr>
      <w:r w:rsidRPr="00C02E89">
        <w:rPr>
          <w:rFonts w:eastAsiaTheme="majorEastAsia"/>
          <w:b w:val="0"/>
          <w:bCs w:val="0"/>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1CC4E3EA" w14:textId="77777777" w:rsidR="008B25E5" w:rsidRPr="00B26BBA" w:rsidRDefault="008B25E5" w:rsidP="008B25E5">
      <w:pPr>
        <w:pStyle w:val="Tussenkop1kleur"/>
        <w:rPr>
          <w:rFonts w:eastAsiaTheme="majorEastAsia"/>
          <w:b w:val="0"/>
          <w:bCs w:val="0"/>
          <w:color w:val="auto"/>
        </w:rPr>
      </w:pPr>
    </w:p>
    <w:p w14:paraId="544C5D92" w14:textId="72B0CD8E" w:rsidR="000F01D1" w:rsidRPr="00C02E89" w:rsidRDefault="00C312B2" w:rsidP="00C312B2">
      <w:pPr>
        <w:pStyle w:val="Tussenkop1kleur"/>
        <w:rPr>
          <w:rFonts w:eastAsiaTheme="majorEastAsia"/>
          <w:b w:val="0"/>
          <w:bCs w:val="0"/>
          <w:color w:val="auto"/>
        </w:rPr>
      </w:pPr>
      <w:r>
        <w:rPr>
          <w:rFonts w:eastAsiaTheme="majorEastAsia"/>
          <w:b w:val="0"/>
          <w:bCs w:val="0"/>
          <w:color w:val="auto"/>
        </w:rPr>
        <w:t xml:space="preserve">8. </w:t>
      </w:r>
      <w:r w:rsidR="000F01D1">
        <w:rPr>
          <w:rFonts w:eastAsiaTheme="majorEastAsia"/>
          <w:b w:val="0"/>
          <w:bCs w:val="0"/>
          <w:color w:val="auto"/>
        </w:rPr>
        <w:t xml:space="preserve">Na de terreurdaden in Frankrijk is er veel aandacht voor de positie van </w:t>
      </w:r>
      <w:proofErr w:type="spellStart"/>
      <w:r w:rsidR="000F01D1">
        <w:rPr>
          <w:rFonts w:eastAsiaTheme="majorEastAsia"/>
          <w:b w:val="0"/>
          <w:bCs w:val="0"/>
          <w:color w:val="auto"/>
        </w:rPr>
        <w:t>Macron</w:t>
      </w:r>
      <w:proofErr w:type="spellEnd"/>
      <w:r w:rsidR="000F01D1">
        <w:rPr>
          <w:rFonts w:eastAsiaTheme="majorEastAsia"/>
          <w:b w:val="0"/>
          <w:bCs w:val="0"/>
          <w:color w:val="auto"/>
        </w:rPr>
        <w:t xml:space="preserve"> in het debat over de vrijheid van meningsuiting en het mogen maken van spotprenten. </w:t>
      </w:r>
      <w:proofErr w:type="spellStart"/>
      <w:r w:rsidR="000F01D1">
        <w:rPr>
          <w:rFonts w:eastAsiaTheme="majorEastAsia"/>
          <w:b w:val="0"/>
          <w:bCs w:val="0"/>
          <w:color w:val="auto"/>
        </w:rPr>
        <w:t>Macron</w:t>
      </w:r>
      <w:proofErr w:type="spellEnd"/>
      <w:r w:rsidR="000F01D1">
        <w:rPr>
          <w:rFonts w:eastAsiaTheme="majorEastAsia"/>
          <w:b w:val="0"/>
          <w:bCs w:val="0"/>
          <w:color w:val="auto"/>
        </w:rPr>
        <w:t xml:space="preserve"> heeft daarbij veel aandacht voor de vrijheid van meningsuiting en lijkt volgens sommigen met</w:t>
      </w:r>
      <w:r w:rsidR="000F01D1" w:rsidRPr="00C02E89">
        <w:rPr>
          <w:rFonts w:eastAsiaTheme="majorEastAsia"/>
          <w:b w:val="0"/>
          <w:bCs w:val="0"/>
          <w:color w:val="auto"/>
        </w:rPr>
        <w:t xml:space="preserve"> zijn begrip van ‘vrijheid’ de vrijheid van religie juist te beperken. Veel moslims zien de Franse verdediging van beladen cartoons als een pleidooi om hun godsdienst te mogen beledigen. Een kritische vraag komt van </w:t>
      </w:r>
      <w:proofErr w:type="spellStart"/>
      <w:r w:rsidR="000F01D1" w:rsidRPr="00C02E89">
        <w:rPr>
          <w:rFonts w:eastAsiaTheme="majorEastAsia"/>
          <w:b w:val="0"/>
          <w:bCs w:val="0"/>
          <w:color w:val="auto"/>
        </w:rPr>
        <w:t>Nourdin</w:t>
      </w:r>
      <w:proofErr w:type="spellEnd"/>
      <w:r w:rsidR="000F01D1" w:rsidRPr="00C02E89">
        <w:rPr>
          <w:rFonts w:eastAsiaTheme="majorEastAsia"/>
          <w:b w:val="0"/>
          <w:bCs w:val="0"/>
          <w:color w:val="auto"/>
        </w:rPr>
        <w:t xml:space="preserve"> </w:t>
      </w:r>
      <w:proofErr w:type="spellStart"/>
      <w:r w:rsidR="000F01D1" w:rsidRPr="00C02E89">
        <w:rPr>
          <w:rFonts w:eastAsiaTheme="majorEastAsia"/>
          <w:b w:val="0"/>
          <w:bCs w:val="0"/>
          <w:color w:val="auto"/>
        </w:rPr>
        <w:t>Aouali</w:t>
      </w:r>
      <w:proofErr w:type="spellEnd"/>
      <w:r w:rsidR="000F01D1" w:rsidRPr="00C02E89">
        <w:rPr>
          <w:rFonts w:eastAsiaTheme="majorEastAsia"/>
          <w:b w:val="0"/>
          <w:bCs w:val="0"/>
          <w:color w:val="auto"/>
        </w:rPr>
        <w:t xml:space="preserve"> (Raadslid in Rotterdam, NIDA):</w:t>
      </w:r>
    </w:p>
    <w:p w14:paraId="10AE9BB5" w14:textId="77777777" w:rsidR="000F01D1" w:rsidRPr="00C02E89" w:rsidRDefault="000F01D1" w:rsidP="000F01D1">
      <w:pPr>
        <w:pStyle w:val="Tussenkop1kleur"/>
        <w:ind w:left="340"/>
        <w:rPr>
          <w:rFonts w:eastAsiaTheme="majorEastAsia"/>
          <w:b w:val="0"/>
          <w:bCs w:val="0"/>
          <w:color w:val="auto"/>
        </w:rPr>
      </w:pPr>
    </w:p>
    <w:p w14:paraId="1598374A" w14:textId="77777777" w:rsidR="000F01D1" w:rsidRPr="00C02E89" w:rsidRDefault="000F01D1" w:rsidP="00C312B2">
      <w:pPr>
        <w:pStyle w:val="Tussenkop1kleur"/>
        <w:rPr>
          <w:rFonts w:eastAsiaTheme="majorEastAsia"/>
          <w:b w:val="0"/>
          <w:bCs w:val="0"/>
          <w:i/>
          <w:iCs/>
          <w:color w:val="auto"/>
        </w:rPr>
      </w:pPr>
      <w:r w:rsidRPr="00C02E89">
        <w:rPr>
          <w:rFonts w:eastAsiaTheme="majorEastAsia"/>
          <w:b w:val="0"/>
          <w:bCs w:val="0"/>
          <w:i/>
          <w:iCs/>
          <w:color w:val="auto"/>
        </w:rPr>
        <w:t xml:space="preserve">‘[We] moeten het hebben over de vraag waarom er überhaupt een verbod is op belediging of het zaaien van haat. </w:t>
      </w:r>
      <w:proofErr w:type="spellStart"/>
      <w:r w:rsidRPr="00C02E89">
        <w:rPr>
          <w:rFonts w:eastAsiaTheme="majorEastAsia"/>
          <w:b w:val="0"/>
          <w:bCs w:val="0"/>
          <w:color w:val="auto"/>
        </w:rPr>
        <w:t>Hara-Kiri</w:t>
      </w:r>
      <w:proofErr w:type="spellEnd"/>
      <w:r w:rsidRPr="00C02E89">
        <w:rPr>
          <w:rFonts w:eastAsiaTheme="majorEastAsia"/>
          <w:b w:val="0"/>
          <w:bCs w:val="0"/>
          <w:i/>
          <w:iCs/>
          <w:color w:val="auto"/>
        </w:rPr>
        <w:t xml:space="preserve">, de voorganger van het blad Charlie </w:t>
      </w:r>
      <w:proofErr w:type="spellStart"/>
      <w:r w:rsidRPr="00C02E89">
        <w:rPr>
          <w:rFonts w:eastAsiaTheme="majorEastAsia"/>
          <w:b w:val="0"/>
          <w:bCs w:val="0"/>
          <w:i/>
          <w:iCs/>
          <w:color w:val="auto"/>
        </w:rPr>
        <w:t>Hebdo</w:t>
      </w:r>
      <w:proofErr w:type="spellEnd"/>
      <w:r w:rsidRPr="00C02E89">
        <w:rPr>
          <w:rFonts w:eastAsiaTheme="majorEastAsia"/>
          <w:b w:val="0"/>
          <w:bCs w:val="0"/>
          <w:i/>
          <w:iCs/>
          <w:color w:val="auto"/>
        </w:rPr>
        <w:t>, werd verboden omdat generaal Charles De Gaulle werd bespot. Waarom is de ene belediging wel verboden en de andere niet?’</w:t>
      </w:r>
    </w:p>
    <w:p w14:paraId="0B8DBEC5" w14:textId="77777777" w:rsidR="000F01D1" w:rsidRPr="00C02E89" w:rsidRDefault="000F01D1" w:rsidP="000F01D1">
      <w:pPr>
        <w:pStyle w:val="Tussenkop1kleur"/>
        <w:ind w:left="340"/>
        <w:rPr>
          <w:rFonts w:eastAsiaTheme="majorEastAsia"/>
          <w:b w:val="0"/>
          <w:bCs w:val="0"/>
          <w:color w:val="auto"/>
        </w:rPr>
      </w:pPr>
    </w:p>
    <w:p w14:paraId="23F8FCF1" w14:textId="4B3E2BDD" w:rsidR="008B25E5" w:rsidRDefault="001679AC" w:rsidP="00C312B2">
      <w:pPr>
        <w:pStyle w:val="Tussenkop1kleur"/>
        <w:spacing w:line="240" w:lineRule="auto"/>
        <w:rPr>
          <w:rFonts w:eastAsiaTheme="majorEastAsia"/>
          <w:b w:val="0"/>
          <w:bCs w:val="0"/>
          <w:color w:val="auto"/>
        </w:rPr>
      </w:pPr>
      <w:r>
        <w:rPr>
          <w:rFonts w:eastAsiaTheme="majorEastAsia"/>
          <w:b w:val="0"/>
          <w:bCs w:val="0"/>
          <w:color w:val="auto"/>
        </w:rPr>
        <w:t xml:space="preserve">Denk jij dat </w:t>
      </w:r>
      <w:r w:rsidR="00345D56">
        <w:rPr>
          <w:rFonts w:eastAsiaTheme="majorEastAsia"/>
          <w:b w:val="0"/>
          <w:bCs w:val="0"/>
          <w:color w:val="auto"/>
        </w:rPr>
        <w:t xml:space="preserve">er </w:t>
      </w:r>
      <w:r>
        <w:rPr>
          <w:rFonts w:eastAsiaTheme="majorEastAsia"/>
          <w:b w:val="0"/>
          <w:bCs w:val="0"/>
          <w:color w:val="auto"/>
        </w:rPr>
        <w:t>met twee maten gemeten wordt wat betreft spotprenten die verschillende groepen</w:t>
      </w:r>
      <w:r w:rsidR="00C312B2">
        <w:rPr>
          <w:rFonts w:eastAsiaTheme="majorEastAsia"/>
          <w:b w:val="0"/>
          <w:bCs w:val="0"/>
          <w:color w:val="auto"/>
        </w:rPr>
        <w:t xml:space="preserve"> </w:t>
      </w:r>
      <w:r w:rsidR="00E67424">
        <w:rPr>
          <w:rFonts w:eastAsiaTheme="majorEastAsia"/>
          <w:b w:val="0"/>
          <w:bCs w:val="0"/>
          <w:color w:val="auto"/>
        </w:rPr>
        <w:t>k</w:t>
      </w:r>
      <w:r>
        <w:rPr>
          <w:rFonts w:eastAsiaTheme="majorEastAsia"/>
          <w:b w:val="0"/>
          <w:bCs w:val="0"/>
          <w:color w:val="auto"/>
        </w:rPr>
        <w:t>unnen beledigen? Le</w:t>
      </w:r>
      <w:r w:rsidR="008B1A0F">
        <w:rPr>
          <w:rFonts w:eastAsiaTheme="majorEastAsia"/>
          <w:b w:val="0"/>
          <w:bCs w:val="0"/>
          <w:color w:val="auto"/>
        </w:rPr>
        <w:t>g</w:t>
      </w:r>
      <w:r>
        <w:rPr>
          <w:rFonts w:eastAsiaTheme="majorEastAsia"/>
          <w:b w:val="0"/>
          <w:bCs w:val="0"/>
          <w:color w:val="auto"/>
        </w:rPr>
        <w:t xml:space="preserve"> uit.</w:t>
      </w:r>
    </w:p>
    <w:p w14:paraId="690DC29E" w14:textId="321BF3F3" w:rsidR="00303311" w:rsidRPr="00E67841" w:rsidRDefault="001679AC" w:rsidP="00E67841">
      <w:pPr>
        <w:pStyle w:val="Tussenkop1kleur"/>
        <w:spacing w:line="480" w:lineRule="auto"/>
        <w:rPr>
          <w:rFonts w:eastAsiaTheme="majorEastAsia"/>
          <w:b w:val="0"/>
          <w:bCs w:val="0"/>
          <w:color w:val="auto"/>
        </w:rPr>
      </w:pPr>
      <w:r w:rsidRPr="00C02E89">
        <w:rPr>
          <w:rFonts w:eastAsiaTheme="majorEastAsia"/>
          <w:b w:val="0"/>
          <w:bCs w:val="0"/>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sectPr w:rsidR="00303311" w:rsidRPr="00E67841" w:rsidSect="006A172B">
      <w:headerReference w:type="even" r:id="rId8"/>
      <w:headerReference w:type="default" r:id="rId9"/>
      <w:footerReference w:type="default" r:id="rId10"/>
      <w:headerReference w:type="first" r:id="rId11"/>
      <w:type w:val="continuous"/>
      <w:pgSz w:w="11906" w:h="16838" w:code="9"/>
      <w:pgMar w:top="1701" w:right="1418" w:bottom="1134" w:left="1418" w:header="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922BD" w14:textId="77777777" w:rsidR="00331382" w:rsidRDefault="00331382" w:rsidP="00120FE3">
      <w:r>
        <w:separator/>
      </w:r>
    </w:p>
  </w:endnote>
  <w:endnote w:type="continuationSeparator" w:id="0">
    <w:p w14:paraId="6B4D49B3" w14:textId="77777777" w:rsidR="00331382" w:rsidRDefault="00331382" w:rsidP="0012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D45A" w14:textId="3088713A" w:rsidR="00550172" w:rsidRPr="00930AE1" w:rsidRDefault="00550172" w:rsidP="00120FE3">
    <w:pPr>
      <w:pStyle w:val="Voettekst"/>
      <w:rPr>
        <w:sz w:val="17"/>
        <w:szCs w:val="17"/>
      </w:rPr>
    </w:pPr>
    <w:r w:rsidRPr="00930AE1">
      <w:rPr>
        <w:sz w:val="17"/>
        <w:szCs w:val="17"/>
      </w:rPr>
      <w:t>Pro</w:t>
    </w:r>
    <w:r>
      <w:rPr>
        <w:sz w:val="17"/>
        <w:szCs w:val="17"/>
      </w:rPr>
      <w:t>D</w:t>
    </w:r>
    <w:r w:rsidRPr="00930AE1">
      <w:rPr>
        <w:sz w:val="17"/>
        <w:szCs w:val="17"/>
      </w:rPr>
      <w:t>emos – Huis voor democratie en rechtsstaat</w:t>
    </w:r>
    <w:r w:rsidRPr="00930AE1">
      <w:rPr>
        <w:sz w:val="17"/>
        <w:szCs w:val="17"/>
      </w:rPr>
      <w:tab/>
      <w:t xml:space="preserve"> </w:t>
    </w:r>
    <w:r w:rsidRPr="00930AE1">
      <w:rPr>
        <w:sz w:val="17"/>
        <w:szCs w:val="17"/>
      </w:rPr>
      <w:tab/>
    </w:r>
    <w:r>
      <w:rPr>
        <w:sz w:val="17"/>
        <w:szCs w:val="17"/>
      </w:rPr>
      <w:t xml:space="preserve">Onderwijskrant Actueel: </w:t>
    </w:r>
    <w:r w:rsidR="00B26BBA">
      <w:rPr>
        <w:sz w:val="17"/>
        <w:szCs w:val="17"/>
      </w:rPr>
      <w:t>Terreurdaden in Frankrijk</w:t>
    </w:r>
    <w:r w:rsidR="00B26BBA" w:rsidRPr="00930AE1">
      <w:rPr>
        <w:sz w:val="17"/>
        <w:szCs w:val="17"/>
      </w:rPr>
      <w:t xml:space="preserve">  </w:t>
    </w:r>
    <w:r w:rsidRPr="00930AE1">
      <w:rPr>
        <w:sz w:val="17"/>
        <w:szCs w:val="17"/>
      </w:rPr>
      <w:t xml:space="preserve">|  </w:t>
    </w:r>
    <w:sdt>
      <w:sdtPr>
        <w:rPr>
          <w:sz w:val="17"/>
          <w:szCs w:val="17"/>
        </w:rPr>
        <w:id w:val="1068301745"/>
        <w:docPartObj>
          <w:docPartGallery w:val="Page Numbers (Bottom of Page)"/>
          <w:docPartUnique/>
        </w:docPartObj>
      </w:sdtPr>
      <w:sdtEndPr/>
      <w:sdtContent>
        <w:r w:rsidRPr="00930AE1">
          <w:rPr>
            <w:sz w:val="17"/>
            <w:szCs w:val="17"/>
          </w:rPr>
          <w:fldChar w:fldCharType="begin"/>
        </w:r>
        <w:r w:rsidRPr="00930AE1">
          <w:rPr>
            <w:sz w:val="17"/>
            <w:szCs w:val="17"/>
          </w:rPr>
          <w:instrText>PAGE   \* MERGEFORMAT</w:instrText>
        </w:r>
        <w:r w:rsidRPr="00930AE1">
          <w:rPr>
            <w:sz w:val="17"/>
            <w:szCs w:val="17"/>
          </w:rPr>
          <w:fldChar w:fldCharType="separate"/>
        </w:r>
        <w:r w:rsidR="00345D56">
          <w:rPr>
            <w:noProof/>
            <w:sz w:val="17"/>
            <w:szCs w:val="17"/>
          </w:rPr>
          <w:t>2</w:t>
        </w:r>
        <w:r w:rsidRPr="00930AE1">
          <w:rPr>
            <w:sz w:val="17"/>
            <w:szCs w:val="17"/>
          </w:rPr>
          <w:fldChar w:fldCharType="end"/>
        </w:r>
      </w:sdtContent>
    </w:sdt>
  </w:p>
  <w:p w14:paraId="7A0548F6" w14:textId="77777777" w:rsidR="00550172" w:rsidRPr="00930AE1" w:rsidRDefault="00550172" w:rsidP="00120FE3">
    <w:pPr>
      <w:pStyle w:val="Voettekst"/>
      <w:rPr>
        <w:sz w:val="17"/>
        <w:szCs w:val="17"/>
      </w:rPr>
    </w:pPr>
  </w:p>
  <w:p w14:paraId="37CCF9CE" w14:textId="77777777" w:rsidR="00550172" w:rsidRPr="00930AE1" w:rsidRDefault="00550172" w:rsidP="00120FE3">
    <w:pPr>
      <w:pStyle w:val="Voettekst"/>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C4D0" w14:textId="77777777" w:rsidR="00331382" w:rsidRDefault="00331382" w:rsidP="00120FE3">
      <w:r>
        <w:separator/>
      </w:r>
    </w:p>
  </w:footnote>
  <w:footnote w:type="continuationSeparator" w:id="0">
    <w:p w14:paraId="45417ED4" w14:textId="77777777" w:rsidR="00331382" w:rsidRDefault="00331382" w:rsidP="0012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0779" w14:textId="77777777" w:rsidR="00550172" w:rsidRDefault="00550172" w:rsidP="00120FE3">
    <w:pPr>
      <w:pStyle w:val="Koptekst"/>
    </w:pPr>
    <w:r>
      <w:rPr>
        <w:noProof/>
        <w:lang w:eastAsia="nl-NL"/>
      </w:rPr>
      <w:drawing>
        <wp:anchor distT="0" distB="0" distL="114300" distR="114300" simplePos="0" relativeHeight="251663360" behindDoc="1" locked="0" layoutInCell="0" allowOverlap="1" wp14:anchorId="41245FC3" wp14:editId="2B7A8E30">
          <wp:simplePos x="0" y="0"/>
          <wp:positionH relativeFrom="margin">
            <wp:align>center</wp:align>
          </wp:positionH>
          <wp:positionV relativeFrom="margin">
            <wp:align>center</wp:align>
          </wp:positionV>
          <wp:extent cx="7560310" cy="10692130"/>
          <wp:effectExtent l="0" t="0" r="0" b="0"/>
          <wp:wrapNone/>
          <wp:docPr id="1" name="Afbeelding 1"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1" locked="0" layoutInCell="0" allowOverlap="1" wp14:anchorId="17AD92D1" wp14:editId="78E62B6C">
          <wp:simplePos x="0" y="0"/>
          <wp:positionH relativeFrom="margin">
            <wp:align>center</wp:align>
          </wp:positionH>
          <wp:positionV relativeFrom="margin">
            <wp:align>center</wp:align>
          </wp:positionV>
          <wp:extent cx="7560310" cy="10692130"/>
          <wp:effectExtent l="0" t="0" r="0" b="0"/>
          <wp:wrapNone/>
          <wp:docPr id="2" name="Afbeelding 2"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49024" behindDoc="1" locked="0" layoutInCell="0" allowOverlap="1" wp14:anchorId="311CC3B9" wp14:editId="378D62DB">
          <wp:simplePos x="0" y="0"/>
          <wp:positionH relativeFrom="margin">
            <wp:align>center</wp:align>
          </wp:positionH>
          <wp:positionV relativeFrom="margin">
            <wp:align>center</wp:align>
          </wp:positionV>
          <wp:extent cx="5667375" cy="8020050"/>
          <wp:effectExtent l="0" t="0" r="9525" b="0"/>
          <wp:wrapNone/>
          <wp:docPr id="3" name="Afbeelding 3"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ondervel-blauw-pro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46976" behindDoc="1" locked="0" layoutInCell="0" allowOverlap="1" wp14:anchorId="46162C72" wp14:editId="5BB3F6CA">
          <wp:simplePos x="0" y="0"/>
          <wp:positionH relativeFrom="margin">
            <wp:align>center</wp:align>
          </wp:positionH>
          <wp:positionV relativeFrom="margin">
            <wp:align>center</wp:align>
          </wp:positionV>
          <wp:extent cx="5758815" cy="1069340"/>
          <wp:effectExtent l="0" t="0" r="0" b="0"/>
          <wp:wrapNone/>
          <wp:docPr id="4" name="Afbeelding 4" descr="Adres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 Amsterd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8815" cy="1069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D272" w14:textId="77777777" w:rsidR="00550172" w:rsidRDefault="00550172" w:rsidP="00120FE3">
    <w:r>
      <w:rPr>
        <w:noProof/>
        <w:lang w:eastAsia="nl-NL"/>
      </w:rPr>
      <w:drawing>
        <wp:anchor distT="0" distB="0" distL="114300" distR="114300" simplePos="0" relativeHeight="251661312" behindDoc="1" locked="0" layoutInCell="0" allowOverlap="1" wp14:anchorId="220F9A5F" wp14:editId="4BA1F312">
          <wp:simplePos x="0" y="0"/>
          <wp:positionH relativeFrom="margin">
            <wp:posOffset>-937895</wp:posOffset>
          </wp:positionH>
          <wp:positionV relativeFrom="margin">
            <wp:posOffset>-1077595</wp:posOffset>
          </wp:positionV>
          <wp:extent cx="7560310" cy="10692130"/>
          <wp:effectExtent l="0" t="0" r="0" b="0"/>
          <wp:wrapNone/>
          <wp:docPr id="5" name="Afbeelding 5"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8569" w14:textId="77777777" w:rsidR="00550172" w:rsidRDefault="00550172" w:rsidP="00120FE3">
    <w:pPr>
      <w:pStyle w:val="Koptekst"/>
      <w:rPr>
        <w:noProof/>
        <w:lang w:eastAsia="nl-NL"/>
      </w:rPr>
    </w:pPr>
    <w:r>
      <w:rPr>
        <w:noProof/>
        <w:lang w:eastAsia="nl-NL"/>
      </w:rPr>
      <w:drawing>
        <wp:anchor distT="0" distB="0" distL="114300" distR="114300" simplePos="0" relativeHeight="251665408" behindDoc="1" locked="0" layoutInCell="0" allowOverlap="1" wp14:anchorId="1EF6DB19" wp14:editId="7F401496">
          <wp:simplePos x="0" y="0"/>
          <wp:positionH relativeFrom="margin">
            <wp:align>center</wp:align>
          </wp:positionH>
          <wp:positionV relativeFrom="margin">
            <wp:align>center</wp:align>
          </wp:positionV>
          <wp:extent cx="7560310" cy="10692130"/>
          <wp:effectExtent l="0" t="0" r="0" b="0"/>
          <wp:wrapNone/>
          <wp:docPr id="12" name="Afbeelding 12"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0" allowOverlap="1" wp14:anchorId="5862BBC5" wp14:editId="5ECA6961">
          <wp:simplePos x="0" y="0"/>
          <wp:positionH relativeFrom="margin">
            <wp:align>center</wp:align>
          </wp:positionH>
          <wp:positionV relativeFrom="margin">
            <wp:align>center</wp:align>
          </wp:positionV>
          <wp:extent cx="7560310" cy="10692130"/>
          <wp:effectExtent l="0" t="0" r="0" b="0"/>
          <wp:wrapNone/>
          <wp:docPr id="13" name="Afbeelding 13"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5168" behindDoc="1" locked="0" layoutInCell="0" allowOverlap="1" wp14:anchorId="16398EE6" wp14:editId="392BCD2B">
          <wp:simplePos x="0" y="0"/>
          <wp:positionH relativeFrom="margin">
            <wp:posOffset>-1266190</wp:posOffset>
          </wp:positionH>
          <wp:positionV relativeFrom="margin">
            <wp:posOffset>-691515</wp:posOffset>
          </wp:positionV>
          <wp:extent cx="7558405" cy="10691495"/>
          <wp:effectExtent l="0" t="0" r="8890" b="1270"/>
          <wp:wrapNone/>
          <wp:docPr id="14" name="Afbeelding 14"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ondervel-blauw-proe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100000</wp14:pctWidth>
          </wp14:sizeRelH>
          <wp14:sizeRelV relativeFrom="page">
            <wp14:pctHeight>100000</wp14:pctHeight>
          </wp14:sizeRelV>
        </wp:anchor>
      </w:drawing>
    </w:r>
  </w:p>
  <w:p w14:paraId="5F9E0B66" w14:textId="77777777" w:rsidR="00550172" w:rsidRDefault="00550172" w:rsidP="00120FE3">
    <w:pPr>
      <w:pStyle w:val="Koptekst"/>
    </w:pPr>
    <w:r>
      <w:rPr>
        <w:noProof/>
        <w:lang w:eastAsia="nl-NL"/>
      </w:rPr>
      <w:drawing>
        <wp:anchor distT="0" distB="0" distL="114300" distR="114300" simplePos="0" relativeHeight="251653120" behindDoc="1" locked="0" layoutInCell="1" allowOverlap="1" wp14:anchorId="606ACCA0" wp14:editId="7C390670">
          <wp:simplePos x="0" y="0"/>
          <wp:positionH relativeFrom="column">
            <wp:posOffset>3828415</wp:posOffset>
          </wp:positionH>
          <wp:positionV relativeFrom="paragraph">
            <wp:posOffset>1472565</wp:posOffset>
          </wp:positionV>
          <wp:extent cx="1908175" cy="338455"/>
          <wp:effectExtent l="0" t="0" r="0" b="4445"/>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1072" behindDoc="1" locked="0" layoutInCell="1" allowOverlap="1" wp14:anchorId="32B9019B" wp14:editId="7E7F6827">
          <wp:simplePos x="0" y="0"/>
          <wp:positionH relativeFrom="column">
            <wp:posOffset>596265</wp:posOffset>
          </wp:positionH>
          <wp:positionV relativeFrom="page">
            <wp:posOffset>598805</wp:posOffset>
          </wp:positionV>
          <wp:extent cx="4554855" cy="307975"/>
          <wp:effectExtent l="0" t="0" r="0" b="0"/>
          <wp:wrapNone/>
          <wp:docPr id="1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855"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rPr>
    </w:lvl>
  </w:abstractNum>
  <w:abstractNum w:abstractNumId="1" w15:restartNumberingAfterBreak="0">
    <w:nsid w:val="00000003"/>
    <w:multiLevelType w:val="hybridMultilevel"/>
    <w:tmpl w:val="00000003"/>
    <w:name w:val="WW8Num3"/>
    <w:lvl w:ilvl="0" w:tplc="FA565912">
      <w:start w:val="1"/>
      <w:numFmt w:val="upperLetter"/>
      <w:lvlText w:val="%1."/>
      <w:lvlJc w:val="left"/>
      <w:pPr>
        <w:tabs>
          <w:tab w:val="num" w:pos="720"/>
        </w:tabs>
        <w:ind w:left="720" w:hanging="360"/>
      </w:pPr>
      <w:rPr>
        <w:rFonts w:cs="Times New Roman"/>
      </w:rPr>
    </w:lvl>
    <w:lvl w:ilvl="1" w:tplc="77D0F8BC">
      <w:numFmt w:val="decimal"/>
      <w:lvlText w:val=""/>
      <w:lvlJc w:val="left"/>
    </w:lvl>
    <w:lvl w:ilvl="2" w:tplc="02FE182E">
      <w:numFmt w:val="decimal"/>
      <w:lvlText w:val=""/>
      <w:lvlJc w:val="left"/>
    </w:lvl>
    <w:lvl w:ilvl="3" w:tplc="FB1E71CC">
      <w:numFmt w:val="decimal"/>
      <w:lvlText w:val=""/>
      <w:lvlJc w:val="left"/>
    </w:lvl>
    <w:lvl w:ilvl="4" w:tplc="1CCC1A9A">
      <w:numFmt w:val="decimal"/>
      <w:lvlText w:val=""/>
      <w:lvlJc w:val="left"/>
    </w:lvl>
    <w:lvl w:ilvl="5" w:tplc="DEE20042">
      <w:numFmt w:val="decimal"/>
      <w:lvlText w:val=""/>
      <w:lvlJc w:val="left"/>
    </w:lvl>
    <w:lvl w:ilvl="6" w:tplc="4618895A">
      <w:numFmt w:val="decimal"/>
      <w:lvlText w:val=""/>
      <w:lvlJc w:val="left"/>
    </w:lvl>
    <w:lvl w:ilvl="7" w:tplc="CEC26A58">
      <w:numFmt w:val="decimal"/>
      <w:lvlText w:val=""/>
      <w:lvlJc w:val="left"/>
    </w:lvl>
    <w:lvl w:ilvl="8" w:tplc="3CCE2460">
      <w:numFmt w:val="decimal"/>
      <w:lvlText w:val=""/>
      <w:lvlJc w:val="left"/>
    </w:lvl>
  </w:abstractNum>
  <w:abstractNum w:abstractNumId="2" w15:restartNumberingAfterBreak="0">
    <w:nsid w:val="00000005"/>
    <w:multiLevelType w:val="multilevel"/>
    <w:tmpl w:val="00000005"/>
    <w:name w:val="WW8Num5"/>
    <w:lvl w:ilvl="0">
      <w:start w:val="1"/>
      <w:numFmt w:val="upperLetter"/>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hybridMultilevel"/>
    <w:tmpl w:val="00000006"/>
    <w:name w:val="WW8Num6"/>
    <w:lvl w:ilvl="0" w:tplc="3A6CBDFE">
      <w:start w:val="1"/>
      <w:numFmt w:val="upperLetter"/>
      <w:lvlText w:val="%1."/>
      <w:lvlJc w:val="left"/>
      <w:pPr>
        <w:tabs>
          <w:tab w:val="num" w:pos="720"/>
        </w:tabs>
        <w:ind w:left="720" w:hanging="360"/>
      </w:pPr>
      <w:rPr>
        <w:rFonts w:cs="Times New Roman"/>
      </w:rPr>
    </w:lvl>
    <w:lvl w:ilvl="1" w:tplc="360003DA">
      <w:numFmt w:val="decimal"/>
      <w:lvlText w:val=""/>
      <w:lvlJc w:val="left"/>
    </w:lvl>
    <w:lvl w:ilvl="2" w:tplc="2B64F26A">
      <w:numFmt w:val="decimal"/>
      <w:lvlText w:val=""/>
      <w:lvlJc w:val="left"/>
    </w:lvl>
    <w:lvl w:ilvl="3" w:tplc="87D2E3E0">
      <w:numFmt w:val="decimal"/>
      <w:lvlText w:val=""/>
      <w:lvlJc w:val="left"/>
    </w:lvl>
    <w:lvl w:ilvl="4" w:tplc="88383B52">
      <w:numFmt w:val="decimal"/>
      <w:lvlText w:val=""/>
      <w:lvlJc w:val="left"/>
    </w:lvl>
    <w:lvl w:ilvl="5" w:tplc="3E90A2DA">
      <w:numFmt w:val="decimal"/>
      <w:lvlText w:val=""/>
      <w:lvlJc w:val="left"/>
    </w:lvl>
    <w:lvl w:ilvl="6" w:tplc="1610A300">
      <w:numFmt w:val="decimal"/>
      <w:lvlText w:val=""/>
      <w:lvlJc w:val="left"/>
    </w:lvl>
    <w:lvl w:ilvl="7" w:tplc="A07C4168">
      <w:numFmt w:val="decimal"/>
      <w:lvlText w:val=""/>
      <w:lvlJc w:val="left"/>
    </w:lvl>
    <w:lvl w:ilvl="8" w:tplc="89946EE8">
      <w:numFmt w:val="decimal"/>
      <w:lvlText w:val=""/>
      <w:lvlJc w:val="left"/>
    </w:lvl>
  </w:abstractNum>
  <w:abstractNum w:abstractNumId="4" w15:restartNumberingAfterBreak="0">
    <w:nsid w:val="00000007"/>
    <w:multiLevelType w:val="hybridMultilevel"/>
    <w:tmpl w:val="00000007"/>
    <w:name w:val="WW8Num7"/>
    <w:lvl w:ilvl="0" w:tplc="F4563EF8">
      <w:start w:val="1"/>
      <w:numFmt w:val="upperLetter"/>
      <w:lvlText w:val="%1."/>
      <w:lvlJc w:val="left"/>
      <w:pPr>
        <w:tabs>
          <w:tab w:val="num" w:pos="720"/>
        </w:tabs>
        <w:ind w:left="720" w:hanging="360"/>
      </w:pPr>
      <w:rPr>
        <w:rFonts w:cs="Times New Roman"/>
      </w:rPr>
    </w:lvl>
    <w:lvl w:ilvl="1" w:tplc="1324C648">
      <w:numFmt w:val="decimal"/>
      <w:lvlText w:val=""/>
      <w:lvlJc w:val="left"/>
    </w:lvl>
    <w:lvl w:ilvl="2" w:tplc="35962216">
      <w:numFmt w:val="decimal"/>
      <w:lvlText w:val=""/>
      <w:lvlJc w:val="left"/>
    </w:lvl>
    <w:lvl w:ilvl="3" w:tplc="FD7059B2">
      <w:numFmt w:val="decimal"/>
      <w:lvlText w:val=""/>
      <w:lvlJc w:val="left"/>
    </w:lvl>
    <w:lvl w:ilvl="4" w:tplc="5E4E74BE">
      <w:numFmt w:val="decimal"/>
      <w:lvlText w:val=""/>
      <w:lvlJc w:val="left"/>
    </w:lvl>
    <w:lvl w:ilvl="5" w:tplc="40F2E0AA">
      <w:numFmt w:val="decimal"/>
      <w:lvlText w:val=""/>
      <w:lvlJc w:val="left"/>
    </w:lvl>
    <w:lvl w:ilvl="6" w:tplc="9086EEC0">
      <w:numFmt w:val="decimal"/>
      <w:lvlText w:val=""/>
      <w:lvlJc w:val="left"/>
    </w:lvl>
    <w:lvl w:ilvl="7" w:tplc="D6249B16">
      <w:numFmt w:val="decimal"/>
      <w:lvlText w:val=""/>
      <w:lvlJc w:val="left"/>
    </w:lvl>
    <w:lvl w:ilvl="8" w:tplc="03427CE2">
      <w:numFmt w:val="decimal"/>
      <w:lvlText w:val=""/>
      <w:lvlJc w:val="left"/>
    </w:lvl>
  </w:abstractNum>
  <w:abstractNum w:abstractNumId="5" w15:restartNumberingAfterBreak="0">
    <w:nsid w:val="00000008"/>
    <w:multiLevelType w:val="hybridMultilevel"/>
    <w:tmpl w:val="00000008"/>
    <w:name w:val="WW8Num8"/>
    <w:lvl w:ilvl="0" w:tplc="F55699E4">
      <w:start w:val="1"/>
      <w:numFmt w:val="upperLetter"/>
      <w:lvlText w:val="%1."/>
      <w:lvlJc w:val="left"/>
      <w:pPr>
        <w:tabs>
          <w:tab w:val="num" w:pos="720"/>
        </w:tabs>
        <w:ind w:left="720" w:hanging="360"/>
      </w:pPr>
      <w:rPr>
        <w:rFonts w:cs="Times New Roman"/>
      </w:rPr>
    </w:lvl>
    <w:lvl w:ilvl="1" w:tplc="4ECC45AE">
      <w:numFmt w:val="decimal"/>
      <w:lvlText w:val=""/>
      <w:lvlJc w:val="left"/>
    </w:lvl>
    <w:lvl w:ilvl="2" w:tplc="82D6AFB4">
      <w:numFmt w:val="decimal"/>
      <w:lvlText w:val=""/>
      <w:lvlJc w:val="left"/>
    </w:lvl>
    <w:lvl w:ilvl="3" w:tplc="3CBC5FE8">
      <w:numFmt w:val="decimal"/>
      <w:lvlText w:val=""/>
      <w:lvlJc w:val="left"/>
    </w:lvl>
    <w:lvl w:ilvl="4" w:tplc="E4F8BC62">
      <w:numFmt w:val="decimal"/>
      <w:lvlText w:val=""/>
      <w:lvlJc w:val="left"/>
    </w:lvl>
    <w:lvl w:ilvl="5" w:tplc="712C0230">
      <w:numFmt w:val="decimal"/>
      <w:lvlText w:val=""/>
      <w:lvlJc w:val="left"/>
    </w:lvl>
    <w:lvl w:ilvl="6" w:tplc="5ADC46F6">
      <w:numFmt w:val="decimal"/>
      <w:lvlText w:val=""/>
      <w:lvlJc w:val="left"/>
    </w:lvl>
    <w:lvl w:ilvl="7" w:tplc="A1A60DBC">
      <w:numFmt w:val="decimal"/>
      <w:lvlText w:val=""/>
      <w:lvlJc w:val="left"/>
    </w:lvl>
    <w:lvl w:ilvl="8" w:tplc="3252DBBE">
      <w:numFmt w:val="decimal"/>
      <w:lvlText w:val=""/>
      <w:lvlJc w:val="left"/>
    </w:lvl>
  </w:abstractNum>
  <w:abstractNum w:abstractNumId="6" w15:restartNumberingAfterBreak="0">
    <w:nsid w:val="00000009"/>
    <w:multiLevelType w:val="hybridMultilevel"/>
    <w:tmpl w:val="00000009"/>
    <w:name w:val="WW8Num9"/>
    <w:lvl w:ilvl="0" w:tplc="FB905506">
      <w:start w:val="1"/>
      <w:numFmt w:val="upperLetter"/>
      <w:lvlText w:val="%1."/>
      <w:lvlJc w:val="left"/>
      <w:pPr>
        <w:tabs>
          <w:tab w:val="num" w:pos="720"/>
        </w:tabs>
        <w:ind w:left="720" w:hanging="360"/>
      </w:pPr>
      <w:rPr>
        <w:rFonts w:cs="Times New Roman"/>
      </w:rPr>
    </w:lvl>
    <w:lvl w:ilvl="1" w:tplc="4D9A9276">
      <w:numFmt w:val="decimal"/>
      <w:lvlText w:val=""/>
      <w:lvlJc w:val="left"/>
    </w:lvl>
    <w:lvl w:ilvl="2" w:tplc="1E6C58FC">
      <w:numFmt w:val="decimal"/>
      <w:lvlText w:val=""/>
      <w:lvlJc w:val="left"/>
    </w:lvl>
    <w:lvl w:ilvl="3" w:tplc="46D2435C">
      <w:numFmt w:val="decimal"/>
      <w:lvlText w:val=""/>
      <w:lvlJc w:val="left"/>
    </w:lvl>
    <w:lvl w:ilvl="4" w:tplc="B172F2DE">
      <w:numFmt w:val="decimal"/>
      <w:lvlText w:val=""/>
      <w:lvlJc w:val="left"/>
    </w:lvl>
    <w:lvl w:ilvl="5" w:tplc="D3BC848C">
      <w:numFmt w:val="decimal"/>
      <w:lvlText w:val=""/>
      <w:lvlJc w:val="left"/>
    </w:lvl>
    <w:lvl w:ilvl="6" w:tplc="799A9304">
      <w:numFmt w:val="decimal"/>
      <w:lvlText w:val=""/>
      <w:lvlJc w:val="left"/>
    </w:lvl>
    <w:lvl w:ilvl="7" w:tplc="8FFACE38">
      <w:numFmt w:val="decimal"/>
      <w:lvlText w:val=""/>
      <w:lvlJc w:val="left"/>
    </w:lvl>
    <w:lvl w:ilvl="8" w:tplc="DFFA2B18">
      <w:numFmt w:val="decimal"/>
      <w:lvlText w:val=""/>
      <w:lvlJc w:val="left"/>
    </w:lvl>
  </w:abstractNum>
  <w:abstractNum w:abstractNumId="7" w15:restartNumberingAfterBreak="0">
    <w:nsid w:val="0000000A"/>
    <w:multiLevelType w:val="hybridMultilevel"/>
    <w:tmpl w:val="0000000A"/>
    <w:name w:val="WW8Num10"/>
    <w:lvl w:ilvl="0" w:tplc="41E8E2B2">
      <w:start w:val="1"/>
      <w:numFmt w:val="upperLetter"/>
      <w:lvlText w:val="%1."/>
      <w:lvlJc w:val="left"/>
      <w:pPr>
        <w:tabs>
          <w:tab w:val="num" w:pos="720"/>
        </w:tabs>
        <w:ind w:left="720" w:hanging="360"/>
      </w:pPr>
      <w:rPr>
        <w:rFonts w:cs="Times New Roman"/>
      </w:rPr>
    </w:lvl>
    <w:lvl w:ilvl="1" w:tplc="4684A45A">
      <w:numFmt w:val="decimal"/>
      <w:lvlText w:val=""/>
      <w:lvlJc w:val="left"/>
    </w:lvl>
    <w:lvl w:ilvl="2" w:tplc="B618668E">
      <w:numFmt w:val="decimal"/>
      <w:lvlText w:val=""/>
      <w:lvlJc w:val="left"/>
    </w:lvl>
    <w:lvl w:ilvl="3" w:tplc="D61A37E4">
      <w:numFmt w:val="decimal"/>
      <w:lvlText w:val=""/>
      <w:lvlJc w:val="left"/>
    </w:lvl>
    <w:lvl w:ilvl="4" w:tplc="963E32F0">
      <w:numFmt w:val="decimal"/>
      <w:lvlText w:val=""/>
      <w:lvlJc w:val="left"/>
    </w:lvl>
    <w:lvl w:ilvl="5" w:tplc="85DA7950">
      <w:numFmt w:val="decimal"/>
      <w:lvlText w:val=""/>
      <w:lvlJc w:val="left"/>
    </w:lvl>
    <w:lvl w:ilvl="6" w:tplc="68145D76">
      <w:numFmt w:val="decimal"/>
      <w:lvlText w:val=""/>
      <w:lvlJc w:val="left"/>
    </w:lvl>
    <w:lvl w:ilvl="7" w:tplc="DABA9382">
      <w:numFmt w:val="decimal"/>
      <w:lvlText w:val=""/>
      <w:lvlJc w:val="left"/>
    </w:lvl>
    <w:lvl w:ilvl="8" w:tplc="5FA6CB08">
      <w:numFmt w:val="decimal"/>
      <w:lvlText w:val=""/>
      <w:lvlJc w:val="left"/>
    </w:lvl>
  </w:abstractNum>
  <w:abstractNum w:abstractNumId="8" w15:restartNumberingAfterBreak="0">
    <w:nsid w:val="0000000B"/>
    <w:multiLevelType w:val="hybridMultilevel"/>
    <w:tmpl w:val="F9A26E36"/>
    <w:name w:val="WW8Num11"/>
    <w:lvl w:ilvl="0" w:tplc="A760BE36">
      <w:start w:val="1"/>
      <w:numFmt w:val="upperLetter"/>
      <w:lvlText w:val="%1."/>
      <w:lvlJc w:val="left"/>
      <w:pPr>
        <w:tabs>
          <w:tab w:val="num" w:pos="340"/>
        </w:tabs>
        <w:ind w:left="340" w:hanging="340"/>
      </w:pPr>
      <w:rPr>
        <w:rFonts w:cs="Times New Roman" w:hint="default"/>
      </w:rPr>
    </w:lvl>
    <w:lvl w:ilvl="1" w:tplc="9DECF4BC">
      <w:numFmt w:val="decimal"/>
      <w:lvlText w:val=""/>
      <w:lvlJc w:val="left"/>
    </w:lvl>
    <w:lvl w:ilvl="2" w:tplc="706A0FEE">
      <w:numFmt w:val="decimal"/>
      <w:lvlText w:val=""/>
      <w:lvlJc w:val="left"/>
    </w:lvl>
    <w:lvl w:ilvl="3" w:tplc="66EAA6E6">
      <w:numFmt w:val="decimal"/>
      <w:lvlText w:val=""/>
      <w:lvlJc w:val="left"/>
    </w:lvl>
    <w:lvl w:ilvl="4" w:tplc="76FABC4C">
      <w:numFmt w:val="decimal"/>
      <w:lvlText w:val=""/>
      <w:lvlJc w:val="left"/>
    </w:lvl>
    <w:lvl w:ilvl="5" w:tplc="5BEE226E">
      <w:numFmt w:val="decimal"/>
      <w:lvlText w:val=""/>
      <w:lvlJc w:val="left"/>
    </w:lvl>
    <w:lvl w:ilvl="6" w:tplc="25907B5E">
      <w:numFmt w:val="decimal"/>
      <w:lvlText w:val=""/>
      <w:lvlJc w:val="left"/>
    </w:lvl>
    <w:lvl w:ilvl="7" w:tplc="405437AC">
      <w:numFmt w:val="decimal"/>
      <w:lvlText w:val=""/>
      <w:lvlJc w:val="left"/>
    </w:lvl>
    <w:lvl w:ilvl="8" w:tplc="1F602946">
      <w:numFmt w:val="decimal"/>
      <w:lvlText w:val=""/>
      <w:lvlJc w:val="left"/>
    </w:lvl>
  </w:abstractNum>
  <w:abstractNum w:abstractNumId="9" w15:restartNumberingAfterBreak="0">
    <w:nsid w:val="0000000C"/>
    <w:multiLevelType w:val="hybridMultilevel"/>
    <w:tmpl w:val="0FAEF012"/>
    <w:name w:val="WW8Num12"/>
    <w:lvl w:ilvl="0" w:tplc="1E3C47BE">
      <w:start w:val="1"/>
      <w:numFmt w:val="upperLetter"/>
      <w:lvlText w:val="%1."/>
      <w:lvlJc w:val="left"/>
      <w:pPr>
        <w:tabs>
          <w:tab w:val="num" w:pos="785"/>
        </w:tabs>
        <w:ind w:left="785" w:hanging="360"/>
      </w:pPr>
      <w:rPr>
        <w:rFonts w:cs="Times New Roman"/>
        <w:b w:val="0"/>
        <w:bCs w:val="0"/>
      </w:rPr>
    </w:lvl>
    <w:lvl w:ilvl="1" w:tplc="D93C957E">
      <w:numFmt w:val="decimal"/>
      <w:lvlText w:val=""/>
      <w:lvlJc w:val="left"/>
    </w:lvl>
    <w:lvl w:ilvl="2" w:tplc="9D381DBC">
      <w:numFmt w:val="decimal"/>
      <w:lvlText w:val=""/>
      <w:lvlJc w:val="left"/>
    </w:lvl>
    <w:lvl w:ilvl="3" w:tplc="32984498">
      <w:numFmt w:val="decimal"/>
      <w:lvlText w:val=""/>
      <w:lvlJc w:val="left"/>
    </w:lvl>
    <w:lvl w:ilvl="4" w:tplc="D486CCB2">
      <w:numFmt w:val="decimal"/>
      <w:lvlText w:val=""/>
      <w:lvlJc w:val="left"/>
    </w:lvl>
    <w:lvl w:ilvl="5" w:tplc="80D4B078">
      <w:numFmt w:val="decimal"/>
      <w:lvlText w:val=""/>
      <w:lvlJc w:val="left"/>
    </w:lvl>
    <w:lvl w:ilvl="6" w:tplc="71AE859C">
      <w:numFmt w:val="decimal"/>
      <w:lvlText w:val=""/>
      <w:lvlJc w:val="left"/>
    </w:lvl>
    <w:lvl w:ilvl="7" w:tplc="12A494B8">
      <w:numFmt w:val="decimal"/>
      <w:lvlText w:val=""/>
      <w:lvlJc w:val="left"/>
    </w:lvl>
    <w:lvl w:ilvl="8" w:tplc="E25C5EFA">
      <w:numFmt w:val="decimal"/>
      <w:lvlText w:val=""/>
      <w:lvlJc w:val="left"/>
    </w:lvl>
  </w:abstractNum>
  <w:abstractNum w:abstractNumId="10" w15:restartNumberingAfterBreak="0">
    <w:nsid w:val="0000000D"/>
    <w:multiLevelType w:val="hybridMultilevel"/>
    <w:tmpl w:val="0000000D"/>
    <w:name w:val="WW8Num13"/>
    <w:lvl w:ilvl="0" w:tplc="1BD65F50">
      <w:start w:val="1"/>
      <w:numFmt w:val="upperLetter"/>
      <w:lvlText w:val="%1."/>
      <w:lvlJc w:val="left"/>
      <w:pPr>
        <w:tabs>
          <w:tab w:val="num" w:pos="720"/>
        </w:tabs>
        <w:ind w:left="720" w:hanging="360"/>
      </w:pPr>
      <w:rPr>
        <w:rFonts w:cs="Times New Roman"/>
      </w:rPr>
    </w:lvl>
    <w:lvl w:ilvl="1" w:tplc="024EE8BC">
      <w:numFmt w:val="decimal"/>
      <w:lvlText w:val=""/>
      <w:lvlJc w:val="left"/>
    </w:lvl>
    <w:lvl w:ilvl="2" w:tplc="F2347226">
      <w:numFmt w:val="decimal"/>
      <w:lvlText w:val=""/>
      <w:lvlJc w:val="left"/>
    </w:lvl>
    <w:lvl w:ilvl="3" w:tplc="B1662BBE">
      <w:numFmt w:val="decimal"/>
      <w:lvlText w:val=""/>
      <w:lvlJc w:val="left"/>
    </w:lvl>
    <w:lvl w:ilvl="4" w:tplc="7DD49310">
      <w:numFmt w:val="decimal"/>
      <w:lvlText w:val=""/>
      <w:lvlJc w:val="left"/>
    </w:lvl>
    <w:lvl w:ilvl="5" w:tplc="6CBAA62E">
      <w:numFmt w:val="decimal"/>
      <w:lvlText w:val=""/>
      <w:lvlJc w:val="left"/>
    </w:lvl>
    <w:lvl w:ilvl="6" w:tplc="CEEE1E12">
      <w:numFmt w:val="decimal"/>
      <w:lvlText w:val=""/>
      <w:lvlJc w:val="left"/>
    </w:lvl>
    <w:lvl w:ilvl="7" w:tplc="1F28C1A2">
      <w:numFmt w:val="decimal"/>
      <w:lvlText w:val=""/>
      <w:lvlJc w:val="left"/>
    </w:lvl>
    <w:lvl w:ilvl="8" w:tplc="DA6CF050">
      <w:numFmt w:val="decimal"/>
      <w:lvlText w:val=""/>
      <w:lvlJc w:val="left"/>
    </w:lvl>
  </w:abstractNum>
  <w:abstractNum w:abstractNumId="11" w15:restartNumberingAfterBreak="0">
    <w:nsid w:val="0000000F"/>
    <w:multiLevelType w:val="hybridMultilevel"/>
    <w:tmpl w:val="0000000F"/>
    <w:name w:val="WW8Num15"/>
    <w:lvl w:ilvl="0" w:tplc="B75CC2C6">
      <w:start w:val="1"/>
      <w:numFmt w:val="upperLetter"/>
      <w:lvlText w:val="%1."/>
      <w:lvlJc w:val="left"/>
      <w:pPr>
        <w:tabs>
          <w:tab w:val="num" w:pos="720"/>
        </w:tabs>
        <w:ind w:left="720" w:hanging="360"/>
      </w:pPr>
      <w:rPr>
        <w:rFonts w:cs="Times New Roman"/>
      </w:rPr>
    </w:lvl>
    <w:lvl w:ilvl="1" w:tplc="BD52829C">
      <w:numFmt w:val="decimal"/>
      <w:lvlText w:val=""/>
      <w:lvlJc w:val="left"/>
    </w:lvl>
    <w:lvl w:ilvl="2" w:tplc="28FCBEE2">
      <w:numFmt w:val="decimal"/>
      <w:lvlText w:val=""/>
      <w:lvlJc w:val="left"/>
    </w:lvl>
    <w:lvl w:ilvl="3" w:tplc="7236E082">
      <w:numFmt w:val="decimal"/>
      <w:lvlText w:val=""/>
      <w:lvlJc w:val="left"/>
    </w:lvl>
    <w:lvl w:ilvl="4" w:tplc="6FEAEBB0">
      <w:numFmt w:val="decimal"/>
      <w:lvlText w:val=""/>
      <w:lvlJc w:val="left"/>
    </w:lvl>
    <w:lvl w:ilvl="5" w:tplc="7D6E773C">
      <w:numFmt w:val="decimal"/>
      <w:lvlText w:val=""/>
      <w:lvlJc w:val="left"/>
    </w:lvl>
    <w:lvl w:ilvl="6" w:tplc="CDEC678C">
      <w:numFmt w:val="decimal"/>
      <w:lvlText w:val=""/>
      <w:lvlJc w:val="left"/>
    </w:lvl>
    <w:lvl w:ilvl="7" w:tplc="E23EFA86">
      <w:numFmt w:val="decimal"/>
      <w:lvlText w:val=""/>
      <w:lvlJc w:val="left"/>
    </w:lvl>
    <w:lvl w:ilvl="8" w:tplc="A512493C">
      <w:numFmt w:val="decimal"/>
      <w:lvlText w:val=""/>
      <w:lvlJc w:val="left"/>
    </w:lvl>
  </w:abstractNum>
  <w:abstractNum w:abstractNumId="12" w15:restartNumberingAfterBreak="0">
    <w:nsid w:val="01787CA8"/>
    <w:multiLevelType w:val="multilevel"/>
    <w:tmpl w:val="147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1B1EDC"/>
    <w:multiLevelType w:val="hybridMultilevel"/>
    <w:tmpl w:val="3FE8257C"/>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4A30055"/>
    <w:multiLevelType w:val="hybridMultilevel"/>
    <w:tmpl w:val="840A1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E97A66"/>
    <w:multiLevelType w:val="hybridMultilevel"/>
    <w:tmpl w:val="CFE64252"/>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C5142C8"/>
    <w:multiLevelType w:val="hybridMultilevel"/>
    <w:tmpl w:val="191EE7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330D82"/>
    <w:multiLevelType w:val="hybridMultilevel"/>
    <w:tmpl w:val="E41CA842"/>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14D788A"/>
    <w:multiLevelType w:val="hybridMultilevel"/>
    <w:tmpl w:val="4D88D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50523BD"/>
    <w:multiLevelType w:val="hybridMultilevel"/>
    <w:tmpl w:val="93B4C330"/>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5EA6253"/>
    <w:multiLevelType w:val="hybridMultilevel"/>
    <w:tmpl w:val="114AA618"/>
    <w:lvl w:ilvl="0" w:tplc="0413000F">
      <w:start w:val="1"/>
      <w:numFmt w:val="decimal"/>
      <w:lvlText w:val="%1."/>
      <w:lvlJc w:val="left"/>
      <w:pPr>
        <w:ind w:left="720" w:hanging="360"/>
      </w:pPr>
      <w:rPr>
        <w:rFonts w:hint="default"/>
        <w:u w:val="no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383E1A"/>
    <w:multiLevelType w:val="hybridMultilevel"/>
    <w:tmpl w:val="6CB618B2"/>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5A7A83"/>
    <w:multiLevelType w:val="hybridMultilevel"/>
    <w:tmpl w:val="AD949958"/>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8F7132"/>
    <w:multiLevelType w:val="hybridMultilevel"/>
    <w:tmpl w:val="D7206F0A"/>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05A59D7"/>
    <w:multiLevelType w:val="hybridMultilevel"/>
    <w:tmpl w:val="B40823E2"/>
    <w:lvl w:ilvl="0" w:tplc="79DA29D8">
      <w:start w:val="1"/>
      <w:numFmt w:val="decimal"/>
      <w:lvlText w:val="%1."/>
      <w:lvlJc w:val="left"/>
      <w:pPr>
        <w:tabs>
          <w:tab w:val="num" w:pos="720"/>
        </w:tabs>
        <w:ind w:left="720" w:hanging="360"/>
      </w:pPr>
    </w:lvl>
    <w:lvl w:ilvl="1" w:tplc="D098EC28" w:tentative="1">
      <w:start w:val="1"/>
      <w:numFmt w:val="decimal"/>
      <w:lvlText w:val="%2."/>
      <w:lvlJc w:val="left"/>
      <w:pPr>
        <w:tabs>
          <w:tab w:val="num" w:pos="1440"/>
        </w:tabs>
        <w:ind w:left="1440" w:hanging="360"/>
      </w:pPr>
    </w:lvl>
    <w:lvl w:ilvl="2" w:tplc="465E034A" w:tentative="1">
      <w:start w:val="1"/>
      <w:numFmt w:val="decimal"/>
      <w:lvlText w:val="%3."/>
      <w:lvlJc w:val="left"/>
      <w:pPr>
        <w:tabs>
          <w:tab w:val="num" w:pos="2160"/>
        </w:tabs>
        <w:ind w:left="2160" w:hanging="360"/>
      </w:pPr>
    </w:lvl>
    <w:lvl w:ilvl="3" w:tplc="6F4C2868" w:tentative="1">
      <w:start w:val="1"/>
      <w:numFmt w:val="decimal"/>
      <w:lvlText w:val="%4."/>
      <w:lvlJc w:val="left"/>
      <w:pPr>
        <w:tabs>
          <w:tab w:val="num" w:pos="2880"/>
        </w:tabs>
        <w:ind w:left="2880" w:hanging="360"/>
      </w:pPr>
    </w:lvl>
    <w:lvl w:ilvl="4" w:tplc="72DAA20A" w:tentative="1">
      <w:start w:val="1"/>
      <w:numFmt w:val="decimal"/>
      <w:lvlText w:val="%5."/>
      <w:lvlJc w:val="left"/>
      <w:pPr>
        <w:tabs>
          <w:tab w:val="num" w:pos="3600"/>
        </w:tabs>
        <w:ind w:left="3600" w:hanging="360"/>
      </w:pPr>
    </w:lvl>
    <w:lvl w:ilvl="5" w:tplc="CE564400" w:tentative="1">
      <w:start w:val="1"/>
      <w:numFmt w:val="decimal"/>
      <w:lvlText w:val="%6."/>
      <w:lvlJc w:val="left"/>
      <w:pPr>
        <w:tabs>
          <w:tab w:val="num" w:pos="4320"/>
        </w:tabs>
        <w:ind w:left="4320" w:hanging="360"/>
      </w:pPr>
    </w:lvl>
    <w:lvl w:ilvl="6" w:tplc="3B44EB08" w:tentative="1">
      <w:start w:val="1"/>
      <w:numFmt w:val="decimal"/>
      <w:lvlText w:val="%7."/>
      <w:lvlJc w:val="left"/>
      <w:pPr>
        <w:tabs>
          <w:tab w:val="num" w:pos="5040"/>
        </w:tabs>
        <w:ind w:left="5040" w:hanging="360"/>
      </w:pPr>
    </w:lvl>
    <w:lvl w:ilvl="7" w:tplc="296EE514" w:tentative="1">
      <w:start w:val="1"/>
      <w:numFmt w:val="decimal"/>
      <w:lvlText w:val="%8."/>
      <w:lvlJc w:val="left"/>
      <w:pPr>
        <w:tabs>
          <w:tab w:val="num" w:pos="5760"/>
        </w:tabs>
        <w:ind w:left="5760" w:hanging="360"/>
      </w:pPr>
    </w:lvl>
    <w:lvl w:ilvl="8" w:tplc="AEFA2B0C" w:tentative="1">
      <w:start w:val="1"/>
      <w:numFmt w:val="decimal"/>
      <w:lvlText w:val="%9."/>
      <w:lvlJc w:val="left"/>
      <w:pPr>
        <w:tabs>
          <w:tab w:val="num" w:pos="6480"/>
        </w:tabs>
        <w:ind w:left="6480" w:hanging="360"/>
      </w:pPr>
    </w:lvl>
  </w:abstractNum>
  <w:abstractNum w:abstractNumId="25" w15:restartNumberingAfterBreak="0">
    <w:nsid w:val="27EB2518"/>
    <w:multiLevelType w:val="hybridMultilevel"/>
    <w:tmpl w:val="CA1ACF1A"/>
    <w:lvl w:ilvl="0" w:tplc="20BAC302">
      <w:start w:val="9"/>
      <w:numFmt w:val="decimal"/>
      <w:lvlText w:val="%1."/>
      <w:lvlJc w:val="left"/>
      <w:pPr>
        <w:ind w:left="360" w:hanging="360"/>
      </w:pPr>
      <w:rPr>
        <w:rFonts w:eastAsia="Times New Roman" w:hint="default"/>
        <w:color w:val="00B3E6"/>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B330D6C"/>
    <w:multiLevelType w:val="hybridMultilevel"/>
    <w:tmpl w:val="CC00B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B445F9"/>
    <w:multiLevelType w:val="hybridMultilevel"/>
    <w:tmpl w:val="6A3ABB32"/>
    <w:name w:val="WW8Num112"/>
    <w:lvl w:ilvl="0" w:tplc="9D30A19E">
      <w:start w:val="1"/>
      <w:numFmt w:val="upperLetter"/>
      <w:lvlText w:val="%1."/>
      <w:lvlJc w:val="left"/>
      <w:pPr>
        <w:tabs>
          <w:tab w:val="num" w:pos="700"/>
        </w:tabs>
        <w:ind w:left="700" w:hanging="34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2D8335A8"/>
    <w:multiLevelType w:val="hybridMultilevel"/>
    <w:tmpl w:val="5FD83C9A"/>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389425A"/>
    <w:multiLevelType w:val="hybridMultilevel"/>
    <w:tmpl w:val="4FD4DD48"/>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67B4289"/>
    <w:multiLevelType w:val="hybridMultilevel"/>
    <w:tmpl w:val="65BC3EE6"/>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90B17B4"/>
    <w:multiLevelType w:val="hybridMultilevel"/>
    <w:tmpl w:val="25F481A6"/>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3462072"/>
    <w:multiLevelType w:val="hybridMultilevel"/>
    <w:tmpl w:val="E3F6EAA2"/>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41F0926"/>
    <w:multiLevelType w:val="hybridMultilevel"/>
    <w:tmpl w:val="8710F0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07262"/>
    <w:multiLevelType w:val="hybridMultilevel"/>
    <w:tmpl w:val="622C862A"/>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AB97282"/>
    <w:multiLevelType w:val="hybridMultilevel"/>
    <w:tmpl w:val="46522AA0"/>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B361507"/>
    <w:multiLevelType w:val="hybridMultilevel"/>
    <w:tmpl w:val="C08094E6"/>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FC118E"/>
    <w:multiLevelType w:val="hybridMultilevel"/>
    <w:tmpl w:val="F20A0E9E"/>
    <w:lvl w:ilvl="0" w:tplc="C0CE3B78">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C13627"/>
    <w:multiLevelType w:val="hybridMultilevel"/>
    <w:tmpl w:val="569E6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C892D7B"/>
    <w:multiLevelType w:val="hybridMultilevel"/>
    <w:tmpl w:val="031A3D38"/>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3D6E34"/>
    <w:multiLevelType w:val="hybridMultilevel"/>
    <w:tmpl w:val="18584702"/>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2C09A1"/>
    <w:multiLevelType w:val="hybridMultilevel"/>
    <w:tmpl w:val="51720858"/>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5C3C45"/>
    <w:multiLevelType w:val="hybridMultilevel"/>
    <w:tmpl w:val="C5BE8EDA"/>
    <w:lvl w:ilvl="0" w:tplc="49C0C4CE">
      <w:start w:val="3"/>
      <w:numFmt w:val="bullet"/>
      <w:lvlText w:val=""/>
      <w:lvlJc w:val="left"/>
      <w:pPr>
        <w:ind w:left="720" w:hanging="360"/>
      </w:pPr>
      <w:rPr>
        <w:rFonts w:ascii="Wingdings" w:eastAsiaTheme="majorEastAsia"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3C46D3"/>
    <w:multiLevelType w:val="hybridMultilevel"/>
    <w:tmpl w:val="C15A3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62B3D28"/>
    <w:multiLevelType w:val="hybridMultilevel"/>
    <w:tmpl w:val="7E480C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5" w15:restartNumberingAfterBreak="0">
    <w:nsid w:val="67AC768A"/>
    <w:multiLevelType w:val="multilevel"/>
    <w:tmpl w:val="1CA65606"/>
    <w:styleLink w:val="ProDemosopsomming"/>
    <w:lvl w:ilvl="0">
      <w:start w:val="1"/>
      <w:numFmt w:val="upperLetter"/>
      <w:lvlText w:val="%1."/>
      <w:lvlJc w:val="left"/>
      <w:pPr>
        <w:ind w:left="360" w:hanging="360"/>
      </w:pPr>
      <w:rPr>
        <w:rFonts w:asciiTheme="minorHAnsi" w:hAnsiTheme="minorHAnsi"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AE51F82"/>
    <w:multiLevelType w:val="hybridMultilevel"/>
    <w:tmpl w:val="0DF84B88"/>
    <w:lvl w:ilvl="0" w:tplc="93943C84">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B3243"/>
    <w:multiLevelType w:val="hybridMultilevel"/>
    <w:tmpl w:val="04CA21F6"/>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145231F"/>
    <w:multiLevelType w:val="hybridMultilevel"/>
    <w:tmpl w:val="3432DF24"/>
    <w:lvl w:ilvl="0" w:tplc="0413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1080" w:hanging="360"/>
      </w:pPr>
      <w:rPr>
        <w:rFonts w:ascii="Symbol" w:hAnsi="Symbol"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9" w15:restartNumberingAfterBreak="0">
    <w:nsid w:val="730135B8"/>
    <w:multiLevelType w:val="hybridMultilevel"/>
    <w:tmpl w:val="089C8CB2"/>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7D74E63"/>
    <w:multiLevelType w:val="hybridMultilevel"/>
    <w:tmpl w:val="07189AEE"/>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C0925BB"/>
    <w:multiLevelType w:val="hybridMultilevel"/>
    <w:tmpl w:val="5D9CBC8A"/>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D7A7EFC"/>
    <w:multiLevelType w:val="hybridMultilevel"/>
    <w:tmpl w:val="C1489EEE"/>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3C0C43"/>
    <w:multiLevelType w:val="hybridMultilevel"/>
    <w:tmpl w:val="1DEE82F0"/>
    <w:lvl w:ilvl="0" w:tplc="6D4A168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45"/>
  </w:num>
  <w:num w:numId="3">
    <w:abstractNumId w:val="17"/>
  </w:num>
  <w:num w:numId="4">
    <w:abstractNumId w:val="31"/>
  </w:num>
  <w:num w:numId="5">
    <w:abstractNumId w:val="40"/>
  </w:num>
  <w:num w:numId="6">
    <w:abstractNumId w:val="34"/>
  </w:num>
  <w:num w:numId="7">
    <w:abstractNumId w:val="49"/>
  </w:num>
  <w:num w:numId="8">
    <w:abstractNumId w:val="44"/>
  </w:num>
  <w:num w:numId="9">
    <w:abstractNumId w:val="35"/>
  </w:num>
  <w:num w:numId="10">
    <w:abstractNumId w:val="53"/>
  </w:num>
  <w:num w:numId="11">
    <w:abstractNumId w:val="19"/>
  </w:num>
  <w:num w:numId="12">
    <w:abstractNumId w:val="28"/>
  </w:num>
  <w:num w:numId="13">
    <w:abstractNumId w:val="41"/>
  </w:num>
  <w:num w:numId="14">
    <w:abstractNumId w:val="47"/>
  </w:num>
  <w:num w:numId="15">
    <w:abstractNumId w:val="23"/>
  </w:num>
  <w:num w:numId="16">
    <w:abstractNumId w:val="13"/>
  </w:num>
  <w:num w:numId="17">
    <w:abstractNumId w:val="50"/>
  </w:num>
  <w:num w:numId="18">
    <w:abstractNumId w:val="22"/>
  </w:num>
  <w:num w:numId="19">
    <w:abstractNumId w:val="39"/>
  </w:num>
  <w:num w:numId="20">
    <w:abstractNumId w:val="32"/>
  </w:num>
  <w:num w:numId="21">
    <w:abstractNumId w:val="30"/>
  </w:num>
  <w:num w:numId="22">
    <w:abstractNumId w:val="21"/>
  </w:num>
  <w:num w:numId="23">
    <w:abstractNumId w:val="29"/>
  </w:num>
  <w:num w:numId="24">
    <w:abstractNumId w:val="15"/>
  </w:num>
  <w:num w:numId="25">
    <w:abstractNumId w:val="36"/>
  </w:num>
  <w:num w:numId="26">
    <w:abstractNumId w:val="51"/>
  </w:num>
  <w:num w:numId="27">
    <w:abstractNumId w:val="52"/>
  </w:num>
  <w:num w:numId="28">
    <w:abstractNumId w:val="27"/>
  </w:num>
  <w:num w:numId="29">
    <w:abstractNumId w:val="18"/>
  </w:num>
  <w:num w:numId="30">
    <w:abstractNumId w:val="24"/>
  </w:num>
  <w:num w:numId="31">
    <w:abstractNumId w:val="37"/>
  </w:num>
  <w:num w:numId="32">
    <w:abstractNumId w:val="20"/>
  </w:num>
  <w:num w:numId="33">
    <w:abstractNumId w:val="12"/>
  </w:num>
  <w:num w:numId="34">
    <w:abstractNumId w:val="48"/>
  </w:num>
  <w:num w:numId="35">
    <w:abstractNumId w:val="42"/>
  </w:num>
  <w:num w:numId="36">
    <w:abstractNumId w:val="26"/>
  </w:num>
  <w:num w:numId="37">
    <w:abstractNumId w:val="16"/>
  </w:num>
  <w:num w:numId="38">
    <w:abstractNumId w:val="14"/>
  </w:num>
  <w:num w:numId="39">
    <w:abstractNumId w:val="33"/>
  </w:num>
  <w:num w:numId="40">
    <w:abstractNumId w:val="25"/>
  </w:num>
  <w:num w:numId="41">
    <w:abstractNumId w:val="43"/>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5D7"/>
    <w:rsid w:val="000151AA"/>
    <w:rsid w:val="00017885"/>
    <w:rsid w:val="00024628"/>
    <w:rsid w:val="00034BA7"/>
    <w:rsid w:val="00036196"/>
    <w:rsid w:val="00046B39"/>
    <w:rsid w:val="00046BE0"/>
    <w:rsid w:val="00063D33"/>
    <w:rsid w:val="00075393"/>
    <w:rsid w:val="0008483D"/>
    <w:rsid w:val="00084ACE"/>
    <w:rsid w:val="0008661E"/>
    <w:rsid w:val="000A1779"/>
    <w:rsid w:val="000A32F9"/>
    <w:rsid w:val="000B1113"/>
    <w:rsid w:val="000B3F18"/>
    <w:rsid w:val="000C2BA6"/>
    <w:rsid w:val="000C4F1B"/>
    <w:rsid w:val="000E5AF2"/>
    <w:rsid w:val="000F01D1"/>
    <w:rsid w:val="0010426F"/>
    <w:rsid w:val="00112DB8"/>
    <w:rsid w:val="00120FE3"/>
    <w:rsid w:val="00121BA6"/>
    <w:rsid w:val="001224FA"/>
    <w:rsid w:val="00124DCA"/>
    <w:rsid w:val="00124FF0"/>
    <w:rsid w:val="001402D3"/>
    <w:rsid w:val="0014341C"/>
    <w:rsid w:val="00144E45"/>
    <w:rsid w:val="00156CD6"/>
    <w:rsid w:val="0016420D"/>
    <w:rsid w:val="00165B7F"/>
    <w:rsid w:val="001679AC"/>
    <w:rsid w:val="00171B3A"/>
    <w:rsid w:val="00181531"/>
    <w:rsid w:val="00193A21"/>
    <w:rsid w:val="001979E2"/>
    <w:rsid w:val="001A4F5D"/>
    <w:rsid w:val="001C1622"/>
    <w:rsid w:val="001E35FC"/>
    <w:rsid w:val="001E78A3"/>
    <w:rsid w:val="001F3036"/>
    <w:rsid w:val="001F4E39"/>
    <w:rsid w:val="002001E0"/>
    <w:rsid w:val="00226202"/>
    <w:rsid w:val="00231B94"/>
    <w:rsid w:val="002449DC"/>
    <w:rsid w:val="00245D3C"/>
    <w:rsid w:val="00254C40"/>
    <w:rsid w:val="00257EB2"/>
    <w:rsid w:val="00260228"/>
    <w:rsid w:val="00260348"/>
    <w:rsid w:val="00265D8A"/>
    <w:rsid w:val="00266306"/>
    <w:rsid w:val="002674CA"/>
    <w:rsid w:val="00274648"/>
    <w:rsid w:val="002849D2"/>
    <w:rsid w:val="00285E30"/>
    <w:rsid w:val="00286998"/>
    <w:rsid w:val="0028746E"/>
    <w:rsid w:val="00287DAE"/>
    <w:rsid w:val="002B5343"/>
    <w:rsid w:val="002B6692"/>
    <w:rsid w:val="002C2E05"/>
    <w:rsid w:val="002C5DA3"/>
    <w:rsid w:val="002D1297"/>
    <w:rsid w:val="002E076F"/>
    <w:rsid w:val="002E3DF3"/>
    <w:rsid w:val="002E4D74"/>
    <w:rsid w:val="002F556A"/>
    <w:rsid w:val="00303311"/>
    <w:rsid w:val="00305027"/>
    <w:rsid w:val="0031046D"/>
    <w:rsid w:val="00325DAF"/>
    <w:rsid w:val="00331382"/>
    <w:rsid w:val="00334125"/>
    <w:rsid w:val="00344DBF"/>
    <w:rsid w:val="00344F3D"/>
    <w:rsid w:val="00345D56"/>
    <w:rsid w:val="00380C69"/>
    <w:rsid w:val="00383EBF"/>
    <w:rsid w:val="003A203D"/>
    <w:rsid w:val="003A3441"/>
    <w:rsid w:val="003A63CB"/>
    <w:rsid w:val="003B6932"/>
    <w:rsid w:val="003C139D"/>
    <w:rsid w:val="003D2915"/>
    <w:rsid w:val="003D2EA0"/>
    <w:rsid w:val="003D3B6F"/>
    <w:rsid w:val="003D6EC2"/>
    <w:rsid w:val="003E0BF5"/>
    <w:rsid w:val="003F5393"/>
    <w:rsid w:val="004116DB"/>
    <w:rsid w:val="00416D3D"/>
    <w:rsid w:val="00417EFE"/>
    <w:rsid w:val="00422D7D"/>
    <w:rsid w:val="00425638"/>
    <w:rsid w:val="00435C4D"/>
    <w:rsid w:val="00437A84"/>
    <w:rsid w:val="0044202A"/>
    <w:rsid w:val="00452BA5"/>
    <w:rsid w:val="00461819"/>
    <w:rsid w:val="00463967"/>
    <w:rsid w:val="00464DF1"/>
    <w:rsid w:val="004759E1"/>
    <w:rsid w:val="00477EF9"/>
    <w:rsid w:val="00486D70"/>
    <w:rsid w:val="00486E66"/>
    <w:rsid w:val="004A4EAF"/>
    <w:rsid w:val="004A6953"/>
    <w:rsid w:val="004A713E"/>
    <w:rsid w:val="004B4054"/>
    <w:rsid w:val="004B6464"/>
    <w:rsid w:val="004C56FB"/>
    <w:rsid w:val="004C60F0"/>
    <w:rsid w:val="004C71D0"/>
    <w:rsid w:val="004D09C2"/>
    <w:rsid w:val="004D6951"/>
    <w:rsid w:val="004E763C"/>
    <w:rsid w:val="004F4654"/>
    <w:rsid w:val="00503A78"/>
    <w:rsid w:val="00524FB0"/>
    <w:rsid w:val="00530623"/>
    <w:rsid w:val="00530A3A"/>
    <w:rsid w:val="00533465"/>
    <w:rsid w:val="005378B6"/>
    <w:rsid w:val="00537D3F"/>
    <w:rsid w:val="00550172"/>
    <w:rsid w:val="005502AB"/>
    <w:rsid w:val="00561572"/>
    <w:rsid w:val="00570CE1"/>
    <w:rsid w:val="00577427"/>
    <w:rsid w:val="00584DC6"/>
    <w:rsid w:val="00594C12"/>
    <w:rsid w:val="00595C55"/>
    <w:rsid w:val="0059717B"/>
    <w:rsid w:val="005B3874"/>
    <w:rsid w:val="005C4966"/>
    <w:rsid w:val="005C794F"/>
    <w:rsid w:val="005D04E7"/>
    <w:rsid w:val="005D21B5"/>
    <w:rsid w:val="005F23B0"/>
    <w:rsid w:val="00600829"/>
    <w:rsid w:val="00600F6D"/>
    <w:rsid w:val="00606800"/>
    <w:rsid w:val="00610D54"/>
    <w:rsid w:val="00625AA3"/>
    <w:rsid w:val="00625D40"/>
    <w:rsid w:val="00637FEE"/>
    <w:rsid w:val="00640BBB"/>
    <w:rsid w:val="0064583B"/>
    <w:rsid w:val="006503DC"/>
    <w:rsid w:val="00657B36"/>
    <w:rsid w:val="0068343A"/>
    <w:rsid w:val="00692B55"/>
    <w:rsid w:val="006940A0"/>
    <w:rsid w:val="006A172B"/>
    <w:rsid w:val="006B410C"/>
    <w:rsid w:val="006B5965"/>
    <w:rsid w:val="006C3157"/>
    <w:rsid w:val="006C4827"/>
    <w:rsid w:val="006C665E"/>
    <w:rsid w:val="006D6D3C"/>
    <w:rsid w:val="006D7F83"/>
    <w:rsid w:val="006E29C4"/>
    <w:rsid w:val="006F5B22"/>
    <w:rsid w:val="0070002A"/>
    <w:rsid w:val="007029F9"/>
    <w:rsid w:val="0070700C"/>
    <w:rsid w:val="007342B2"/>
    <w:rsid w:val="00735E20"/>
    <w:rsid w:val="0074154C"/>
    <w:rsid w:val="007505D7"/>
    <w:rsid w:val="007622D5"/>
    <w:rsid w:val="0077145A"/>
    <w:rsid w:val="00787DB8"/>
    <w:rsid w:val="007C116F"/>
    <w:rsid w:val="007C6A53"/>
    <w:rsid w:val="007E1211"/>
    <w:rsid w:val="007E1B14"/>
    <w:rsid w:val="007E31E4"/>
    <w:rsid w:val="007E3D6B"/>
    <w:rsid w:val="007E7B21"/>
    <w:rsid w:val="007F2D5D"/>
    <w:rsid w:val="007F3B41"/>
    <w:rsid w:val="008039F9"/>
    <w:rsid w:val="00803E2E"/>
    <w:rsid w:val="00807690"/>
    <w:rsid w:val="00811A62"/>
    <w:rsid w:val="00812F39"/>
    <w:rsid w:val="0081608A"/>
    <w:rsid w:val="0082089B"/>
    <w:rsid w:val="0082713D"/>
    <w:rsid w:val="0083371C"/>
    <w:rsid w:val="00834197"/>
    <w:rsid w:val="00851C57"/>
    <w:rsid w:val="00857E6E"/>
    <w:rsid w:val="00870895"/>
    <w:rsid w:val="0088076A"/>
    <w:rsid w:val="0088235D"/>
    <w:rsid w:val="00882BE2"/>
    <w:rsid w:val="00891507"/>
    <w:rsid w:val="008A018E"/>
    <w:rsid w:val="008B1A0F"/>
    <w:rsid w:val="008B25E5"/>
    <w:rsid w:val="008B4A2D"/>
    <w:rsid w:val="008D1FCD"/>
    <w:rsid w:val="008E6085"/>
    <w:rsid w:val="008F4F62"/>
    <w:rsid w:val="008F66D7"/>
    <w:rsid w:val="008F7338"/>
    <w:rsid w:val="009163E4"/>
    <w:rsid w:val="00930AE1"/>
    <w:rsid w:val="00931963"/>
    <w:rsid w:val="00933AA5"/>
    <w:rsid w:val="00935026"/>
    <w:rsid w:val="009362DC"/>
    <w:rsid w:val="00964233"/>
    <w:rsid w:val="009652DD"/>
    <w:rsid w:val="009677FB"/>
    <w:rsid w:val="0096781A"/>
    <w:rsid w:val="00967BE2"/>
    <w:rsid w:val="0097344B"/>
    <w:rsid w:val="00977FB5"/>
    <w:rsid w:val="00991DC2"/>
    <w:rsid w:val="00995390"/>
    <w:rsid w:val="009A0315"/>
    <w:rsid w:val="009A20F7"/>
    <w:rsid w:val="009C5AD2"/>
    <w:rsid w:val="009D47E8"/>
    <w:rsid w:val="009F0C9C"/>
    <w:rsid w:val="009F254B"/>
    <w:rsid w:val="009F73B0"/>
    <w:rsid w:val="00A0159B"/>
    <w:rsid w:val="00A0465F"/>
    <w:rsid w:val="00A04AA1"/>
    <w:rsid w:val="00A066FD"/>
    <w:rsid w:val="00A10074"/>
    <w:rsid w:val="00A10B93"/>
    <w:rsid w:val="00A1351E"/>
    <w:rsid w:val="00A248F7"/>
    <w:rsid w:val="00A42DF9"/>
    <w:rsid w:val="00A5579A"/>
    <w:rsid w:val="00A61294"/>
    <w:rsid w:val="00A64C01"/>
    <w:rsid w:val="00A66149"/>
    <w:rsid w:val="00A8559B"/>
    <w:rsid w:val="00A9505D"/>
    <w:rsid w:val="00A95624"/>
    <w:rsid w:val="00AA4B54"/>
    <w:rsid w:val="00AA728C"/>
    <w:rsid w:val="00AB56D2"/>
    <w:rsid w:val="00AB7CAD"/>
    <w:rsid w:val="00AD0A08"/>
    <w:rsid w:val="00AD0BE6"/>
    <w:rsid w:val="00AE4CE7"/>
    <w:rsid w:val="00AF1850"/>
    <w:rsid w:val="00AF5A03"/>
    <w:rsid w:val="00B033E0"/>
    <w:rsid w:val="00B23932"/>
    <w:rsid w:val="00B26BBA"/>
    <w:rsid w:val="00B3430F"/>
    <w:rsid w:val="00B35A88"/>
    <w:rsid w:val="00B425C9"/>
    <w:rsid w:val="00B44C9F"/>
    <w:rsid w:val="00B57B64"/>
    <w:rsid w:val="00B80258"/>
    <w:rsid w:val="00B83B0C"/>
    <w:rsid w:val="00B9468E"/>
    <w:rsid w:val="00BB5699"/>
    <w:rsid w:val="00BB6B9E"/>
    <w:rsid w:val="00BC5F7A"/>
    <w:rsid w:val="00BD490E"/>
    <w:rsid w:val="00BD7089"/>
    <w:rsid w:val="00BD744C"/>
    <w:rsid w:val="00BE5D16"/>
    <w:rsid w:val="00BF10C3"/>
    <w:rsid w:val="00BF361A"/>
    <w:rsid w:val="00C030C3"/>
    <w:rsid w:val="00C05B89"/>
    <w:rsid w:val="00C21BBB"/>
    <w:rsid w:val="00C24F32"/>
    <w:rsid w:val="00C312B2"/>
    <w:rsid w:val="00C330B4"/>
    <w:rsid w:val="00C4084D"/>
    <w:rsid w:val="00C40A59"/>
    <w:rsid w:val="00C54BD1"/>
    <w:rsid w:val="00C720BC"/>
    <w:rsid w:val="00C73749"/>
    <w:rsid w:val="00C8782A"/>
    <w:rsid w:val="00C95E65"/>
    <w:rsid w:val="00C9636B"/>
    <w:rsid w:val="00CA17A2"/>
    <w:rsid w:val="00CA224A"/>
    <w:rsid w:val="00CB1695"/>
    <w:rsid w:val="00CB22CF"/>
    <w:rsid w:val="00CB289F"/>
    <w:rsid w:val="00CB6F3F"/>
    <w:rsid w:val="00CC13B8"/>
    <w:rsid w:val="00CC2E18"/>
    <w:rsid w:val="00CC72E8"/>
    <w:rsid w:val="00CC7DCE"/>
    <w:rsid w:val="00CD1F8C"/>
    <w:rsid w:val="00CD66E1"/>
    <w:rsid w:val="00CE7DE1"/>
    <w:rsid w:val="00CF259B"/>
    <w:rsid w:val="00CF5368"/>
    <w:rsid w:val="00D02333"/>
    <w:rsid w:val="00D02F1A"/>
    <w:rsid w:val="00D20810"/>
    <w:rsid w:val="00D2341C"/>
    <w:rsid w:val="00D27A76"/>
    <w:rsid w:val="00D311EB"/>
    <w:rsid w:val="00D339F6"/>
    <w:rsid w:val="00D35B03"/>
    <w:rsid w:val="00D415A2"/>
    <w:rsid w:val="00D5005F"/>
    <w:rsid w:val="00D50AF7"/>
    <w:rsid w:val="00D63EA3"/>
    <w:rsid w:val="00D75D4C"/>
    <w:rsid w:val="00D76CE8"/>
    <w:rsid w:val="00D770A1"/>
    <w:rsid w:val="00D873EA"/>
    <w:rsid w:val="00D90585"/>
    <w:rsid w:val="00DA343A"/>
    <w:rsid w:val="00DA3AB6"/>
    <w:rsid w:val="00DB630C"/>
    <w:rsid w:val="00DB7D38"/>
    <w:rsid w:val="00DC0923"/>
    <w:rsid w:val="00DD1867"/>
    <w:rsid w:val="00DD2D45"/>
    <w:rsid w:val="00DE1E16"/>
    <w:rsid w:val="00DE2299"/>
    <w:rsid w:val="00E13561"/>
    <w:rsid w:val="00E34458"/>
    <w:rsid w:val="00E34C74"/>
    <w:rsid w:val="00E373AA"/>
    <w:rsid w:val="00E54DC6"/>
    <w:rsid w:val="00E55F25"/>
    <w:rsid w:val="00E63FAC"/>
    <w:rsid w:val="00E67424"/>
    <w:rsid w:val="00E67841"/>
    <w:rsid w:val="00E72CD3"/>
    <w:rsid w:val="00E85781"/>
    <w:rsid w:val="00E8691C"/>
    <w:rsid w:val="00E874E6"/>
    <w:rsid w:val="00E95604"/>
    <w:rsid w:val="00EA0CD8"/>
    <w:rsid w:val="00EA3E4D"/>
    <w:rsid w:val="00EB28CE"/>
    <w:rsid w:val="00EC7193"/>
    <w:rsid w:val="00ED2450"/>
    <w:rsid w:val="00ED333B"/>
    <w:rsid w:val="00ED6AE8"/>
    <w:rsid w:val="00EF1EBC"/>
    <w:rsid w:val="00EF4511"/>
    <w:rsid w:val="00EF731D"/>
    <w:rsid w:val="00F0104A"/>
    <w:rsid w:val="00F03A44"/>
    <w:rsid w:val="00F052A1"/>
    <w:rsid w:val="00F07904"/>
    <w:rsid w:val="00F272C0"/>
    <w:rsid w:val="00F3177F"/>
    <w:rsid w:val="00F55C88"/>
    <w:rsid w:val="00F603C9"/>
    <w:rsid w:val="00F64C6C"/>
    <w:rsid w:val="00F674BD"/>
    <w:rsid w:val="00F674D1"/>
    <w:rsid w:val="00F902A6"/>
    <w:rsid w:val="00F9284A"/>
    <w:rsid w:val="00F976A1"/>
    <w:rsid w:val="00FA0D31"/>
    <w:rsid w:val="00FA285F"/>
    <w:rsid w:val="00FA4E90"/>
    <w:rsid w:val="00FA5BBB"/>
    <w:rsid w:val="00FC3E31"/>
    <w:rsid w:val="00FD3AE0"/>
    <w:rsid w:val="00FE3272"/>
    <w:rsid w:val="00FF3A86"/>
    <w:rsid w:val="00FF7BA3"/>
    <w:rsid w:val="02954E4A"/>
    <w:rsid w:val="0547EC6F"/>
    <w:rsid w:val="0E6E9235"/>
    <w:rsid w:val="1F88A6EE"/>
    <w:rsid w:val="2CA84969"/>
    <w:rsid w:val="3958F6EC"/>
    <w:rsid w:val="535C6F73"/>
    <w:rsid w:val="57933D10"/>
    <w:rsid w:val="5F752A18"/>
    <w:rsid w:val="631FE388"/>
    <w:rsid w:val="78F5ECE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CB9FFE"/>
  <w15:docId w15:val="{A507883A-1826-4501-9489-E8DAD828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5D7"/>
    <w:pPr>
      <w:suppressAutoHyphens/>
      <w:spacing w:line="280" w:lineRule="exact"/>
    </w:pPr>
    <w:rPr>
      <w:rFonts w:eastAsia="Times New Roman" w:cs="Calibri"/>
      <w:sz w:val="22"/>
      <w:szCs w:val="22"/>
      <w:lang w:eastAsia="ar-SA"/>
    </w:rPr>
  </w:style>
  <w:style w:type="paragraph" w:styleId="Kop1">
    <w:name w:val="heading 1"/>
    <w:basedOn w:val="Standaard"/>
    <w:next w:val="Standaard"/>
    <w:link w:val="Kop1Char"/>
    <w:uiPriority w:val="9"/>
    <w:qFormat/>
    <w:rsid w:val="00991DC2"/>
    <w:pPr>
      <w:keepNext/>
      <w:keepLines/>
      <w:spacing w:before="260" w:after="520" w:line="520" w:lineRule="exact"/>
      <w:outlineLvl w:val="0"/>
    </w:pPr>
    <w:rPr>
      <w:rFonts w:eastAsiaTheme="majorEastAsia" w:cstheme="majorBidi"/>
      <w:b/>
      <w:bCs/>
      <w:color w:val="00B3E6" w:themeColor="accent1"/>
      <w:sz w:val="44"/>
      <w:szCs w:val="44"/>
    </w:rPr>
  </w:style>
  <w:style w:type="paragraph" w:styleId="Kop2">
    <w:name w:val="heading 2"/>
    <w:basedOn w:val="Standaard"/>
    <w:next w:val="Standaard"/>
    <w:link w:val="Kop2Char"/>
    <w:uiPriority w:val="9"/>
    <w:unhideWhenUsed/>
    <w:qFormat/>
    <w:rsid w:val="00991DC2"/>
    <w:pPr>
      <w:keepNext/>
      <w:keepLines/>
      <w:outlineLvl w:val="1"/>
    </w:pPr>
    <w:rPr>
      <w:rFonts w:asciiTheme="majorHAnsi" w:eastAsiaTheme="majorEastAsia" w:hAnsiTheme="majorHAnsi" w:cstheme="majorBidi"/>
      <w:color w:val="00B3E6" w:themeColor="accent1"/>
      <w:sz w:val="32"/>
      <w:szCs w:val="32"/>
    </w:rPr>
  </w:style>
  <w:style w:type="paragraph" w:styleId="Kop3">
    <w:name w:val="heading 3"/>
    <w:basedOn w:val="Standaard"/>
    <w:next w:val="Standaard"/>
    <w:link w:val="Kop3Char"/>
    <w:uiPriority w:val="9"/>
    <w:semiHidden/>
    <w:unhideWhenUsed/>
    <w:rsid w:val="00063D33"/>
    <w:pPr>
      <w:keepNext/>
      <w:keepLines/>
      <w:spacing w:before="40"/>
      <w:outlineLvl w:val="2"/>
    </w:pPr>
    <w:rPr>
      <w:rFonts w:asciiTheme="majorHAnsi" w:eastAsiaTheme="majorEastAsia" w:hAnsiTheme="majorHAnsi" w:cstheme="majorBidi"/>
      <w:color w:val="00B3E6" w:themeColor="accent1"/>
      <w:sz w:val="24"/>
      <w:szCs w:val="24"/>
    </w:rPr>
  </w:style>
  <w:style w:type="paragraph" w:styleId="Kop4">
    <w:name w:val="heading 4"/>
    <w:basedOn w:val="Standaard"/>
    <w:next w:val="Standaard"/>
    <w:link w:val="Kop4Char"/>
    <w:uiPriority w:val="9"/>
    <w:semiHidden/>
    <w:unhideWhenUsed/>
    <w:rsid w:val="00063D33"/>
    <w:pPr>
      <w:keepNext/>
      <w:keepLines/>
      <w:spacing w:before="40"/>
      <w:outlineLvl w:val="3"/>
    </w:pPr>
    <w:rPr>
      <w:rFonts w:asciiTheme="majorHAnsi" w:eastAsiaTheme="majorEastAsia" w:hAnsiTheme="majorHAnsi" w:cstheme="majorBidi"/>
      <w:i/>
      <w:iCs/>
      <w:color w:val="00B3E6" w:themeColor="accent1"/>
    </w:rPr>
  </w:style>
  <w:style w:type="paragraph" w:styleId="Kop5">
    <w:name w:val="heading 5"/>
    <w:basedOn w:val="Standaard"/>
    <w:next w:val="Standaard"/>
    <w:link w:val="Kop5Char"/>
    <w:uiPriority w:val="9"/>
    <w:semiHidden/>
    <w:unhideWhenUsed/>
    <w:rsid w:val="00063D33"/>
    <w:pPr>
      <w:keepNext/>
      <w:keepLines/>
      <w:spacing w:before="40"/>
      <w:outlineLvl w:val="4"/>
    </w:pPr>
    <w:rPr>
      <w:rFonts w:asciiTheme="majorHAnsi" w:eastAsiaTheme="majorEastAsia" w:hAnsiTheme="majorHAnsi" w:cstheme="majorBidi"/>
      <w:color w:val="00B3E6" w:themeColor="accent1"/>
    </w:rPr>
  </w:style>
  <w:style w:type="paragraph" w:styleId="Kop6">
    <w:name w:val="heading 6"/>
    <w:basedOn w:val="Standaard"/>
    <w:next w:val="Standaard"/>
    <w:link w:val="Kop6Char"/>
    <w:uiPriority w:val="9"/>
    <w:semiHidden/>
    <w:unhideWhenUsed/>
    <w:rsid w:val="00063D33"/>
    <w:pPr>
      <w:keepNext/>
      <w:keepLines/>
      <w:spacing w:before="40"/>
      <w:outlineLvl w:val="5"/>
    </w:pPr>
    <w:rPr>
      <w:rFonts w:asciiTheme="majorHAnsi" w:eastAsiaTheme="majorEastAsia" w:hAnsiTheme="majorHAnsi" w:cstheme="majorBidi"/>
      <w:color w:val="00B3E6" w:themeColor="accent1"/>
    </w:rPr>
  </w:style>
  <w:style w:type="paragraph" w:styleId="Kop7">
    <w:name w:val="heading 7"/>
    <w:basedOn w:val="Standaard"/>
    <w:next w:val="Standaard"/>
    <w:link w:val="Kop7Char"/>
    <w:uiPriority w:val="9"/>
    <w:semiHidden/>
    <w:unhideWhenUsed/>
    <w:rsid w:val="00063D33"/>
    <w:pPr>
      <w:keepNext/>
      <w:keepLines/>
      <w:spacing w:before="40"/>
      <w:outlineLvl w:val="6"/>
    </w:pPr>
    <w:rPr>
      <w:rFonts w:asciiTheme="majorHAnsi" w:eastAsiaTheme="majorEastAsia" w:hAnsiTheme="majorHAnsi" w:cstheme="majorBidi"/>
      <w:i/>
      <w:iCs/>
      <w:color w:val="00B3E6" w:themeColor="accent1"/>
    </w:rPr>
  </w:style>
  <w:style w:type="paragraph" w:styleId="Kop8">
    <w:name w:val="heading 8"/>
    <w:basedOn w:val="Standaard"/>
    <w:next w:val="Standaard"/>
    <w:link w:val="Kop8Char"/>
    <w:uiPriority w:val="9"/>
    <w:semiHidden/>
    <w:unhideWhenUsed/>
    <w:rsid w:val="00063D33"/>
    <w:pPr>
      <w:keepNext/>
      <w:keepLines/>
      <w:spacing w:before="40"/>
      <w:outlineLvl w:val="7"/>
    </w:pPr>
    <w:rPr>
      <w:rFonts w:asciiTheme="majorHAnsi" w:eastAsiaTheme="majorEastAsia" w:hAnsiTheme="majorHAnsi" w:cstheme="majorBidi"/>
      <w:color w:val="1A1918" w:themeColor="text2"/>
      <w:sz w:val="21"/>
      <w:szCs w:val="21"/>
    </w:rPr>
  </w:style>
  <w:style w:type="paragraph" w:styleId="Kop9">
    <w:name w:val="heading 9"/>
    <w:basedOn w:val="Standaard"/>
    <w:next w:val="Standaard"/>
    <w:link w:val="Kop9Char"/>
    <w:uiPriority w:val="9"/>
    <w:unhideWhenUsed/>
    <w:rsid w:val="00063D33"/>
    <w:pPr>
      <w:keepNext/>
      <w:keepLines/>
      <w:spacing w:before="40"/>
      <w:outlineLvl w:val="8"/>
    </w:pPr>
    <w:rPr>
      <w:rFonts w:asciiTheme="majorHAnsi" w:eastAsiaTheme="majorEastAsia" w:hAnsiTheme="majorHAnsi" w:cstheme="majorBidi"/>
      <w:i/>
      <w:iCs/>
      <w:color w:val="1A1918" w:themeColor="text2"/>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915"/>
    <w:pPr>
      <w:tabs>
        <w:tab w:val="center" w:pos="4536"/>
        <w:tab w:val="right" w:pos="9072"/>
      </w:tabs>
    </w:pPr>
  </w:style>
  <w:style w:type="character" w:customStyle="1" w:styleId="KoptekstChar">
    <w:name w:val="Koptekst Char"/>
    <w:basedOn w:val="Standaardalinea-lettertype"/>
    <w:link w:val="Koptekst"/>
    <w:uiPriority w:val="99"/>
    <w:rsid w:val="003D2915"/>
  </w:style>
  <w:style w:type="paragraph" w:styleId="Voettekst">
    <w:name w:val="footer"/>
    <w:basedOn w:val="Standaard"/>
    <w:link w:val="VoettekstChar"/>
    <w:uiPriority w:val="99"/>
    <w:unhideWhenUsed/>
    <w:rsid w:val="0068343A"/>
    <w:pPr>
      <w:tabs>
        <w:tab w:val="center" w:pos="4536"/>
        <w:tab w:val="right" w:pos="9072"/>
      </w:tabs>
    </w:pPr>
    <w:rPr>
      <w:b/>
    </w:rPr>
  </w:style>
  <w:style w:type="character" w:customStyle="1" w:styleId="VoettekstChar">
    <w:name w:val="Voettekst Char"/>
    <w:basedOn w:val="Standaardalinea-lettertype"/>
    <w:link w:val="Voettekst"/>
    <w:uiPriority w:val="99"/>
    <w:rsid w:val="0068343A"/>
    <w:rPr>
      <w:rFonts w:eastAsia="Times New Roman" w:cs="Calibri"/>
      <w:b/>
      <w:szCs w:val="22"/>
      <w:lang w:eastAsia="ar-SA"/>
    </w:rPr>
  </w:style>
  <w:style w:type="paragraph" w:styleId="Ballontekst">
    <w:name w:val="Balloon Text"/>
    <w:basedOn w:val="Standaard"/>
    <w:link w:val="BallontekstChar"/>
    <w:uiPriority w:val="99"/>
    <w:semiHidden/>
    <w:unhideWhenUsed/>
    <w:rsid w:val="003D2915"/>
    <w:rPr>
      <w:rFonts w:ascii="Tahoma" w:hAnsi="Tahoma" w:cs="Tahoma"/>
      <w:sz w:val="16"/>
      <w:szCs w:val="16"/>
    </w:rPr>
  </w:style>
  <w:style w:type="character" w:customStyle="1" w:styleId="BallontekstChar">
    <w:name w:val="Ballontekst Char"/>
    <w:link w:val="Ballontekst"/>
    <w:uiPriority w:val="99"/>
    <w:semiHidden/>
    <w:rsid w:val="003D2915"/>
    <w:rPr>
      <w:rFonts w:ascii="Tahoma" w:hAnsi="Tahoma" w:cs="Tahoma"/>
      <w:sz w:val="16"/>
      <w:szCs w:val="16"/>
    </w:rPr>
  </w:style>
  <w:style w:type="paragraph" w:styleId="Lijstalinea">
    <w:name w:val="List Paragraph"/>
    <w:basedOn w:val="Standaard"/>
    <w:uiPriority w:val="34"/>
    <w:qFormat/>
    <w:rsid w:val="00FD3AE0"/>
    <w:pPr>
      <w:adjustRightInd w:val="0"/>
      <w:ind w:left="340" w:hanging="340"/>
      <w:contextualSpacing/>
    </w:pPr>
  </w:style>
  <w:style w:type="character" w:styleId="Hyperlink">
    <w:name w:val="Hyperlink"/>
    <w:basedOn w:val="Standaardalinea-lettertype"/>
    <w:uiPriority w:val="99"/>
    <w:unhideWhenUsed/>
    <w:rsid w:val="0068343A"/>
    <w:rPr>
      <w:color w:val="00B3E6" w:themeColor="accent1"/>
      <w:u w:val="single"/>
    </w:rPr>
  </w:style>
  <w:style w:type="paragraph" w:styleId="Geenafstand">
    <w:name w:val="No Spacing"/>
    <w:basedOn w:val="Standaard"/>
    <w:link w:val="GeenafstandChar"/>
    <w:uiPriority w:val="99"/>
    <w:qFormat/>
    <w:rsid w:val="0068343A"/>
    <w:rPr>
      <w:rFonts w:eastAsia="MS Mincho"/>
      <w:lang w:eastAsia="en-US"/>
    </w:rPr>
  </w:style>
  <w:style w:type="character" w:styleId="Verwijzingopmerking">
    <w:name w:val="annotation reference"/>
    <w:basedOn w:val="Standaardalinea-lettertype"/>
    <w:uiPriority w:val="99"/>
    <w:semiHidden/>
    <w:unhideWhenUsed/>
    <w:rsid w:val="00933AA5"/>
    <w:rPr>
      <w:sz w:val="16"/>
      <w:szCs w:val="16"/>
    </w:rPr>
  </w:style>
  <w:style w:type="paragraph" w:styleId="Tekstopmerking">
    <w:name w:val="annotation text"/>
    <w:basedOn w:val="Standaard"/>
    <w:link w:val="TekstopmerkingChar"/>
    <w:uiPriority w:val="99"/>
    <w:unhideWhenUsed/>
    <w:rsid w:val="00933AA5"/>
    <w:pPr>
      <w:spacing w:line="240" w:lineRule="auto"/>
    </w:pPr>
    <w:rPr>
      <w:szCs w:val="20"/>
    </w:rPr>
  </w:style>
  <w:style w:type="character" w:customStyle="1" w:styleId="TekstopmerkingChar">
    <w:name w:val="Tekst opmerking Char"/>
    <w:basedOn w:val="Standaardalinea-lettertype"/>
    <w:link w:val="Tekstopmerking"/>
    <w:uiPriority w:val="99"/>
    <w:rsid w:val="00933AA5"/>
    <w:rPr>
      <w:rFonts w:eastAsia="MS Mincho"/>
      <w:lang w:eastAsia="en-US"/>
    </w:rPr>
  </w:style>
  <w:style w:type="paragraph" w:styleId="Onderwerpvanopmerking">
    <w:name w:val="annotation subject"/>
    <w:basedOn w:val="Tekstopmerking"/>
    <w:next w:val="Tekstopmerking"/>
    <w:link w:val="OnderwerpvanopmerkingChar"/>
    <w:uiPriority w:val="99"/>
    <w:semiHidden/>
    <w:unhideWhenUsed/>
    <w:rsid w:val="00933AA5"/>
    <w:rPr>
      <w:b/>
      <w:bCs/>
    </w:rPr>
  </w:style>
  <w:style w:type="character" w:customStyle="1" w:styleId="OnderwerpvanopmerkingChar">
    <w:name w:val="Onderwerp van opmerking Char"/>
    <w:basedOn w:val="TekstopmerkingChar"/>
    <w:link w:val="Onderwerpvanopmerking"/>
    <w:uiPriority w:val="99"/>
    <w:semiHidden/>
    <w:rsid w:val="00933AA5"/>
    <w:rPr>
      <w:rFonts w:eastAsia="MS Mincho"/>
      <w:b/>
      <w:bCs/>
      <w:lang w:eastAsia="en-US"/>
    </w:rPr>
  </w:style>
  <w:style w:type="character" w:styleId="GevolgdeHyperlink">
    <w:name w:val="FollowedHyperlink"/>
    <w:basedOn w:val="Standaardalinea-lettertype"/>
    <w:uiPriority w:val="99"/>
    <w:semiHidden/>
    <w:unhideWhenUsed/>
    <w:rsid w:val="00452BA5"/>
    <w:rPr>
      <w:color w:val="C7B8A3" w:themeColor="followedHyperlink"/>
      <w:u w:val="single"/>
    </w:rPr>
  </w:style>
  <w:style w:type="character" w:customStyle="1" w:styleId="Kop1Char">
    <w:name w:val="Kop 1 Char"/>
    <w:basedOn w:val="Standaardalinea-lettertype"/>
    <w:link w:val="Kop1"/>
    <w:uiPriority w:val="9"/>
    <w:rsid w:val="00BC5F7A"/>
    <w:rPr>
      <w:rFonts w:eastAsiaTheme="majorEastAsia" w:cstheme="majorBidi"/>
      <w:b/>
      <w:bCs/>
      <w:color w:val="00B3E6" w:themeColor="accent1"/>
      <w:sz w:val="44"/>
      <w:szCs w:val="44"/>
      <w:lang w:eastAsia="ar-SA"/>
    </w:rPr>
  </w:style>
  <w:style w:type="numbering" w:customStyle="1" w:styleId="ProDemosopsomming">
    <w:name w:val="ProDemos opsomming"/>
    <w:uiPriority w:val="99"/>
    <w:rsid w:val="00B9468E"/>
    <w:pPr>
      <w:numPr>
        <w:numId w:val="2"/>
      </w:numPr>
    </w:pPr>
  </w:style>
  <w:style w:type="paragraph" w:customStyle="1" w:styleId="Tussenkop1kleuronderstreept">
    <w:name w:val="Tussenkop 1 [kleur onderstreept]"/>
    <w:basedOn w:val="Standaard"/>
    <w:qFormat/>
    <w:rsid w:val="00120FE3"/>
    <w:pPr>
      <w:keepNext/>
      <w:keepLines/>
      <w:pBdr>
        <w:bottom w:val="single" w:sz="24" w:space="1" w:color="00B3E6" w:themeColor="accent1"/>
      </w:pBdr>
      <w:tabs>
        <w:tab w:val="left" w:pos="340"/>
      </w:tabs>
      <w:adjustRightInd w:val="0"/>
      <w:spacing w:after="140" w:line="260" w:lineRule="atLeast"/>
      <w:contextualSpacing/>
      <w:outlineLvl w:val="2"/>
    </w:pPr>
    <w:rPr>
      <w:b/>
      <w:bCs/>
      <w:color w:val="00B3E6" w:themeColor="accent1"/>
      <w:sz w:val="26"/>
      <w:szCs w:val="26"/>
      <w:lang w:eastAsia="nl-NL"/>
    </w:rPr>
  </w:style>
  <w:style w:type="paragraph" w:customStyle="1" w:styleId="Tussenkop2kleurvet">
    <w:name w:val="Tussenkop 2 [kleur vet]"/>
    <w:basedOn w:val="Standaard"/>
    <w:qFormat/>
    <w:rsid w:val="00034BA7"/>
    <w:pPr>
      <w:keepNext/>
      <w:keepLines/>
      <w:tabs>
        <w:tab w:val="left" w:pos="340"/>
      </w:tabs>
      <w:spacing w:line="260" w:lineRule="atLeast"/>
    </w:pPr>
    <w:rPr>
      <w:b/>
      <w:bCs/>
      <w:color w:val="00B3E6" w:themeColor="accent1"/>
      <w:lang w:eastAsia="nl-NL"/>
    </w:rPr>
  </w:style>
  <w:style w:type="paragraph" w:styleId="Documentstructuur">
    <w:name w:val="Document Map"/>
    <w:basedOn w:val="Standaard"/>
    <w:link w:val="DocumentstructuurChar"/>
    <w:uiPriority w:val="99"/>
    <w:semiHidden/>
    <w:unhideWhenUsed/>
    <w:rsid w:val="003D3B6F"/>
    <w:pPr>
      <w:spacing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3D3B6F"/>
    <w:rPr>
      <w:rFonts w:ascii="Times New Roman" w:eastAsia="Times New Roman" w:hAnsi="Times New Roman" w:cs="Calibri"/>
      <w:sz w:val="24"/>
      <w:szCs w:val="24"/>
      <w:lang w:eastAsia="ar-SA"/>
    </w:rPr>
  </w:style>
  <w:style w:type="character" w:customStyle="1" w:styleId="Kop2Char">
    <w:name w:val="Kop 2 Char"/>
    <w:basedOn w:val="Standaardalinea-lettertype"/>
    <w:link w:val="Kop2"/>
    <w:uiPriority w:val="9"/>
    <w:rsid w:val="005D21B5"/>
    <w:rPr>
      <w:rFonts w:asciiTheme="majorHAnsi" w:eastAsiaTheme="majorEastAsia" w:hAnsiTheme="majorHAnsi" w:cstheme="majorBidi"/>
      <w:color w:val="00B3E6" w:themeColor="accent1"/>
      <w:sz w:val="32"/>
      <w:szCs w:val="32"/>
      <w:lang w:eastAsia="ar-SA"/>
    </w:rPr>
  </w:style>
  <w:style w:type="paragraph" w:customStyle="1" w:styleId="Tussenkop3kleurvetcursief">
    <w:name w:val="Tussenkop 3 [kleur vet cursief]"/>
    <w:basedOn w:val="Tussenkop2kleurvet"/>
    <w:qFormat/>
    <w:rsid w:val="00034BA7"/>
    <w:rPr>
      <w:i/>
    </w:rPr>
  </w:style>
  <w:style w:type="paragraph" w:customStyle="1" w:styleId="Tussenkop4zwartvet">
    <w:name w:val="Tussenkop 4 [zwart vet]"/>
    <w:basedOn w:val="Tussenkop2kleurvet"/>
    <w:next w:val="Standaard"/>
    <w:qFormat/>
    <w:rsid w:val="00034BA7"/>
    <w:rPr>
      <w:color w:val="1A1918" w:themeColor="text2"/>
      <w:sz w:val="20"/>
      <w:szCs w:val="20"/>
    </w:rPr>
  </w:style>
  <w:style w:type="paragraph" w:customStyle="1" w:styleId="Tussenkop5zwartvetcursief">
    <w:name w:val="Tussenkop 5 [zwart vet cursief]"/>
    <w:basedOn w:val="Tussenkop3kleurvetcursief"/>
    <w:next w:val="Standaard"/>
    <w:qFormat/>
    <w:rsid w:val="00D5005F"/>
    <w:rPr>
      <w:color w:val="1A1918" w:themeColor="text2"/>
      <w:sz w:val="20"/>
      <w:szCs w:val="20"/>
    </w:rPr>
  </w:style>
  <w:style w:type="paragraph" w:customStyle="1" w:styleId="ProDemosopsommingbullets">
    <w:name w:val="ProDemos [opsomming bullets]"/>
    <w:basedOn w:val="Standaard"/>
    <w:next w:val="Standaard"/>
    <w:qFormat/>
    <w:rsid w:val="0068343A"/>
    <w:pPr>
      <w:tabs>
        <w:tab w:val="left" w:pos="340"/>
      </w:tabs>
      <w:suppressAutoHyphens w:val="0"/>
      <w:spacing w:line="240" w:lineRule="auto"/>
      <w:ind w:left="340" w:hanging="340"/>
    </w:pPr>
    <w:rPr>
      <w:szCs w:val="20"/>
    </w:rPr>
  </w:style>
  <w:style w:type="paragraph" w:customStyle="1" w:styleId="Standaardinspringen">
    <w:name w:val="Standaard [inspringen]"/>
    <w:basedOn w:val="Standaard"/>
    <w:qFormat/>
    <w:rsid w:val="0068343A"/>
    <w:pPr>
      <w:ind w:left="340"/>
    </w:pPr>
  </w:style>
  <w:style w:type="paragraph" w:styleId="Bibliografie">
    <w:name w:val="Bibliography"/>
    <w:basedOn w:val="Standaard"/>
    <w:next w:val="Standaard"/>
    <w:uiPriority w:val="37"/>
    <w:semiHidden/>
    <w:unhideWhenUsed/>
    <w:rsid w:val="00B425C9"/>
  </w:style>
  <w:style w:type="character" w:customStyle="1" w:styleId="Kop3Char">
    <w:name w:val="Kop 3 Char"/>
    <w:basedOn w:val="Standaardalinea-lettertype"/>
    <w:link w:val="Kop3"/>
    <w:uiPriority w:val="9"/>
    <w:semiHidden/>
    <w:rsid w:val="00063D33"/>
    <w:rPr>
      <w:rFonts w:asciiTheme="majorHAnsi" w:eastAsiaTheme="majorEastAsia" w:hAnsiTheme="majorHAnsi" w:cstheme="majorBidi"/>
      <w:color w:val="00B3E6" w:themeColor="accent1"/>
      <w:sz w:val="24"/>
      <w:szCs w:val="24"/>
      <w:lang w:eastAsia="ar-SA"/>
    </w:rPr>
  </w:style>
  <w:style w:type="character" w:customStyle="1" w:styleId="Kop4Char">
    <w:name w:val="Kop 4 Char"/>
    <w:basedOn w:val="Standaardalinea-lettertype"/>
    <w:link w:val="Kop4"/>
    <w:uiPriority w:val="9"/>
    <w:semiHidden/>
    <w:rsid w:val="00063D33"/>
    <w:rPr>
      <w:rFonts w:asciiTheme="majorHAnsi" w:eastAsiaTheme="majorEastAsia" w:hAnsiTheme="majorHAnsi" w:cstheme="majorBidi"/>
      <w:i/>
      <w:iCs/>
      <w:color w:val="00B3E6" w:themeColor="accent1"/>
      <w:szCs w:val="22"/>
      <w:lang w:eastAsia="ar-SA"/>
    </w:rPr>
  </w:style>
  <w:style w:type="character" w:customStyle="1" w:styleId="Kop5Char">
    <w:name w:val="Kop 5 Char"/>
    <w:basedOn w:val="Standaardalinea-lettertype"/>
    <w:link w:val="Kop5"/>
    <w:uiPriority w:val="9"/>
    <w:semiHidden/>
    <w:rsid w:val="00063D33"/>
    <w:rPr>
      <w:rFonts w:asciiTheme="majorHAnsi" w:eastAsiaTheme="majorEastAsia" w:hAnsiTheme="majorHAnsi" w:cstheme="majorBidi"/>
      <w:color w:val="00B3E6" w:themeColor="accent1"/>
      <w:szCs w:val="22"/>
      <w:lang w:eastAsia="ar-SA"/>
    </w:rPr>
  </w:style>
  <w:style w:type="character" w:customStyle="1" w:styleId="Kop6Char">
    <w:name w:val="Kop 6 Char"/>
    <w:basedOn w:val="Standaardalinea-lettertype"/>
    <w:link w:val="Kop6"/>
    <w:uiPriority w:val="9"/>
    <w:semiHidden/>
    <w:rsid w:val="00063D33"/>
    <w:rPr>
      <w:rFonts w:asciiTheme="majorHAnsi" w:eastAsiaTheme="majorEastAsia" w:hAnsiTheme="majorHAnsi" w:cstheme="majorBidi"/>
      <w:color w:val="00B3E6" w:themeColor="accent1"/>
      <w:szCs w:val="22"/>
      <w:lang w:eastAsia="ar-SA"/>
    </w:rPr>
  </w:style>
  <w:style w:type="character" w:customStyle="1" w:styleId="Kop7Char">
    <w:name w:val="Kop 7 Char"/>
    <w:basedOn w:val="Standaardalinea-lettertype"/>
    <w:link w:val="Kop7"/>
    <w:uiPriority w:val="9"/>
    <w:semiHidden/>
    <w:rsid w:val="00063D33"/>
    <w:rPr>
      <w:rFonts w:asciiTheme="majorHAnsi" w:eastAsiaTheme="majorEastAsia" w:hAnsiTheme="majorHAnsi" w:cstheme="majorBidi"/>
      <w:i/>
      <w:iCs/>
      <w:color w:val="00B3E6" w:themeColor="accent1"/>
      <w:szCs w:val="22"/>
      <w:lang w:eastAsia="ar-SA"/>
    </w:rPr>
  </w:style>
  <w:style w:type="character" w:customStyle="1" w:styleId="Kop8Char">
    <w:name w:val="Kop 8 Char"/>
    <w:basedOn w:val="Standaardalinea-lettertype"/>
    <w:link w:val="Kop8"/>
    <w:uiPriority w:val="9"/>
    <w:semiHidden/>
    <w:rsid w:val="00063D33"/>
    <w:rPr>
      <w:rFonts w:asciiTheme="majorHAnsi" w:eastAsiaTheme="majorEastAsia" w:hAnsiTheme="majorHAnsi" w:cstheme="majorBidi"/>
      <w:color w:val="1A1918" w:themeColor="text2"/>
      <w:sz w:val="21"/>
      <w:szCs w:val="21"/>
      <w:lang w:eastAsia="ar-SA"/>
    </w:rPr>
  </w:style>
  <w:style w:type="character" w:customStyle="1" w:styleId="Kop9Char">
    <w:name w:val="Kop 9 Char"/>
    <w:basedOn w:val="Standaardalinea-lettertype"/>
    <w:link w:val="Kop9"/>
    <w:uiPriority w:val="9"/>
    <w:rsid w:val="00063D33"/>
    <w:rPr>
      <w:rFonts w:asciiTheme="majorHAnsi" w:eastAsiaTheme="majorEastAsia" w:hAnsiTheme="majorHAnsi" w:cstheme="majorBidi"/>
      <w:i/>
      <w:iCs/>
      <w:color w:val="1A1918" w:themeColor="text2"/>
      <w:sz w:val="21"/>
      <w:szCs w:val="21"/>
      <w:lang w:eastAsia="ar-SA"/>
    </w:rPr>
  </w:style>
  <w:style w:type="paragraph" w:styleId="Voetnoottekst">
    <w:name w:val="footnote text"/>
    <w:basedOn w:val="Standaard"/>
    <w:link w:val="VoetnoottekstChar"/>
    <w:uiPriority w:val="99"/>
    <w:semiHidden/>
    <w:unhideWhenUsed/>
    <w:rsid w:val="0068343A"/>
    <w:pPr>
      <w:spacing w:line="240" w:lineRule="exact"/>
    </w:pPr>
    <w:rPr>
      <w:sz w:val="16"/>
      <w:szCs w:val="24"/>
    </w:rPr>
  </w:style>
  <w:style w:type="character" w:customStyle="1" w:styleId="VoetnoottekstChar">
    <w:name w:val="Voetnoottekst Char"/>
    <w:basedOn w:val="Standaardalinea-lettertype"/>
    <w:link w:val="Voetnoottekst"/>
    <w:uiPriority w:val="99"/>
    <w:semiHidden/>
    <w:rsid w:val="0068343A"/>
    <w:rPr>
      <w:rFonts w:eastAsia="Times New Roman" w:cs="Calibri"/>
      <w:sz w:val="16"/>
      <w:szCs w:val="24"/>
      <w:lang w:eastAsia="ar-SA"/>
    </w:rPr>
  </w:style>
  <w:style w:type="character" w:customStyle="1" w:styleId="Vermelding1">
    <w:name w:val="Vermelding1"/>
    <w:basedOn w:val="Standaardalinea-lettertype"/>
    <w:uiPriority w:val="99"/>
    <w:semiHidden/>
    <w:unhideWhenUsed/>
    <w:rsid w:val="0068343A"/>
    <w:rPr>
      <w:color w:val="00B3E6" w:themeColor="accent1"/>
      <w:shd w:val="clear" w:color="auto" w:fill="E6E6E6"/>
    </w:rPr>
  </w:style>
  <w:style w:type="table" w:styleId="Tabelraster8">
    <w:name w:val="Table Grid 8"/>
    <w:basedOn w:val="Standaardtabel"/>
    <w:uiPriority w:val="99"/>
    <w:semiHidden/>
    <w:unhideWhenUsed/>
    <w:rsid w:val="0068343A"/>
    <w:pPr>
      <w:suppressAutoHyphens/>
      <w:spacing w:line="260" w:lineRule="exact"/>
    </w:pPr>
    <w:tblPr>
      <w:tblBorders>
        <w:top w:val="single" w:sz="6" w:space="0" w:color="00B3E6" w:themeColor="accent1"/>
        <w:left w:val="single" w:sz="6" w:space="0" w:color="00B3E6" w:themeColor="accent1"/>
        <w:bottom w:val="single" w:sz="6" w:space="0" w:color="00B3E6" w:themeColor="accent1"/>
        <w:right w:val="single" w:sz="6" w:space="0" w:color="00B3E6" w:themeColor="accent1"/>
        <w:insideH w:val="single" w:sz="6" w:space="0" w:color="00B3E6" w:themeColor="accent1"/>
        <w:insideV w:val="single" w:sz="6" w:space="0" w:color="00B3E6" w:themeColor="accent1"/>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jst8">
    <w:name w:val="Table List 8"/>
    <w:basedOn w:val="Standaardtabel"/>
    <w:uiPriority w:val="99"/>
    <w:semiHidden/>
    <w:unhideWhenUsed/>
    <w:rsid w:val="0068343A"/>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00B3E6" w:themeColor="accent1" w:fill="auto"/>
    </w:tc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character" w:styleId="Subtieleverwijzing">
    <w:name w:val="Subtle Reference"/>
    <w:basedOn w:val="Standaardalinea-lettertype"/>
    <w:uiPriority w:val="31"/>
    <w:rsid w:val="0068343A"/>
    <w:rPr>
      <w:smallCaps/>
      <w:color w:val="00B3E6" w:themeColor="accent1"/>
    </w:rPr>
  </w:style>
  <w:style w:type="character" w:styleId="Subtielebenadrukking">
    <w:name w:val="Subtle Emphasis"/>
    <w:basedOn w:val="Standaardalinea-lettertype"/>
    <w:uiPriority w:val="19"/>
    <w:rsid w:val="0068343A"/>
    <w:rPr>
      <w:i/>
      <w:iCs/>
      <w:color w:val="00B3E6" w:themeColor="accent1"/>
    </w:rPr>
  </w:style>
  <w:style w:type="paragraph" w:styleId="Standaardinspringing">
    <w:name w:val="Normal Indent"/>
    <w:basedOn w:val="Standaard"/>
    <w:uiPriority w:val="99"/>
    <w:semiHidden/>
    <w:unhideWhenUsed/>
    <w:rsid w:val="0068343A"/>
    <w:pPr>
      <w:ind w:left="340"/>
    </w:pPr>
  </w:style>
  <w:style w:type="paragraph" w:styleId="Plattetekst">
    <w:name w:val="Body Text"/>
    <w:basedOn w:val="Standaard"/>
    <w:link w:val="PlattetekstChar"/>
    <w:uiPriority w:val="99"/>
    <w:semiHidden/>
    <w:unhideWhenUsed/>
    <w:rsid w:val="0068343A"/>
    <w:pPr>
      <w:spacing w:after="260"/>
    </w:pPr>
  </w:style>
  <w:style w:type="character" w:customStyle="1" w:styleId="PlattetekstChar">
    <w:name w:val="Platte tekst Char"/>
    <w:basedOn w:val="Standaardalinea-lettertype"/>
    <w:link w:val="Plattetekst"/>
    <w:uiPriority w:val="99"/>
    <w:semiHidden/>
    <w:rsid w:val="0068343A"/>
    <w:rPr>
      <w:rFonts w:eastAsia="Times New Roman" w:cs="Calibri"/>
      <w:szCs w:val="22"/>
      <w:lang w:eastAsia="ar-SA"/>
    </w:rPr>
  </w:style>
  <w:style w:type="paragraph" w:styleId="Platteteksteersteinspringing">
    <w:name w:val="Body Text First Indent"/>
    <w:basedOn w:val="Plattetekst"/>
    <w:link w:val="PlatteteksteersteinspringingChar"/>
    <w:uiPriority w:val="99"/>
    <w:semiHidden/>
    <w:unhideWhenUsed/>
    <w:rsid w:val="0068343A"/>
    <w:pPr>
      <w:spacing w:after="0"/>
      <w:ind w:firstLine="340"/>
    </w:pPr>
  </w:style>
  <w:style w:type="character" w:customStyle="1" w:styleId="PlatteteksteersteinspringingChar">
    <w:name w:val="Platte tekst eerste inspringing Char"/>
    <w:basedOn w:val="PlattetekstChar"/>
    <w:link w:val="Platteteksteersteinspringing"/>
    <w:uiPriority w:val="99"/>
    <w:semiHidden/>
    <w:rsid w:val="0068343A"/>
    <w:rPr>
      <w:rFonts w:eastAsia="Times New Roman" w:cs="Calibri"/>
      <w:szCs w:val="22"/>
      <w:lang w:eastAsia="ar-SA"/>
    </w:rPr>
  </w:style>
  <w:style w:type="paragraph" w:styleId="Plattetekstinspringen">
    <w:name w:val="Body Text Indent"/>
    <w:basedOn w:val="Standaard"/>
    <w:link w:val="PlattetekstinspringenChar"/>
    <w:uiPriority w:val="99"/>
    <w:semiHidden/>
    <w:unhideWhenUsed/>
    <w:rsid w:val="0068343A"/>
    <w:pPr>
      <w:ind w:left="340"/>
    </w:pPr>
  </w:style>
  <w:style w:type="character" w:customStyle="1" w:styleId="PlattetekstinspringenChar">
    <w:name w:val="Platte tekst inspringen Char"/>
    <w:basedOn w:val="Standaardalinea-lettertype"/>
    <w:link w:val="Plattetekstinspringen"/>
    <w:uiPriority w:val="99"/>
    <w:semiHidden/>
    <w:rsid w:val="0068343A"/>
    <w:rPr>
      <w:rFonts w:eastAsia="Times New Roman" w:cs="Calibri"/>
      <w:szCs w:val="22"/>
      <w:lang w:eastAsia="ar-SA"/>
    </w:rPr>
  </w:style>
  <w:style w:type="paragraph" w:styleId="Platteteksteersteinspringing2">
    <w:name w:val="Body Text First Indent 2"/>
    <w:basedOn w:val="Plattetekstinspringen"/>
    <w:link w:val="Platteteksteersteinspringing2Char"/>
    <w:uiPriority w:val="99"/>
    <w:semiHidden/>
    <w:unhideWhenUsed/>
    <w:rsid w:val="0068343A"/>
    <w:pPr>
      <w:ind w:firstLine="340"/>
    </w:pPr>
  </w:style>
  <w:style w:type="character" w:customStyle="1" w:styleId="Platteteksteersteinspringing2Char">
    <w:name w:val="Platte tekst eerste inspringing 2 Char"/>
    <w:basedOn w:val="PlattetekstinspringenChar"/>
    <w:link w:val="Platteteksteersteinspringing2"/>
    <w:uiPriority w:val="99"/>
    <w:semiHidden/>
    <w:rsid w:val="0068343A"/>
    <w:rPr>
      <w:rFonts w:eastAsia="Times New Roman" w:cs="Calibri"/>
      <w:szCs w:val="22"/>
      <w:lang w:eastAsia="ar-SA"/>
    </w:rPr>
  </w:style>
  <w:style w:type="paragraph" w:styleId="Plattetekst2">
    <w:name w:val="Body Text 2"/>
    <w:basedOn w:val="Standaard"/>
    <w:link w:val="Plattetekst2Char"/>
    <w:uiPriority w:val="99"/>
    <w:unhideWhenUsed/>
    <w:rsid w:val="0068343A"/>
    <w:pPr>
      <w:spacing w:after="260" w:line="480" w:lineRule="auto"/>
    </w:pPr>
  </w:style>
  <w:style w:type="character" w:customStyle="1" w:styleId="Plattetekst2Char">
    <w:name w:val="Platte tekst 2 Char"/>
    <w:basedOn w:val="Standaardalinea-lettertype"/>
    <w:link w:val="Plattetekst2"/>
    <w:uiPriority w:val="99"/>
    <w:rsid w:val="0068343A"/>
    <w:rPr>
      <w:rFonts w:eastAsia="Times New Roman" w:cs="Calibri"/>
      <w:szCs w:val="22"/>
      <w:lang w:eastAsia="ar-SA"/>
    </w:rPr>
  </w:style>
  <w:style w:type="character" w:customStyle="1" w:styleId="GeenafstandChar">
    <w:name w:val="Geen afstand Char"/>
    <w:basedOn w:val="Standaardalinea-lettertype"/>
    <w:link w:val="Geenafstand"/>
    <w:uiPriority w:val="1"/>
    <w:rsid w:val="00A0465F"/>
    <w:rPr>
      <w:rFonts w:eastAsia="MS Mincho" w:cs="Calibri"/>
      <w:szCs w:val="22"/>
      <w:lang w:eastAsia="en-US"/>
    </w:rPr>
  </w:style>
  <w:style w:type="paragraph" w:styleId="Citaat">
    <w:name w:val="Quote"/>
    <w:basedOn w:val="Standaard"/>
    <w:next w:val="Standaard"/>
    <w:link w:val="CitaatChar"/>
    <w:uiPriority w:val="29"/>
    <w:rsid w:val="000B1113"/>
    <w:pPr>
      <w:spacing w:before="200" w:after="160"/>
      <w:ind w:left="864" w:right="864"/>
      <w:jc w:val="center"/>
    </w:pPr>
    <w:rPr>
      <w:i/>
      <w:iCs/>
      <w:color w:val="00B3E6" w:themeColor="accent1"/>
    </w:rPr>
  </w:style>
  <w:style w:type="character" w:customStyle="1" w:styleId="CitaatChar">
    <w:name w:val="Citaat Char"/>
    <w:basedOn w:val="Standaardalinea-lettertype"/>
    <w:link w:val="Citaat"/>
    <w:uiPriority w:val="29"/>
    <w:rsid w:val="000B1113"/>
    <w:rPr>
      <w:rFonts w:eastAsia="Times New Roman" w:cs="Calibri"/>
      <w:i/>
      <w:iCs/>
      <w:color w:val="00B3E6" w:themeColor="accent1"/>
      <w:szCs w:val="22"/>
      <w:lang w:eastAsia="ar-SA"/>
    </w:rPr>
  </w:style>
  <w:style w:type="paragraph" w:styleId="Ondertitel">
    <w:name w:val="Subtitle"/>
    <w:basedOn w:val="Standaard"/>
    <w:next w:val="Standaard"/>
    <w:link w:val="OndertitelChar"/>
    <w:uiPriority w:val="11"/>
    <w:rsid w:val="00FC3E31"/>
    <w:pPr>
      <w:numPr>
        <w:ilvl w:val="1"/>
      </w:numPr>
      <w:spacing w:after="160"/>
    </w:pPr>
    <w:rPr>
      <w:rFonts w:asciiTheme="minorHAnsi" w:eastAsiaTheme="minorEastAsia" w:hAnsiTheme="minorHAnsi" w:cstheme="minorBidi"/>
      <w:color w:val="00B3E6" w:themeColor="accent1"/>
      <w:spacing w:val="15"/>
    </w:rPr>
  </w:style>
  <w:style w:type="character" w:customStyle="1" w:styleId="OndertitelChar">
    <w:name w:val="Ondertitel Char"/>
    <w:basedOn w:val="Standaardalinea-lettertype"/>
    <w:link w:val="Ondertitel"/>
    <w:uiPriority w:val="11"/>
    <w:rsid w:val="00FC3E31"/>
    <w:rPr>
      <w:rFonts w:asciiTheme="minorHAnsi" w:eastAsiaTheme="minorEastAsia" w:hAnsiTheme="minorHAnsi" w:cstheme="minorBidi"/>
      <w:color w:val="00B3E6" w:themeColor="accent1"/>
      <w:spacing w:val="15"/>
      <w:sz w:val="22"/>
      <w:szCs w:val="22"/>
      <w:lang w:eastAsia="ar-SA"/>
    </w:rPr>
  </w:style>
  <w:style w:type="table" w:styleId="Tabelraster">
    <w:name w:val="Table Grid"/>
    <w:basedOn w:val="Standaardtabel"/>
    <w:uiPriority w:val="59"/>
    <w:rsid w:val="00A0465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Standaardtabel"/>
    <w:uiPriority w:val="46"/>
    <w:rsid w:val="00F55C88"/>
    <w:tblPr>
      <w:tblStyleRowBandSize w:val="1"/>
      <w:tblStyleColBandSize w:val="1"/>
      <w:tblBorders>
        <w:top w:val="single" w:sz="4" w:space="0" w:color="8FE5FF" w:themeColor="accent1" w:themeTint="66"/>
        <w:left w:val="single" w:sz="4" w:space="0" w:color="8FE5FF" w:themeColor="accent1" w:themeTint="66"/>
        <w:bottom w:val="single" w:sz="4" w:space="0" w:color="8FE5FF" w:themeColor="accent1" w:themeTint="66"/>
        <w:right w:val="single" w:sz="4" w:space="0" w:color="8FE5FF" w:themeColor="accent1" w:themeTint="66"/>
        <w:insideH w:val="single" w:sz="4" w:space="0" w:color="8FE5FF" w:themeColor="accent1" w:themeTint="66"/>
        <w:insideV w:val="single" w:sz="4" w:space="0" w:color="8FE5FF" w:themeColor="accent1" w:themeTint="66"/>
      </w:tblBorders>
    </w:tblPr>
    <w:tblStylePr w:type="firstRow">
      <w:rPr>
        <w:b/>
        <w:bCs/>
      </w:rPr>
      <w:tblPr/>
      <w:tcPr>
        <w:tcBorders>
          <w:bottom w:val="single" w:sz="12" w:space="0" w:color="57D9FF" w:themeColor="accent1" w:themeTint="99"/>
        </w:tcBorders>
      </w:tcPr>
    </w:tblStylePr>
    <w:tblStylePr w:type="lastRow">
      <w:rPr>
        <w:b/>
        <w:bCs/>
      </w:rPr>
      <w:tblPr/>
      <w:tcPr>
        <w:tcBorders>
          <w:top w:val="double" w:sz="2" w:space="0" w:color="57D9FF" w:themeColor="accent1" w:themeTint="99"/>
        </w:tcBorders>
      </w:tcPr>
    </w:tblStylePr>
    <w:tblStylePr w:type="firstCol">
      <w:rPr>
        <w:b/>
        <w:bCs/>
      </w:rPr>
    </w:tblStylePr>
    <w:tblStylePr w:type="lastCol">
      <w:rPr>
        <w:b/>
        <w:bCs/>
      </w:rPr>
    </w:tblStylePr>
  </w:style>
  <w:style w:type="paragraph" w:customStyle="1" w:styleId="Tabelkopkaartjesvet">
    <w:name w:val="Tabelkop/kaartjes [vet]"/>
    <w:basedOn w:val="Standaard"/>
    <w:qFormat/>
    <w:rsid w:val="00D2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pPr>
    <w:rPr>
      <w:rFonts w:eastAsia="Calibri"/>
      <w:b/>
      <w:bCs/>
      <w:sz w:val="26"/>
      <w:szCs w:val="26"/>
      <w:lang w:eastAsia="nl-NL"/>
    </w:rPr>
  </w:style>
  <w:style w:type="paragraph" w:customStyle="1" w:styleId="Tussenkop1kleur">
    <w:name w:val="Tussenkop 1 [kleur]"/>
    <w:basedOn w:val="Standaard"/>
    <w:qFormat/>
    <w:rsid w:val="007505D7"/>
    <w:pPr>
      <w:keepNext/>
      <w:keepLines/>
      <w:spacing w:line="260" w:lineRule="atLeast"/>
    </w:pPr>
    <w:rPr>
      <w:b/>
      <w:bCs/>
      <w:color w:val="00B3E6" w:themeColor="accent1"/>
      <w:lang w:eastAsia="nl-NL"/>
    </w:rPr>
  </w:style>
  <w:style w:type="paragraph" w:customStyle="1" w:styleId="Tussenkop2vet">
    <w:name w:val="Tussenkop 2 [vet]"/>
    <w:basedOn w:val="Standaard"/>
    <w:qFormat/>
    <w:rsid w:val="007505D7"/>
    <w:pPr>
      <w:keepNext/>
      <w:keepLines/>
      <w:spacing w:line="260" w:lineRule="atLeast"/>
    </w:pPr>
    <w:rPr>
      <w:b/>
      <w:bCs/>
      <w:sz w:val="20"/>
      <w:szCs w:val="20"/>
      <w:lang w:eastAsia="nl-NL"/>
    </w:rPr>
  </w:style>
  <w:style w:type="character" w:customStyle="1" w:styleId="Onopgelostemelding1">
    <w:name w:val="Onopgeloste melding1"/>
    <w:basedOn w:val="Standaardalinea-lettertype"/>
    <w:uiPriority w:val="99"/>
    <w:semiHidden/>
    <w:unhideWhenUsed/>
    <w:rsid w:val="00D02333"/>
    <w:rPr>
      <w:color w:val="605E5C"/>
      <w:shd w:val="clear" w:color="auto" w:fill="E1DFDD"/>
    </w:rPr>
  </w:style>
  <w:style w:type="character" w:customStyle="1" w:styleId="Onopgelostemelding2">
    <w:name w:val="Onopgeloste melding2"/>
    <w:basedOn w:val="Standaardalinea-lettertype"/>
    <w:uiPriority w:val="99"/>
    <w:semiHidden/>
    <w:unhideWhenUsed/>
    <w:rsid w:val="00D02333"/>
    <w:rPr>
      <w:color w:val="605E5C"/>
      <w:shd w:val="clear" w:color="auto" w:fill="E1DFDD"/>
    </w:rPr>
  </w:style>
  <w:style w:type="paragraph" w:customStyle="1" w:styleId="articletextparagraph">
    <w:name w:val="article__text__paragraph"/>
    <w:basedOn w:val="Standaard"/>
    <w:rsid w:val="00D02333"/>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D02333"/>
    <w:rPr>
      <w:b/>
      <w:bCs/>
    </w:rPr>
  </w:style>
  <w:style w:type="paragraph" w:styleId="Normaalweb">
    <w:name w:val="Normal (Web)"/>
    <w:basedOn w:val="Standaard"/>
    <w:uiPriority w:val="99"/>
    <w:unhideWhenUsed/>
    <w:rsid w:val="00D02333"/>
    <w:pPr>
      <w:suppressAutoHyphens w:val="0"/>
      <w:spacing w:before="100" w:beforeAutospacing="1" w:after="100" w:afterAutospacing="1" w:line="240" w:lineRule="auto"/>
    </w:pPr>
    <w:rPr>
      <w:rFonts w:ascii="Times New Roman" w:hAnsi="Times New Roman" w:cs="Times New Roman"/>
      <w:sz w:val="24"/>
      <w:szCs w:val="24"/>
      <w:lang w:eastAsia="nl-NL"/>
    </w:rPr>
  </w:style>
  <w:style w:type="paragraph" w:styleId="Revisie">
    <w:name w:val="Revision"/>
    <w:hidden/>
    <w:uiPriority w:val="99"/>
    <w:semiHidden/>
    <w:rsid w:val="0074154C"/>
    <w:rPr>
      <w:rFonts w:eastAsia="Times New Roman" w:cs="Calibri"/>
      <w:sz w:val="22"/>
      <w:szCs w:val="22"/>
      <w:lang w:eastAsia="ar-SA"/>
    </w:rPr>
  </w:style>
  <w:style w:type="paragraph" w:customStyle="1" w:styleId="paragraph">
    <w:name w:val="paragraph"/>
    <w:basedOn w:val="Standaard"/>
    <w:rsid w:val="005C4966"/>
    <w:pPr>
      <w:suppressAutoHyphens w:val="0"/>
      <w:spacing w:before="100" w:beforeAutospacing="1" w:after="100" w:afterAutospacing="1" w:line="240" w:lineRule="auto"/>
    </w:pPr>
    <w:rPr>
      <w:rFonts w:ascii="Times New Roman" w:hAnsi="Times New Roman" w:cs="Times New Roman"/>
      <w:sz w:val="24"/>
      <w:szCs w:val="24"/>
      <w:lang w:val="en-GB" w:eastAsia="zh-CN"/>
    </w:rPr>
  </w:style>
  <w:style w:type="character" w:customStyle="1" w:styleId="normaltextrun">
    <w:name w:val="normaltextrun"/>
    <w:basedOn w:val="Standaardalinea-lettertype"/>
    <w:rsid w:val="005C4966"/>
  </w:style>
  <w:style w:type="character" w:customStyle="1" w:styleId="eop">
    <w:name w:val="eop"/>
    <w:basedOn w:val="Standaardalinea-lettertype"/>
    <w:rsid w:val="005C4966"/>
  </w:style>
  <w:style w:type="character" w:customStyle="1" w:styleId="Onopgelostemelding3">
    <w:name w:val="Onopgeloste melding3"/>
    <w:basedOn w:val="Standaardalinea-lettertype"/>
    <w:uiPriority w:val="99"/>
    <w:semiHidden/>
    <w:unhideWhenUsed/>
    <w:rsid w:val="00594C12"/>
    <w:rPr>
      <w:color w:val="605E5C"/>
      <w:shd w:val="clear" w:color="auto" w:fill="E1DFDD"/>
    </w:rPr>
  </w:style>
  <w:style w:type="character" w:styleId="Nadruk">
    <w:name w:val="Emphasis"/>
    <w:basedOn w:val="Standaardalinea-lettertype"/>
    <w:uiPriority w:val="20"/>
    <w:qFormat/>
    <w:rsid w:val="006C3157"/>
    <w:rPr>
      <w:i/>
      <w:iCs/>
    </w:rPr>
  </w:style>
  <w:style w:type="character" w:styleId="Voetnootmarkering">
    <w:name w:val="footnote reference"/>
    <w:basedOn w:val="Standaardalinea-lettertype"/>
    <w:uiPriority w:val="99"/>
    <w:semiHidden/>
    <w:unhideWhenUsed/>
    <w:rsid w:val="0081608A"/>
    <w:rPr>
      <w:vertAlign w:val="superscript"/>
    </w:rPr>
  </w:style>
  <w:style w:type="character" w:customStyle="1" w:styleId="spellingerror">
    <w:name w:val="spellingerror"/>
    <w:basedOn w:val="Standaardalinea-lettertype"/>
    <w:rsid w:val="0016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385">
      <w:bodyDiv w:val="1"/>
      <w:marLeft w:val="0"/>
      <w:marRight w:val="0"/>
      <w:marTop w:val="0"/>
      <w:marBottom w:val="0"/>
      <w:divBdr>
        <w:top w:val="none" w:sz="0" w:space="0" w:color="auto"/>
        <w:left w:val="none" w:sz="0" w:space="0" w:color="auto"/>
        <w:bottom w:val="none" w:sz="0" w:space="0" w:color="auto"/>
        <w:right w:val="none" w:sz="0" w:space="0" w:color="auto"/>
      </w:divBdr>
    </w:div>
    <w:div w:id="512956020">
      <w:bodyDiv w:val="1"/>
      <w:marLeft w:val="0"/>
      <w:marRight w:val="0"/>
      <w:marTop w:val="0"/>
      <w:marBottom w:val="0"/>
      <w:divBdr>
        <w:top w:val="none" w:sz="0" w:space="0" w:color="auto"/>
        <w:left w:val="none" w:sz="0" w:space="0" w:color="auto"/>
        <w:bottom w:val="none" w:sz="0" w:space="0" w:color="auto"/>
        <w:right w:val="none" w:sz="0" w:space="0" w:color="auto"/>
      </w:divBdr>
    </w:div>
    <w:div w:id="681976176">
      <w:bodyDiv w:val="1"/>
      <w:marLeft w:val="0"/>
      <w:marRight w:val="0"/>
      <w:marTop w:val="0"/>
      <w:marBottom w:val="0"/>
      <w:divBdr>
        <w:top w:val="none" w:sz="0" w:space="0" w:color="auto"/>
        <w:left w:val="none" w:sz="0" w:space="0" w:color="auto"/>
        <w:bottom w:val="none" w:sz="0" w:space="0" w:color="auto"/>
        <w:right w:val="none" w:sz="0" w:space="0" w:color="auto"/>
      </w:divBdr>
      <w:divsChild>
        <w:div w:id="1072659572">
          <w:marLeft w:val="0"/>
          <w:marRight w:val="0"/>
          <w:marTop w:val="0"/>
          <w:marBottom w:val="0"/>
          <w:divBdr>
            <w:top w:val="none" w:sz="0" w:space="0" w:color="auto"/>
            <w:left w:val="none" w:sz="0" w:space="0" w:color="auto"/>
            <w:bottom w:val="none" w:sz="0" w:space="0" w:color="auto"/>
            <w:right w:val="none" w:sz="0" w:space="0" w:color="auto"/>
          </w:divBdr>
        </w:div>
      </w:divsChild>
    </w:div>
    <w:div w:id="745103710">
      <w:bodyDiv w:val="1"/>
      <w:marLeft w:val="0"/>
      <w:marRight w:val="0"/>
      <w:marTop w:val="0"/>
      <w:marBottom w:val="0"/>
      <w:divBdr>
        <w:top w:val="none" w:sz="0" w:space="0" w:color="auto"/>
        <w:left w:val="none" w:sz="0" w:space="0" w:color="auto"/>
        <w:bottom w:val="none" w:sz="0" w:space="0" w:color="auto"/>
        <w:right w:val="none" w:sz="0" w:space="0" w:color="auto"/>
      </w:divBdr>
    </w:div>
    <w:div w:id="870336815">
      <w:bodyDiv w:val="1"/>
      <w:marLeft w:val="0"/>
      <w:marRight w:val="0"/>
      <w:marTop w:val="0"/>
      <w:marBottom w:val="0"/>
      <w:divBdr>
        <w:top w:val="none" w:sz="0" w:space="0" w:color="auto"/>
        <w:left w:val="none" w:sz="0" w:space="0" w:color="auto"/>
        <w:bottom w:val="none" w:sz="0" w:space="0" w:color="auto"/>
        <w:right w:val="none" w:sz="0" w:space="0" w:color="auto"/>
      </w:divBdr>
    </w:div>
    <w:div w:id="898439598">
      <w:bodyDiv w:val="1"/>
      <w:marLeft w:val="0"/>
      <w:marRight w:val="0"/>
      <w:marTop w:val="0"/>
      <w:marBottom w:val="0"/>
      <w:divBdr>
        <w:top w:val="none" w:sz="0" w:space="0" w:color="auto"/>
        <w:left w:val="none" w:sz="0" w:space="0" w:color="auto"/>
        <w:bottom w:val="none" w:sz="0" w:space="0" w:color="auto"/>
        <w:right w:val="none" w:sz="0" w:space="0" w:color="auto"/>
      </w:divBdr>
      <w:divsChild>
        <w:div w:id="1951431528">
          <w:marLeft w:val="0"/>
          <w:marRight w:val="0"/>
          <w:marTop w:val="0"/>
          <w:marBottom w:val="0"/>
          <w:divBdr>
            <w:top w:val="none" w:sz="0" w:space="0" w:color="auto"/>
            <w:left w:val="none" w:sz="0" w:space="0" w:color="auto"/>
            <w:bottom w:val="none" w:sz="0" w:space="0" w:color="auto"/>
            <w:right w:val="none" w:sz="0" w:space="0" w:color="auto"/>
          </w:divBdr>
        </w:div>
        <w:div w:id="1010789155">
          <w:marLeft w:val="0"/>
          <w:marRight w:val="0"/>
          <w:marTop w:val="0"/>
          <w:marBottom w:val="0"/>
          <w:divBdr>
            <w:top w:val="none" w:sz="0" w:space="0" w:color="auto"/>
            <w:left w:val="none" w:sz="0" w:space="0" w:color="auto"/>
            <w:bottom w:val="none" w:sz="0" w:space="0" w:color="auto"/>
            <w:right w:val="none" w:sz="0" w:space="0" w:color="auto"/>
          </w:divBdr>
          <w:divsChild>
            <w:div w:id="14749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0061">
      <w:bodyDiv w:val="1"/>
      <w:marLeft w:val="0"/>
      <w:marRight w:val="0"/>
      <w:marTop w:val="0"/>
      <w:marBottom w:val="0"/>
      <w:divBdr>
        <w:top w:val="none" w:sz="0" w:space="0" w:color="auto"/>
        <w:left w:val="none" w:sz="0" w:space="0" w:color="auto"/>
        <w:bottom w:val="none" w:sz="0" w:space="0" w:color="auto"/>
        <w:right w:val="none" w:sz="0" w:space="0" w:color="auto"/>
      </w:divBdr>
    </w:div>
    <w:div w:id="1720006662">
      <w:bodyDiv w:val="1"/>
      <w:marLeft w:val="0"/>
      <w:marRight w:val="0"/>
      <w:marTop w:val="0"/>
      <w:marBottom w:val="0"/>
      <w:divBdr>
        <w:top w:val="none" w:sz="0" w:space="0" w:color="auto"/>
        <w:left w:val="none" w:sz="0" w:space="0" w:color="auto"/>
        <w:bottom w:val="none" w:sz="0" w:space="0" w:color="auto"/>
        <w:right w:val="none" w:sz="0" w:space="0" w:color="auto"/>
      </w:divBdr>
    </w:div>
    <w:div w:id="1814904915">
      <w:bodyDiv w:val="1"/>
      <w:marLeft w:val="0"/>
      <w:marRight w:val="0"/>
      <w:marTop w:val="0"/>
      <w:marBottom w:val="0"/>
      <w:divBdr>
        <w:top w:val="none" w:sz="0" w:space="0" w:color="auto"/>
        <w:left w:val="none" w:sz="0" w:space="0" w:color="auto"/>
        <w:bottom w:val="none" w:sz="0" w:space="0" w:color="auto"/>
        <w:right w:val="none" w:sz="0" w:space="0" w:color="auto"/>
      </w:divBdr>
    </w:div>
    <w:div w:id="18956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ProDemos-rood">
  <a:themeElements>
    <a:clrScheme name="ProDemos rood 1">
      <a:dk1>
        <a:srgbClr val="F10E41"/>
      </a:dk1>
      <a:lt1>
        <a:srgbClr val="FFFFFF"/>
      </a:lt1>
      <a:dk2>
        <a:srgbClr val="1A1918"/>
      </a:dk2>
      <a:lt2>
        <a:srgbClr val="E7E6E6"/>
      </a:lt2>
      <a:accent1>
        <a:srgbClr val="00B3E6"/>
      </a:accent1>
      <a:accent2>
        <a:srgbClr val="58A337"/>
      </a:accent2>
      <a:accent3>
        <a:srgbClr val="FCC241"/>
      </a:accent3>
      <a:accent4>
        <a:srgbClr val="EB5B24"/>
      </a:accent4>
      <a:accent5>
        <a:srgbClr val="D7007E"/>
      </a:accent5>
      <a:accent6>
        <a:srgbClr val="F10E41"/>
      </a:accent6>
      <a:hlink>
        <a:srgbClr val="00B3E6"/>
      </a:hlink>
      <a:folHlink>
        <a:srgbClr val="C7B8A3"/>
      </a:folHlink>
    </a:clrScheme>
    <a:fontScheme name="Office-them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Demos-rood" id="{2FBAC256-F2D1-8F42-85CF-C9E85E6D1812}" vid="{9936622B-22DC-A44E-8DD4-39609B39BD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7934-293E-49FF-947D-170C19F7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ProDemos werkvormen</vt:lpstr>
      <vt:lpstr>ProDemos werkvormen</vt:lpstr>
    </vt:vector>
  </TitlesOfParts>
  <Company>ProDemos – Huis voor democratie en rechtsstaat</Company>
  <LinksUpToDate>false</LinksUpToDate>
  <CharactersWithSpaces>4443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ProDemos werkvormen</dc:title>
  <dc:creator>Sandra Boersma</dc:creator>
  <cp:lastModifiedBy>Sedi van Loon</cp:lastModifiedBy>
  <cp:revision>3</cp:revision>
  <cp:lastPrinted>2020-11-03T16:42:00Z</cp:lastPrinted>
  <dcterms:created xsi:type="dcterms:W3CDTF">2020-11-03T16:42:00Z</dcterms:created>
  <dcterms:modified xsi:type="dcterms:W3CDTF">2020-11-03T16:44:00Z</dcterms:modified>
</cp:coreProperties>
</file>