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6D45" w14:textId="7A1D84E6" w:rsidR="00B55636" w:rsidRPr="00EE09CE" w:rsidRDefault="00BE7320" w:rsidP="00BE7320">
      <w:pPr>
        <w:pStyle w:val="Kop1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Declaratieformulier</w:t>
      </w:r>
      <w:r w:rsidR="00285955" w:rsidRPr="00EE09CE">
        <w:rPr>
          <w:sz w:val="40"/>
          <w:szCs w:val="40"/>
          <w:lang w:eastAsia="en-US"/>
        </w:rPr>
        <w:t xml:space="preserve"> reiskosten bezoek ProDemos</w:t>
      </w:r>
    </w:p>
    <w:p w14:paraId="532D81B0" w14:textId="7C3E0E88" w:rsidR="00E675C0" w:rsidRDefault="00E675C0" w:rsidP="00E675C0">
      <w:pPr>
        <w:rPr>
          <w:lang w:eastAsia="en-US"/>
        </w:rPr>
      </w:pPr>
      <w:r>
        <w:rPr>
          <w:b/>
          <w:bCs/>
          <w:lang w:eastAsia="en-US"/>
        </w:rPr>
        <w:t xml:space="preserve">Let op: </w:t>
      </w:r>
      <w:r w:rsidR="00BE000C">
        <w:rPr>
          <w:b/>
          <w:bCs/>
          <w:lang w:eastAsia="en-US"/>
        </w:rPr>
        <w:t>u</w:t>
      </w:r>
      <w:r w:rsidR="00BE000C" w:rsidRPr="00BE000C">
        <w:rPr>
          <w:b/>
          <w:bCs/>
          <w:lang w:eastAsia="en-US"/>
        </w:rPr>
        <w:t xml:space="preserve">pload samen met dit formulier ook een foto / screenshot van minstens één gekocht vervoersbewijs. Het is belangrijk dat op dit vervoersbewijs ook een prijs vermeld staat.  </w:t>
      </w:r>
    </w:p>
    <w:p w14:paraId="71875458" w14:textId="77777777" w:rsidR="00285955" w:rsidRPr="00285955" w:rsidRDefault="00285955" w:rsidP="00BE7320">
      <w:pPr>
        <w:pStyle w:val="Tussenkop1kleuronderstreept"/>
      </w:pPr>
    </w:p>
    <w:p w14:paraId="0302DEE4" w14:textId="77777777" w:rsidR="00B55636" w:rsidRPr="003F32DE" w:rsidRDefault="00B55636" w:rsidP="00B55636">
      <w:pPr>
        <w:rPr>
          <w:rFonts w:asciiTheme="minorHAnsi" w:hAnsiTheme="minorHAnsi" w:cstheme="majorHAnsi"/>
          <w:b/>
          <w:bCs/>
        </w:rPr>
      </w:pPr>
    </w:p>
    <w:p w14:paraId="202D76BE" w14:textId="441A5C02" w:rsidR="00B55636" w:rsidRPr="003F32DE" w:rsidRDefault="00B55636" w:rsidP="00B55636">
      <w:pPr>
        <w:tabs>
          <w:tab w:val="left" w:pos="1701"/>
          <w:tab w:val="left" w:pos="4111"/>
          <w:tab w:val="left" w:pos="5103"/>
          <w:tab w:val="left" w:pos="5387"/>
        </w:tabs>
        <w:rPr>
          <w:b/>
          <w:bCs/>
        </w:rPr>
      </w:pPr>
      <w:r w:rsidRPr="003F32DE">
        <w:rPr>
          <w:b/>
          <w:bCs/>
        </w:rPr>
        <w:t>Datum</w:t>
      </w:r>
      <w:r w:rsidR="00285955" w:rsidRPr="003F32DE">
        <w:rPr>
          <w:b/>
          <w:bCs/>
        </w:rPr>
        <w:t xml:space="preserve"> bezoek ProDemos</w:t>
      </w:r>
      <w:r w:rsidRPr="003F32DE">
        <w:rPr>
          <w:b/>
          <w:bCs/>
        </w:rPr>
        <w:t>:</w:t>
      </w:r>
      <w:r w:rsidR="003F32DE" w:rsidRPr="003F32DE">
        <w:rPr>
          <w:b/>
          <w:bCs/>
        </w:rPr>
        <w:tab/>
      </w:r>
      <w:r w:rsidR="003F32DE" w:rsidRPr="003F32DE">
        <w:rPr>
          <w:b/>
          <w:bCs/>
        </w:rPr>
        <w:tab/>
      </w:r>
      <w:r w:rsidR="00344E1B" w:rsidRPr="003F32DE">
        <w:rPr>
          <w:b/>
          <w:bCs/>
        </w:rPr>
        <w:t>Naam school:</w:t>
      </w:r>
    </w:p>
    <w:p w14:paraId="0D0AE1AA" w14:textId="3B075148" w:rsidR="00285955" w:rsidRPr="003F32DE" w:rsidRDefault="00285955" w:rsidP="00B55636">
      <w:pPr>
        <w:tabs>
          <w:tab w:val="left" w:pos="1701"/>
          <w:tab w:val="left" w:pos="4111"/>
          <w:tab w:val="left" w:pos="5103"/>
          <w:tab w:val="left" w:pos="5387"/>
        </w:tabs>
        <w:rPr>
          <w:b/>
          <w:bCs/>
        </w:rPr>
      </w:pPr>
    </w:p>
    <w:p w14:paraId="23A956C2" w14:textId="2B1FE725" w:rsidR="00285955" w:rsidRPr="003F32DE" w:rsidRDefault="00285955" w:rsidP="00285955">
      <w:pPr>
        <w:tabs>
          <w:tab w:val="left" w:pos="1701"/>
          <w:tab w:val="left" w:pos="4111"/>
          <w:tab w:val="left" w:pos="5103"/>
          <w:tab w:val="left" w:pos="5387"/>
        </w:tabs>
        <w:rPr>
          <w:b/>
          <w:bCs/>
        </w:rPr>
      </w:pPr>
      <w:r w:rsidRPr="003F32DE">
        <w:rPr>
          <w:b/>
          <w:bCs/>
        </w:rPr>
        <w:t>Aantal leerlingen:</w:t>
      </w:r>
      <w:r w:rsidR="003F32DE" w:rsidRPr="003F32DE">
        <w:rPr>
          <w:b/>
          <w:bCs/>
        </w:rPr>
        <w:tab/>
      </w:r>
      <w:r w:rsidR="003F32DE" w:rsidRPr="003F32DE">
        <w:rPr>
          <w:b/>
          <w:bCs/>
        </w:rPr>
        <w:tab/>
      </w:r>
      <w:r w:rsidR="003F32DE" w:rsidRPr="003F32DE">
        <w:rPr>
          <w:b/>
          <w:bCs/>
        </w:rPr>
        <w:tab/>
      </w:r>
    </w:p>
    <w:p w14:paraId="2C78BE88" w14:textId="52C27306" w:rsidR="00285955" w:rsidRDefault="00285955" w:rsidP="00B55636">
      <w:pPr>
        <w:tabs>
          <w:tab w:val="left" w:pos="1701"/>
          <w:tab w:val="left" w:pos="4111"/>
          <w:tab w:val="left" w:pos="5103"/>
          <w:tab w:val="left" w:pos="5387"/>
        </w:tabs>
      </w:pPr>
    </w:p>
    <w:p w14:paraId="796E1AA9" w14:textId="77777777" w:rsidR="00285955" w:rsidRDefault="00285955" w:rsidP="00B55636">
      <w:pPr>
        <w:tabs>
          <w:tab w:val="left" w:pos="1701"/>
          <w:tab w:val="left" w:pos="4111"/>
          <w:tab w:val="left" w:pos="5103"/>
          <w:tab w:val="left" w:pos="5387"/>
        </w:tabs>
      </w:pPr>
      <w:r>
        <w:t xml:space="preserve"> </w:t>
      </w:r>
    </w:p>
    <w:p w14:paraId="2EEEAECD" w14:textId="69E02310" w:rsidR="00EE09CE" w:rsidRDefault="00B55636" w:rsidP="00B55636">
      <w:pPr>
        <w:tabs>
          <w:tab w:val="left" w:pos="1701"/>
          <w:tab w:val="left" w:pos="4111"/>
          <w:tab w:val="left" w:pos="5103"/>
          <w:tab w:val="left" w:pos="5387"/>
        </w:tabs>
      </w:pPr>
      <w:r w:rsidRPr="00132423">
        <w:tab/>
      </w:r>
    </w:p>
    <w:p w14:paraId="52E5BD33" w14:textId="42F35D48" w:rsidR="00EE09CE" w:rsidRDefault="00EE09CE" w:rsidP="00B55636">
      <w:pPr>
        <w:tabs>
          <w:tab w:val="left" w:pos="1701"/>
          <w:tab w:val="left" w:pos="4111"/>
          <w:tab w:val="left" w:pos="5103"/>
          <w:tab w:val="left" w:pos="5387"/>
        </w:tabs>
      </w:pPr>
    </w:p>
    <w:p w14:paraId="0D4E7C49" w14:textId="0096F9AF" w:rsidR="003F32DE" w:rsidRPr="003F32DE" w:rsidRDefault="003F32DE" w:rsidP="00B55636">
      <w:pPr>
        <w:tabs>
          <w:tab w:val="left" w:pos="1701"/>
          <w:tab w:val="left" w:pos="4111"/>
          <w:tab w:val="left" w:pos="5103"/>
          <w:tab w:val="left" w:pos="5387"/>
        </w:tabs>
        <w:rPr>
          <w:b/>
          <w:bCs/>
        </w:rPr>
      </w:pPr>
      <w:r w:rsidRPr="003F32DE">
        <w:rPr>
          <w:b/>
          <w:bCs/>
        </w:rPr>
        <w:t>VOORBEELD</w:t>
      </w:r>
    </w:p>
    <w:p w14:paraId="3AF55DEE" w14:textId="77777777" w:rsidR="003F32DE" w:rsidRPr="003F32DE" w:rsidRDefault="003F32DE" w:rsidP="00B55636">
      <w:pPr>
        <w:tabs>
          <w:tab w:val="left" w:pos="1701"/>
          <w:tab w:val="left" w:pos="4111"/>
          <w:tab w:val="left" w:pos="5103"/>
          <w:tab w:val="left" w:pos="5387"/>
        </w:tabs>
        <w:rPr>
          <w:color w:val="808080" w:themeColor="background1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6"/>
        <w:gridCol w:w="4678"/>
        <w:gridCol w:w="1843"/>
        <w:gridCol w:w="1263"/>
      </w:tblGrid>
      <w:tr w:rsidR="003F32DE" w:rsidRPr="003F32DE" w14:paraId="4980A040" w14:textId="77777777" w:rsidTr="003F32DE">
        <w:tc>
          <w:tcPr>
            <w:tcW w:w="1276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16A734CD" w14:textId="77777777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3F32DE">
              <w:rPr>
                <w:b/>
                <w:bCs/>
                <w:i/>
                <w:iCs/>
                <w:color w:val="808080" w:themeColor="background1" w:themeShade="80"/>
              </w:rPr>
              <w:t>Aantal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7A1666E" w14:textId="77777777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3F32DE">
              <w:rPr>
                <w:b/>
                <w:bCs/>
                <w:i/>
                <w:iCs/>
                <w:color w:val="808080" w:themeColor="background1" w:themeShade="80"/>
              </w:rPr>
              <w:t>Omschrijving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5E34826" w14:textId="77777777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3F32DE">
              <w:rPr>
                <w:b/>
                <w:bCs/>
                <w:i/>
                <w:iCs/>
                <w:color w:val="808080" w:themeColor="background1" w:themeShade="80"/>
              </w:rPr>
              <w:t>Bedrag per stuk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B53D0DE" w14:textId="77777777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3F32DE">
              <w:rPr>
                <w:b/>
                <w:bCs/>
                <w:i/>
                <w:iCs/>
                <w:color w:val="808080" w:themeColor="background1" w:themeShade="80"/>
              </w:rPr>
              <w:t>Totaal</w:t>
            </w:r>
          </w:p>
        </w:tc>
      </w:tr>
      <w:tr w:rsidR="003F32DE" w:rsidRPr="003F32DE" w14:paraId="03B1A282" w14:textId="77777777" w:rsidTr="003F32DE">
        <w:tc>
          <w:tcPr>
            <w:tcW w:w="1276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6909BA7" w14:textId="09E5371C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 w:rsidRPr="003F32DE">
              <w:rPr>
                <w:i/>
                <w:iCs/>
                <w:color w:val="808080" w:themeColor="background1" w:themeShade="80"/>
              </w:rPr>
              <w:t>28</w:t>
            </w:r>
            <w:r>
              <w:rPr>
                <w:i/>
                <w:iCs/>
                <w:color w:val="808080" w:themeColor="background1" w:themeShade="80"/>
              </w:rPr>
              <w:t xml:space="preserve">    X</w:t>
            </w:r>
          </w:p>
        </w:tc>
        <w:tc>
          <w:tcPr>
            <w:tcW w:w="4678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4B03ECB" w14:textId="22872A36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 w:rsidRPr="003F32DE">
              <w:rPr>
                <w:i/>
                <w:iCs/>
                <w:color w:val="808080" w:themeColor="background1" w:themeShade="80"/>
              </w:rPr>
              <w:t>Losse treinkaartjes NS</w:t>
            </w:r>
            <w:r w:rsidR="00DF00D8">
              <w:rPr>
                <w:i/>
                <w:iCs/>
                <w:color w:val="808080" w:themeColor="background1" w:themeShade="80"/>
              </w:rPr>
              <w:t xml:space="preserve"> vol tarief</w:t>
            </w:r>
            <w:r w:rsidR="006C2FBB">
              <w:rPr>
                <w:i/>
                <w:iCs/>
                <w:color w:val="808080" w:themeColor="background1" w:themeShade="80"/>
              </w:rPr>
              <w:t xml:space="preserve"> 2</w:t>
            </w:r>
            <w:r w:rsidR="006C2FBB" w:rsidRPr="006C2FBB">
              <w:rPr>
                <w:i/>
                <w:iCs/>
                <w:color w:val="808080" w:themeColor="background1" w:themeShade="80"/>
                <w:vertAlign w:val="superscript"/>
              </w:rPr>
              <w:t>e</w:t>
            </w:r>
            <w:r w:rsidR="006C2FBB">
              <w:rPr>
                <w:i/>
                <w:iCs/>
                <w:color w:val="808080" w:themeColor="background1" w:themeShade="80"/>
              </w:rPr>
              <w:t xml:space="preserve"> klas</w:t>
            </w:r>
            <w:r w:rsidRPr="003F32DE">
              <w:rPr>
                <w:i/>
                <w:iCs/>
                <w:color w:val="808080" w:themeColor="background1" w:themeShade="80"/>
              </w:rPr>
              <w:t xml:space="preserve">, </w:t>
            </w:r>
            <w:r w:rsidR="00DF00D8">
              <w:rPr>
                <w:i/>
                <w:iCs/>
                <w:color w:val="808080" w:themeColor="background1" w:themeShade="80"/>
              </w:rPr>
              <w:t>Haarlem</w:t>
            </w:r>
            <w:r w:rsidRPr="003F32DE">
              <w:rPr>
                <w:i/>
                <w:iCs/>
                <w:color w:val="808080" w:themeColor="background1" w:themeShade="80"/>
              </w:rPr>
              <w:t xml:space="preserve"> – Den Haag</w:t>
            </w:r>
          </w:p>
        </w:tc>
        <w:tc>
          <w:tcPr>
            <w:tcW w:w="1843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865C585" w14:textId="3E1E226F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 w:rsidRPr="003F32DE">
              <w:rPr>
                <w:i/>
                <w:iCs/>
                <w:color w:val="808080" w:themeColor="background1" w:themeShade="80"/>
              </w:rPr>
              <w:t xml:space="preserve">€ </w:t>
            </w:r>
            <w:r w:rsidR="00DF00D8">
              <w:rPr>
                <w:i/>
                <w:iCs/>
                <w:color w:val="808080" w:themeColor="background1" w:themeShade="80"/>
              </w:rPr>
              <w:t>9,30</w:t>
            </w:r>
          </w:p>
        </w:tc>
        <w:tc>
          <w:tcPr>
            <w:tcW w:w="1263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5735A4" w14:textId="04A4B395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 w:rsidRPr="003F32DE">
              <w:rPr>
                <w:i/>
                <w:iCs/>
                <w:color w:val="808080" w:themeColor="background1" w:themeShade="80"/>
              </w:rPr>
              <w:t xml:space="preserve">€ </w:t>
            </w:r>
            <w:r w:rsidR="003B3237">
              <w:rPr>
                <w:i/>
                <w:iCs/>
                <w:color w:val="808080" w:themeColor="background1" w:themeShade="80"/>
              </w:rPr>
              <w:t>260,40</w:t>
            </w:r>
          </w:p>
        </w:tc>
      </w:tr>
      <w:tr w:rsidR="003F32DE" w:rsidRPr="003F32DE" w14:paraId="052773F1" w14:textId="77777777" w:rsidTr="003F32DE"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0B4051B" w14:textId="0F3F464C" w:rsidR="003F32DE" w:rsidRPr="003F32DE" w:rsidRDefault="009B15DA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4</w:t>
            </w:r>
            <w:r w:rsidR="003F32DE" w:rsidRPr="003F32DE">
              <w:rPr>
                <w:i/>
                <w:iCs/>
                <w:color w:val="808080" w:themeColor="background1" w:themeShade="80"/>
              </w:rPr>
              <w:t xml:space="preserve"> </w:t>
            </w:r>
            <w:r w:rsidR="003F32DE">
              <w:rPr>
                <w:i/>
                <w:iCs/>
                <w:color w:val="808080" w:themeColor="background1" w:themeShade="80"/>
              </w:rPr>
              <w:t xml:space="preserve">  X</w:t>
            </w: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534B946" w14:textId="7822AC77" w:rsidR="003F32DE" w:rsidRPr="003F32DE" w:rsidRDefault="009B15DA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Groepstickets Daluren</w:t>
            </w:r>
            <w:r w:rsidR="003F32DE" w:rsidRPr="003F32DE">
              <w:rPr>
                <w:i/>
                <w:iCs/>
                <w:color w:val="808080" w:themeColor="background1" w:themeShade="80"/>
              </w:rPr>
              <w:t xml:space="preserve"> NS, Den Haag - </w:t>
            </w:r>
            <w:r w:rsidR="00DF00D8">
              <w:rPr>
                <w:i/>
                <w:iCs/>
                <w:color w:val="808080" w:themeColor="background1" w:themeShade="80"/>
              </w:rPr>
              <w:t>Haarlem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2B46B73" w14:textId="1CC41308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 w:rsidRPr="003F32DE">
              <w:rPr>
                <w:i/>
                <w:iCs/>
                <w:color w:val="808080" w:themeColor="background1" w:themeShade="80"/>
              </w:rPr>
              <w:t xml:space="preserve">€ </w:t>
            </w:r>
            <w:r w:rsidR="007E404C">
              <w:rPr>
                <w:i/>
                <w:iCs/>
                <w:color w:val="808080" w:themeColor="background1" w:themeShade="80"/>
              </w:rPr>
              <w:t>44,0</w:t>
            </w:r>
            <w:r w:rsidR="00DF00D8">
              <w:rPr>
                <w:i/>
                <w:iCs/>
                <w:color w:val="808080" w:themeColor="background1" w:themeShade="80"/>
              </w:rPr>
              <w:t>0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E8AFD63" w14:textId="526D9E63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 w:rsidRPr="003F32DE">
              <w:rPr>
                <w:i/>
                <w:iCs/>
                <w:color w:val="808080" w:themeColor="background1" w:themeShade="80"/>
              </w:rPr>
              <w:t xml:space="preserve">€ </w:t>
            </w:r>
            <w:r w:rsidR="007E404C">
              <w:rPr>
                <w:i/>
                <w:iCs/>
                <w:color w:val="808080" w:themeColor="background1" w:themeShade="80"/>
              </w:rPr>
              <w:t>176,00</w:t>
            </w:r>
          </w:p>
        </w:tc>
      </w:tr>
      <w:tr w:rsidR="003F32DE" w:rsidRPr="003F32DE" w14:paraId="086059FC" w14:textId="77777777" w:rsidTr="003F32DE"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670B08" w14:textId="77777777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1EEC94" w14:textId="77777777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66A5DC" w14:textId="77777777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3F32DE">
              <w:rPr>
                <w:b/>
                <w:bCs/>
                <w:i/>
                <w:iCs/>
                <w:color w:val="808080" w:themeColor="background1" w:themeShade="80"/>
              </w:rPr>
              <w:t>Totaal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F5B652" w14:textId="1298743A" w:rsidR="003F32DE" w:rsidRPr="003F32DE" w:rsidRDefault="003F32DE" w:rsidP="00AB7D4A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i/>
                <w:iCs/>
                <w:color w:val="808080" w:themeColor="background1" w:themeShade="80"/>
              </w:rPr>
            </w:pPr>
            <w:r w:rsidRPr="003F32DE">
              <w:rPr>
                <w:i/>
                <w:iCs/>
                <w:color w:val="808080" w:themeColor="background1" w:themeShade="80"/>
              </w:rPr>
              <w:t xml:space="preserve">€ </w:t>
            </w:r>
            <w:r w:rsidR="007E404C">
              <w:rPr>
                <w:i/>
                <w:iCs/>
                <w:color w:val="808080" w:themeColor="background1" w:themeShade="80"/>
              </w:rPr>
              <w:t>436,</w:t>
            </w:r>
            <w:r w:rsidRPr="003F32DE">
              <w:rPr>
                <w:i/>
                <w:iCs/>
                <w:color w:val="808080" w:themeColor="background1" w:themeShade="80"/>
              </w:rPr>
              <w:t>40</w:t>
            </w:r>
          </w:p>
        </w:tc>
      </w:tr>
    </w:tbl>
    <w:p w14:paraId="343BFB06" w14:textId="42884DA0" w:rsidR="00EE09CE" w:rsidRDefault="00EE09CE" w:rsidP="00B55636">
      <w:pPr>
        <w:tabs>
          <w:tab w:val="left" w:pos="1701"/>
          <w:tab w:val="left" w:pos="4111"/>
          <w:tab w:val="left" w:pos="5103"/>
          <w:tab w:val="left" w:pos="5387"/>
        </w:tabs>
      </w:pPr>
    </w:p>
    <w:p w14:paraId="0216C2A1" w14:textId="77777777" w:rsidR="00BE7320" w:rsidRDefault="00BE7320" w:rsidP="00B55636">
      <w:pPr>
        <w:tabs>
          <w:tab w:val="left" w:pos="1701"/>
          <w:tab w:val="left" w:pos="4111"/>
          <w:tab w:val="left" w:pos="5103"/>
          <w:tab w:val="left" w:pos="5387"/>
        </w:tabs>
      </w:pPr>
    </w:p>
    <w:p w14:paraId="0C6864F2" w14:textId="1BF54D7E" w:rsidR="003F32DE" w:rsidRDefault="003F32DE" w:rsidP="00B55636">
      <w:pPr>
        <w:tabs>
          <w:tab w:val="left" w:pos="1701"/>
          <w:tab w:val="left" w:pos="4111"/>
          <w:tab w:val="left" w:pos="5103"/>
          <w:tab w:val="left" w:pos="5387"/>
        </w:tabs>
      </w:pPr>
    </w:p>
    <w:p w14:paraId="2CAA8961" w14:textId="12185237" w:rsidR="003F32DE" w:rsidRPr="003F32DE" w:rsidRDefault="003F32DE" w:rsidP="00B55636">
      <w:pPr>
        <w:tabs>
          <w:tab w:val="left" w:pos="1701"/>
          <w:tab w:val="left" w:pos="4111"/>
          <w:tab w:val="left" w:pos="5103"/>
          <w:tab w:val="left" w:pos="5387"/>
        </w:tabs>
        <w:rPr>
          <w:b/>
          <w:bCs/>
        </w:rPr>
      </w:pPr>
      <w:r w:rsidRPr="003F32DE">
        <w:rPr>
          <w:b/>
          <w:bCs/>
        </w:rPr>
        <w:t>IN TE VULLEN DOOR ONDERTEKENAAR</w:t>
      </w:r>
    </w:p>
    <w:p w14:paraId="1B35D6D6" w14:textId="77777777" w:rsidR="00285955" w:rsidRDefault="00285955" w:rsidP="00B55636">
      <w:pPr>
        <w:tabs>
          <w:tab w:val="left" w:pos="1701"/>
          <w:tab w:val="left" w:pos="4111"/>
          <w:tab w:val="left" w:pos="5103"/>
          <w:tab w:val="left" w:pos="5387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9"/>
        <w:gridCol w:w="4469"/>
        <w:gridCol w:w="328"/>
        <w:gridCol w:w="2136"/>
        <w:gridCol w:w="335"/>
        <w:gridCol w:w="1091"/>
      </w:tblGrid>
      <w:tr w:rsidR="00E675C0" w14:paraId="2123CA8E" w14:textId="6CC426C7" w:rsidTr="00E675C0"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A1AC0B" w14:textId="0DEB7F33" w:rsidR="00E675C0" w:rsidRPr="00EE09CE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</w:rPr>
            </w:pPr>
            <w:r w:rsidRPr="00EE09CE">
              <w:rPr>
                <w:b/>
                <w:bCs/>
              </w:rPr>
              <w:t>Aantal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51FB63" w14:textId="7A64E685" w:rsidR="00E675C0" w:rsidRPr="00EE09CE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</w:rPr>
            </w:pPr>
            <w:r w:rsidRPr="00EE09CE">
              <w:rPr>
                <w:b/>
                <w:bCs/>
              </w:rPr>
              <w:t>Omschrijving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76C93B" w14:textId="77777777" w:rsidR="00E675C0" w:rsidRPr="00EE09CE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25D331" w14:textId="24654E3A" w:rsidR="00E675C0" w:rsidRPr="00EE09CE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</w:rPr>
            </w:pPr>
            <w:r w:rsidRPr="00EE09CE">
              <w:rPr>
                <w:b/>
                <w:bCs/>
              </w:rPr>
              <w:t>Bedrag</w:t>
            </w:r>
            <w:r>
              <w:rPr>
                <w:b/>
                <w:bCs/>
              </w:rPr>
              <w:t xml:space="preserve"> per stuk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9AC20C" w14:textId="77777777" w:rsidR="00E675C0" w:rsidRPr="00EE09CE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1099F1" w14:textId="2C8DF91E" w:rsidR="00E675C0" w:rsidRPr="00EE09CE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</w:rPr>
            </w:pPr>
            <w:r w:rsidRPr="00EE09CE">
              <w:rPr>
                <w:b/>
                <w:bCs/>
              </w:rPr>
              <w:t>Totaal</w:t>
            </w:r>
          </w:p>
        </w:tc>
      </w:tr>
      <w:tr w:rsidR="00E675C0" w14:paraId="0326DF18" w14:textId="63EE7529" w:rsidTr="00E675C0">
        <w:tc>
          <w:tcPr>
            <w:tcW w:w="1109" w:type="dxa"/>
            <w:tcBorders>
              <w:top w:val="single" w:sz="12" w:space="0" w:color="auto"/>
              <w:left w:val="nil"/>
              <w:right w:val="nil"/>
            </w:tcBorders>
          </w:tcPr>
          <w:p w14:paraId="751E758F" w14:textId="4A0D9FA8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 xml:space="preserve">          X</w:t>
            </w:r>
          </w:p>
        </w:tc>
        <w:tc>
          <w:tcPr>
            <w:tcW w:w="4469" w:type="dxa"/>
            <w:tcBorders>
              <w:top w:val="single" w:sz="12" w:space="0" w:color="auto"/>
              <w:left w:val="nil"/>
              <w:right w:val="nil"/>
            </w:tcBorders>
          </w:tcPr>
          <w:p w14:paraId="2C90F632" w14:textId="0F13AC64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right w:val="nil"/>
            </w:tcBorders>
          </w:tcPr>
          <w:p w14:paraId="7DF5D350" w14:textId="2EBAA0CE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2136" w:type="dxa"/>
            <w:tcBorders>
              <w:top w:val="single" w:sz="12" w:space="0" w:color="auto"/>
              <w:left w:val="nil"/>
              <w:right w:val="nil"/>
            </w:tcBorders>
          </w:tcPr>
          <w:p w14:paraId="5041B0C2" w14:textId="0269C516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35" w:type="dxa"/>
            <w:tcBorders>
              <w:top w:val="single" w:sz="12" w:space="0" w:color="auto"/>
              <w:left w:val="nil"/>
              <w:right w:val="nil"/>
            </w:tcBorders>
          </w:tcPr>
          <w:p w14:paraId="189A1370" w14:textId="1BE73CB1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right w:val="nil"/>
            </w:tcBorders>
          </w:tcPr>
          <w:p w14:paraId="4E119217" w14:textId="193C766D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</w:tr>
      <w:tr w:rsidR="00E675C0" w14:paraId="190400C4" w14:textId="131E6149" w:rsidTr="00E675C0">
        <w:tc>
          <w:tcPr>
            <w:tcW w:w="1109" w:type="dxa"/>
            <w:tcBorders>
              <w:left w:val="nil"/>
              <w:right w:val="nil"/>
            </w:tcBorders>
          </w:tcPr>
          <w:p w14:paraId="05493C51" w14:textId="3A802838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 xml:space="preserve">          X</w:t>
            </w:r>
          </w:p>
        </w:tc>
        <w:tc>
          <w:tcPr>
            <w:tcW w:w="4469" w:type="dxa"/>
            <w:tcBorders>
              <w:left w:val="nil"/>
              <w:right w:val="nil"/>
            </w:tcBorders>
          </w:tcPr>
          <w:p w14:paraId="659BA36D" w14:textId="00C94369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 w14:paraId="3574FAC7" w14:textId="48B7C113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14:paraId="1ED97FAE" w14:textId="73CE8CC3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7B1697D3" w14:textId="11101D02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0F86FAB3" w14:textId="598475E4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</w:tr>
      <w:tr w:rsidR="00E675C0" w14:paraId="270F050A" w14:textId="484C5BF3" w:rsidTr="00E675C0">
        <w:tc>
          <w:tcPr>
            <w:tcW w:w="1109" w:type="dxa"/>
            <w:tcBorders>
              <w:left w:val="nil"/>
              <w:right w:val="nil"/>
            </w:tcBorders>
          </w:tcPr>
          <w:p w14:paraId="499E2EC7" w14:textId="2937B965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 xml:space="preserve">          X</w:t>
            </w:r>
          </w:p>
        </w:tc>
        <w:tc>
          <w:tcPr>
            <w:tcW w:w="4469" w:type="dxa"/>
            <w:tcBorders>
              <w:left w:val="nil"/>
              <w:right w:val="nil"/>
            </w:tcBorders>
          </w:tcPr>
          <w:p w14:paraId="54755E62" w14:textId="77777777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 w14:paraId="23A522A7" w14:textId="4C76D642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14:paraId="35B2CA7E" w14:textId="55FAFF3D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229007CB" w14:textId="32358CE0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34705896" w14:textId="49AB940E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</w:tr>
      <w:tr w:rsidR="00E675C0" w14:paraId="36E8BC9B" w14:textId="77777777" w:rsidTr="00E675C0"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</w:tcPr>
          <w:p w14:paraId="1F6CCAAE" w14:textId="6542DAEC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 xml:space="preserve">          X</w:t>
            </w:r>
          </w:p>
        </w:tc>
        <w:tc>
          <w:tcPr>
            <w:tcW w:w="4469" w:type="dxa"/>
            <w:tcBorders>
              <w:left w:val="nil"/>
              <w:bottom w:val="single" w:sz="4" w:space="0" w:color="auto"/>
              <w:right w:val="nil"/>
            </w:tcBorders>
          </w:tcPr>
          <w:p w14:paraId="2BA830A1" w14:textId="77777777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6A59011D" w14:textId="06069273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14:paraId="6E5E6BE6" w14:textId="191E9E4E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  <w:right w:val="nil"/>
            </w:tcBorders>
          </w:tcPr>
          <w:p w14:paraId="1E237737" w14:textId="4B6A3B3A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</w:tcPr>
          <w:p w14:paraId="375E4779" w14:textId="565BA9F6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</w:tr>
      <w:tr w:rsidR="00E675C0" w14:paraId="642BB8A8" w14:textId="77777777" w:rsidTr="00E675C0"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</w:tcPr>
          <w:p w14:paraId="04E3CB73" w14:textId="150A8125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 xml:space="preserve">          X</w:t>
            </w:r>
          </w:p>
        </w:tc>
        <w:tc>
          <w:tcPr>
            <w:tcW w:w="4469" w:type="dxa"/>
            <w:tcBorders>
              <w:left w:val="nil"/>
              <w:bottom w:val="single" w:sz="4" w:space="0" w:color="auto"/>
              <w:right w:val="nil"/>
            </w:tcBorders>
          </w:tcPr>
          <w:p w14:paraId="3200B359" w14:textId="77777777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0FD1CEDB" w14:textId="452CEB8B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14:paraId="5FED3C7D" w14:textId="46ABD354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  <w:right w:val="nil"/>
            </w:tcBorders>
          </w:tcPr>
          <w:p w14:paraId="3967E58E" w14:textId="456EEF58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</w:tcPr>
          <w:p w14:paraId="2B367B7A" w14:textId="15942A25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</w:tr>
      <w:tr w:rsidR="00E675C0" w14:paraId="409E1E8C" w14:textId="77777777" w:rsidTr="00E675C0"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</w:tcPr>
          <w:p w14:paraId="3C521156" w14:textId="7E0E5005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 xml:space="preserve">          X</w:t>
            </w:r>
          </w:p>
        </w:tc>
        <w:tc>
          <w:tcPr>
            <w:tcW w:w="4469" w:type="dxa"/>
            <w:tcBorders>
              <w:left w:val="nil"/>
              <w:bottom w:val="single" w:sz="4" w:space="0" w:color="auto"/>
              <w:right w:val="nil"/>
            </w:tcBorders>
          </w:tcPr>
          <w:p w14:paraId="336FF326" w14:textId="77777777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6575DE92" w14:textId="6754FBF3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14:paraId="68CFC9A6" w14:textId="48D711CF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  <w:right w:val="nil"/>
            </w:tcBorders>
          </w:tcPr>
          <w:p w14:paraId="3151738C" w14:textId="4BE0E38D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</w:tcPr>
          <w:p w14:paraId="0677E523" w14:textId="702196DE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</w:tr>
      <w:tr w:rsidR="00E675C0" w14:paraId="40BD0D34" w14:textId="77777777" w:rsidTr="00E675C0">
        <w:tc>
          <w:tcPr>
            <w:tcW w:w="1109" w:type="dxa"/>
            <w:tcBorders>
              <w:left w:val="nil"/>
              <w:bottom w:val="nil"/>
              <w:right w:val="nil"/>
            </w:tcBorders>
          </w:tcPr>
          <w:p w14:paraId="192E44AA" w14:textId="77777777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4469" w:type="dxa"/>
            <w:tcBorders>
              <w:left w:val="nil"/>
              <w:bottom w:val="nil"/>
              <w:right w:val="nil"/>
            </w:tcBorders>
          </w:tcPr>
          <w:p w14:paraId="1F0CFD1C" w14:textId="77777777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2EEBB81C" w14:textId="77777777" w:rsidR="00E675C0" w:rsidRPr="00EE09CE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5056DC5C" w14:textId="3A998763" w:rsidR="00E675C0" w:rsidRPr="00EE09CE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  <w:rPr>
                <w:b/>
                <w:bCs/>
              </w:rPr>
            </w:pPr>
            <w:r w:rsidRPr="00EE09CE">
              <w:rPr>
                <w:b/>
                <w:bCs/>
              </w:rPr>
              <w:t>Totaal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14:paraId="6699AF09" w14:textId="7A57DE44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>€</w:t>
            </w: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</w:tcPr>
          <w:p w14:paraId="2F509050" w14:textId="53A5C326" w:rsidR="00E675C0" w:rsidRDefault="00E675C0" w:rsidP="00B55636">
            <w:pPr>
              <w:tabs>
                <w:tab w:val="left" w:pos="1701"/>
                <w:tab w:val="left" w:pos="4111"/>
                <w:tab w:val="left" w:pos="5103"/>
                <w:tab w:val="left" w:pos="5387"/>
              </w:tabs>
            </w:pPr>
            <w:r>
              <w:t xml:space="preserve"> </w:t>
            </w:r>
          </w:p>
        </w:tc>
      </w:tr>
    </w:tbl>
    <w:p w14:paraId="25C070B0" w14:textId="77777777" w:rsidR="00E675C0" w:rsidRDefault="00E675C0" w:rsidP="003F32DE">
      <w:pPr>
        <w:rPr>
          <w:lang w:eastAsia="en-US"/>
        </w:rPr>
      </w:pPr>
    </w:p>
    <w:p w14:paraId="0EEDC865" w14:textId="77777777" w:rsidR="00E675C0" w:rsidRDefault="00E675C0" w:rsidP="003F32DE">
      <w:pPr>
        <w:rPr>
          <w:lang w:eastAsia="en-US"/>
        </w:rPr>
      </w:pPr>
    </w:p>
    <w:p w14:paraId="337B34E3" w14:textId="77777777" w:rsidR="003F32DE" w:rsidRPr="00132423" w:rsidRDefault="003F32DE" w:rsidP="003F32DE">
      <w:pPr>
        <w:pStyle w:val="Tussenkop1kleuronderstreept"/>
      </w:pPr>
      <w:r w:rsidRPr="00132423">
        <w:t>Voor akkoord</w:t>
      </w:r>
    </w:p>
    <w:p w14:paraId="19DA628D" w14:textId="7AA9388E" w:rsidR="003F32DE" w:rsidRPr="003F32DE" w:rsidRDefault="003F32DE" w:rsidP="003F32DE">
      <w:pPr>
        <w:pStyle w:val="Tussenkop4zwartvet"/>
        <w:tabs>
          <w:tab w:val="left" w:pos="5103"/>
          <w:tab w:val="left" w:pos="5245"/>
        </w:tabs>
        <w:rPr>
          <w:b w:val="0"/>
          <w:bCs w:val="0"/>
        </w:rPr>
      </w:pPr>
      <w:r w:rsidRPr="003F32DE">
        <w:rPr>
          <w:b w:val="0"/>
          <w:bCs w:val="0"/>
          <w:lang w:eastAsia="en-US"/>
        </w:rPr>
        <w:t>Door het inleveren van dit formulier verklaar ik dat bovenstaande naar waarheid is ingevuld</w:t>
      </w:r>
      <w:r w:rsidR="00502955">
        <w:rPr>
          <w:b w:val="0"/>
          <w:bCs w:val="0"/>
          <w:lang w:eastAsia="en-US"/>
        </w:rPr>
        <w:t>.</w:t>
      </w:r>
    </w:p>
    <w:p w14:paraId="6A036EB2" w14:textId="77777777" w:rsidR="003F32DE" w:rsidRPr="009169E2" w:rsidRDefault="003F32DE" w:rsidP="003F32DE">
      <w:pPr>
        <w:pStyle w:val="Tussenkop4zwartvet"/>
      </w:pPr>
    </w:p>
    <w:p w14:paraId="20BA9AB4" w14:textId="0DDF000F" w:rsidR="003F32DE" w:rsidRDefault="003F32DE" w:rsidP="003F32DE">
      <w:pPr>
        <w:tabs>
          <w:tab w:val="left" w:pos="2552"/>
          <w:tab w:val="left" w:pos="5103"/>
          <w:tab w:val="left" w:pos="5245"/>
        </w:tabs>
        <w:suppressAutoHyphens w:val="0"/>
        <w:spacing w:line="240" w:lineRule="auto"/>
      </w:pPr>
      <w:r w:rsidRPr="003F32DE">
        <w:rPr>
          <w:b/>
          <w:bCs/>
        </w:rPr>
        <w:t>Naam</w:t>
      </w:r>
      <w:r w:rsidR="00344E1B">
        <w:rPr>
          <w:b/>
          <w:bCs/>
        </w:rPr>
        <w:t xml:space="preserve"> (namens de school)</w:t>
      </w:r>
      <w:r w:rsidR="00352737">
        <w:rPr>
          <w:b/>
          <w:bCs/>
        </w:rPr>
        <w:t>:</w:t>
      </w:r>
      <w:r>
        <w:tab/>
      </w:r>
      <w:r>
        <w:tab/>
      </w:r>
      <w:r w:rsidRPr="003F32DE">
        <w:rPr>
          <w:b/>
          <w:bCs/>
        </w:rPr>
        <w:t>Datum</w:t>
      </w:r>
      <w:r w:rsidR="00BE000C">
        <w:rPr>
          <w:b/>
          <w:bCs/>
        </w:rPr>
        <w:t xml:space="preserve">: </w:t>
      </w:r>
    </w:p>
    <w:p w14:paraId="31CD9E6B" w14:textId="77777777" w:rsidR="003F32DE" w:rsidRDefault="003F32DE" w:rsidP="003F32DE">
      <w:pPr>
        <w:tabs>
          <w:tab w:val="left" w:pos="2552"/>
          <w:tab w:val="left" w:pos="5103"/>
          <w:tab w:val="left" w:pos="5245"/>
        </w:tabs>
        <w:suppressAutoHyphens w:val="0"/>
        <w:spacing w:line="240" w:lineRule="auto"/>
      </w:pPr>
    </w:p>
    <w:p w14:paraId="38433D19" w14:textId="77777777" w:rsidR="003F32DE" w:rsidRDefault="003F32DE" w:rsidP="003F32DE">
      <w:pPr>
        <w:tabs>
          <w:tab w:val="left" w:pos="2552"/>
          <w:tab w:val="left" w:pos="5103"/>
          <w:tab w:val="left" w:pos="5245"/>
        </w:tabs>
      </w:pPr>
    </w:p>
    <w:p w14:paraId="068BB3D7" w14:textId="3DC240E1" w:rsidR="003F32DE" w:rsidRDefault="003F32DE" w:rsidP="003F32DE">
      <w:pPr>
        <w:tabs>
          <w:tab w:val="left" w:pos="2552"/>
          <w:tab w:val="left" w:pos="5103"/>
          <w:tab w:val="left" w:pos="5245"/>
        </w:tabs>
      </w:pPr>
    </w:p>
    <w:p w14:paraId="31D00459" w14:textId="57082D3A" w:rsidR="003F32DE" w:rsidRPr="003F32DE" w:rsidRDefault="003F32DE" w:rsidP="003F32DE">
      <w:pPr>
        <w:rPr>
          <w:lang w:eastAsia="en-US"/>
        </w:rPr>
      </w:pPr>
    </w:p>
    <w:sectPr w:rsidR="003F32DE" w:rsidRPr="003F32DE" w:rsidSect="00A869D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073" w:bottom="1418" w:left="1365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5F72" w14:textId="77777777" w:rsidR="002A6316" w:rsidRDefault="002A6316" w:rsidP="00120FE3">
      <w:r>
        <w:separator/>
      </w:r>
    </w:p>
  </w:endnote>
  <w:endnote w:type="continuationSeparator" w:id="0">
    <w:p w14:paraId="1F275BB0" w14:textId="77777777" w:rsidR="002A6316" w:rsidRDefault="002A6316" w:rsidP="00120FE3">
      <w:r>
        <w:continuationSeparator/>
      </w:r>
    </w:p>
  </w:endnote>
  <w:endnote w:type="continuationNotice" w:id="1">
    <w:p w14:paraId="3171E8EF" w14:textId="77777777" w:rsidR="003E34C2" w:rsidRDefault="003E34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FB7A" w14:textId="1EEAE93E" w:rsidR="008856B4" w:rsidRPr="00887227" w:rsidRDefault="009D45D7" w:rsidP="00887227">
    <w:pPr>
      <w:pStyle w:val="Voettekst"/>
      <w:rPr>
        <w:b w:val="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F71D" w14:textId="77777777" w:rsidR="002A6316" w:rsidRDefault="002A6316" w:rsidP="00120FE3">
      <w:r>
        <w:separator/>
      </w:r>
    </w:p>
  </w:footnote>
  <w:footnote w:type="continuationSeparator" w:id="0">
    <w:p w14:paraId="65059D36" w14:textId="77777777" w:rsidR="002A6316" w:rsidRDefault="002A6316" w:rsidP="00120FE3">
      <w:r>
        <w:continuationSeparator/>
      </w:r>
    </w:p>
  </w:footnote>
  <w:footnote w:type="continuationNotice" w:id="1">
    <w:p w14:paraId="29E4C8BE" w14:textId="77777777" w:rsidR="003E34C2" w:rsidRDefault="003E34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6A9" w14:textId="77777777" w:rsidR="00887227" w:rsidRDefault="009D45D7">
    <w:pPr>
      <w:pStyle w:val="Koptekst"/>
    </w:pPr>
    <w:r>
      <w:rPr>
        <w:noProof/>
        <w:lang w:eastAsia="nl-NL"/>
      </w:rPr>
      <w:pict w14:anchorId="1453B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1041" type="#_x0000_t75" style="position:absolute;margin-left:-71.2pt;margin-top:-83.8pt;width:595.3pt;height:841.9pt;z-index:-251658240;mso-position-horizontal-relative:margin;mso-position-vertical-relative:margin" o:allowincell="f">
          <v:imagedata r:id="rId1" o:title="203046-1 ProDemos basis template achtergrond_A4"/>
          <w10:wrap anchorx="margin" anchory="margin"/>
        </v:shape>
      </w:pict>
    </w:r>
  </w:p>
  <w:p w14:paraId="0F8B1D2E" w14:textId="77777777" w:rsidR="00887227" w:rsidRDefault="00887227">
    <w:pPr>
      <w:pStyle w:val="Koptekst"/>
    </w:pPr>
  </w:p>
  <w:p w14:paraId="66EB23E2" w14:textId="77777777" w:rsidR="00887227" w:rsidRDefault="00887227">
    <w:pPr>
      <w:pStyle w:val="Koptekst"/>
    </w:pPr>
  </w:p>
  <w:p w14:paraId="65CC7B74" w14:textId="77777777" w:rsidR="00887227" w:rsidRDefault="00887227">
    <w:pPr>
      <w:pStyle w:val="Koptekst"/>
    </w:pPr>
  </w:p>
  <w:p w14:paraId="70A8EF9F" w14:textId="77777777" w:rsidR="00887227" w:rsidRDefault="00887227">
    <w:pPr>
      <w:pStyle w:val="Koptekst"/>
    </w:pPr>
  </w:p>
  <w:p w14:paraId="1BFDA8D7" w14:textId="77777777" w:rsidR="00A94E3B" w:rsidRDefault="00A94E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5713" w14:textId="163DD849" w:rsidR="00887227" w:rsidRDefault="003F32D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5D9F134D" wp14:editId="436E41E1">
          <wp:simplePos x="0" y="0"/>
          <wp:positionH relativeFrom="page">
            <wp:align>left</wp:align>
          </wp:positionH>
          <wp:positionV relativeFrom="paragraph">
            <wp:posOffset>15240</wp:posOffset>
          </wp:positionV>
          <wp:extent cx="7538085" cy="10666391"/>
          <wp:effectExtent l="0" t="0" r="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roDemos huisstijl_briefpapier achtergro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6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9B4BA6" w14:textId="77777777" w:rsidR="00887227" w:rsidRDefault="00887227">
    <w:pPr>
      <w:pStyle w:val="Koptekst"/>
    </w:pPr>
  </w:p>
  <w:p w14:paraId="30B1C751" w14:textId="77777777" w:rsidR="00887227" w:rsidRDefault="00887227">
    <w:pPr>
      <w:pStyle w:val="Koptekst"/>
    </w:pPr>
  </w:p>
  <w:p w14:paraId="2F38481E" w14:textId="77777777" w:rsidR="00887227" w:rsidRDefault="00887227">
    <w:pPr>
      <w:pStyle w:val="Koptekst"/>
    </w:pPr>
  </w:p>
  <w:p w14:paraId="1D336AA3" w14:textId="77777777" w:rsidR="00887227" w:rsidRDefault="00887227">
    <w:pPr>
      <w:pStyle w:val="Koptekst"/>
    </w:pPr>
  </w:p>
  <w:p w14:paraId="588EAA7B" w14:textId="77777777" w:rsidR="00A94E3B" w:rsidRDefault="00A94E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673" w14:textId="77777777" w:rsidR="00A94E3B" w:rsidRDefault="009D45D7">
    <w:pPr>
      <w:pStyle w:val="Koptekst"/>
    </w:pPr>
    <w:r>
      <w:rPr>
        <w:noProof/>
        <w:lang w:eastAsia="nl-NL"/>
      </w:rPr>
      <w:pict w14:anchorId="76853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042" type="#_x0000_t75" style="position:absolute;margin-left:0;margin-top:0;width:595.3pt;height:841.9pt;z-index:-251658239;mso-position-horizontal:center;mso-position-horizontal-relative:margin;mso-position-vertical:center;mso-position-vertical-relative:margin" o:allowincell="f">
          <v:imagedata r:id="rId1" o:title="203046-1 ProDemos basis template achtergrond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988" w:hanging="57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F9A26E36"/>
    <w:name w:val="WW8Num11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0" w15:restartNumberingAfterBreak="0">
    <w:nsid w:val="0000000C"/>
    <w:multiLevelType w:val="singleLevel"/>
    <w:tmpl w:val="0FAEF012"/>
    <w:name w:val="WW8Num12"/>
    <w:lvl w:ilvl="0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3337BD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5E432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977654"/>
    <w:multiLevelType w:val="hybridMultilevel"/>
    <w:tmpl w:val="8C46E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445F9"/>
    <w:multiLevelType w:val="hybridMultilevel"/>
    <w:tmpl w:val="6A3ABB32"/>
    <w:name w:val="WW8Num112"/>
    <w:lvl w:ilvl="0" w:tplc="9D30A19E">
      <w:start w:val="1"/>
      <w:numFmt w:val="upperLetter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E4637"/>
    <w:multiLevelType w:val="hybridMultilevel"/>
    <w:tmpl w:val="B08EACF2"/>
    <w:lvl w:ilvl="0" w:tplc="54222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CE7"/>
    <w:multiLevelType w:val="hybridMultilevel"/>
    <w:tmpl w:val="5FFE1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F3056"/>
    <w:multiLevelType w:val="hybridMultilevel"/>
    <w:tmpl w:val="40A8B8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70413"/>
    <w:multiLevelType w:val="hybridMultilevel"/>
    <w:tmpl w:val="095A15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35255"/>
    <w:multiLevelType w:val="hybridMultilevel"/>
    <w:tmpl w:val="B1906C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C768A"/>
    <w:multiLevelType w:val="multilevel"/>
    <w:tmpl w:val="1CA65606"/>
    <w:styleLink w:val="ProDemosopsomming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9493D"/>
    <w:multiLevelType w:val="hybridMultilevel"/>
    <w:tmpl w:val="EEB097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8A6B5B"/>
    <w:multiLevelType w:val="hybridMultilevel"/>
    <w:tmpl w:val="7CC04D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E837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90DE1070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82CC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FE58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711FC5"/>
    <w:multiLevelType w:val="hybridMultilevel"/>
    <w:tmpl w:val="1F3A4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B331B"/>
    <w:multiLevelType w:val="hybridMultilevel"/>
    <w:tmpl w:val="972AA9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B21A4F"/>
    <w:multiLevelType w:val="hybridMultilevel"/>
    <w:tmpl w:val="EEDC1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1861063">
    <w:abstractNumId w:val="22"/>
  </w:num>
  <w:num w:numId="2" w16cid:durableId="1540166648">
    <w:abstractNumId w:val="29"/>
  </w:num>
  <w:num w:numId="3" w16cid:durableId="1717120031">
    <w:abstractNumId w:val="20"/>
  </w:num>
  <w:num w:numId="4" w16cid:durableId="224490281">
    <w:abstractNumId w:val="24"/>
  </w:num>
  <w:num w:numId="5" w16cid:durableId="206918671">
    <w:abstractNumId w:val="19"/>
  </w:num>
  <w:num w:numId="6" w16cid:durableId="178351723">
    <w:abstractNumId w:val="23"/>
  </w:num>
  <w:num w:numId="7" w16cid:durableId="1922253209">
    <w:abstractNumId w:val="16"/>
  </w:num>
  <w:num w:numId="8" w16cid:durableId="950010042">
    <w:abstractNumId w:val="28"/>
  </w:num>
  <w:num w:numId="9" w16cid:durableId="1413163367">
    <w:abstractNumId w:val="17"/>
  </w:num>
  <w:num w:numId="10" w16cid:durableId="1000621322">
    <w:abstractNumId w:val="25"/>
  </w:num>
  <w:num w:numId="11" w16cid:durableId="1526482420">
    <w:abstractNumId w:val="13"/>
  </w:num>
  <w:num w:numId="12" w16cid:durableId="1200245225">
    <w:abstractNumId w:val="14"/>
  </w:num>
  <w:num w:numId="13" w16cid:durableId="825323480">
    <w:abstractNumId w:val="26"/>
  </w:num>
  <w:num w:numId="14" w16cid:durableId="1868249536">
    <w:abstractNumId w:val="1"/>
  </w:num>
  <w:num w:numId="15" w16cid:durableId="1592355179">
    <w:abstractNumId w:val="18"/>
  </w:num>
  <w:num w:numId="16" w16cid:durableId="1731033605">
    <w:abstractNumId w:val="27"/>
  </w:num>
  <w:num w:numId="17" w16cid:durableId="1244683745">
    <w:abstractNumId w:val="15"/>
  </w:num>
  <w:num w:numId="18" w16cid:durableId="35889534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55"/>
    <w:rsid w:val="0000649A"/>
    <w:rsid w:val="00017885"/>
    <w:rsid w:val="000202EB"/>
    <w:rsid w:val="00024628"/>
    <w:rsid w:val="00030BDC"/>
    <w:rsid w:val="00034BA7"/>
    <w:rsid w:val="00036196"/>
    <w:rsid w:val="000364E9"/>
    <w:rsid w:val="00042375"/>
    <w:rsid w:val="00045676"/>
    <w:rsid w:val="00046BE0"/>
    <w:rsid w:val="00063D33"/>
    <w:rsid w:val="0008483D"/>
    <w:rsid w:val="00084ACE"/>
    <w:rsid w:val="0008661E"/>
    <w:rsid w:val="0008719C"/>
    <w:rsid w:val="00096CF3"/>
    <w:rsid w:val="000B1113"/>
    <w:rsid w:val="000C4F1B"/>
    <w:rsid w:val="000E7E22"/>
    <w:rsid w:val="0010426F"/>
    <w:rsid w:val="00112DB8"/>
    <w:rsid w:val="00120FE3"/>
    <w:rsid w:val="00124DCA"/>
    <w:rsid w:val="00124FF0"/>
    <w:rsid w:val="001402D3"/>
    <w:rsid w:val="0014152E"/>
    <w:rsid w:val="00152DCD"/>
    <w:rsid w:val="00164293"/>
    <w:rsid w:val="00165B7F"/>
    <w:rsid w:val="0016679A"/>
    <w:rsid w:val="00171B3A"/>
    <w:rsid w:val="00193A21"/>
    <w:rsid w:val="0019444C"/>
    <w:rsid w:val="001979E2"/>
    <w:rsid w:val="001A4F5D"/>
    <w:rsid w:val="001B1AA0"/>
    <w:rsid w:val="001B2745"/>
    <w:rsid w:val="001C0FC1"/>
    <w:rsid w:val="001C1622"/>
    <w:rsid w:val="001C3842"/>
    <w:rsid w:val="001D4149"/>
    <w:rsid w:val="001D5E8F"/>
    <w:rsid w:val="001F3036"/>
    <w:rsid w:val="001F4E39"/>
    <w:rsid w:val="001F581D"/>
    <w:rsid w:val="002001E0"/>
    <w:rsid w:val="002051A0"/>
    <w:rsid w:val="00211EE0"/>
    <w:rsid w:val="0022583A"/>
    <w:rsid w:val="00226202"/>
    <w:rsid w:val="00231036"/>
    <w:rsid w:val="00234356"/>
    <w:rsid w:val="00244A08"/>
    <w:rsid w:val="00245D3C"/>
    <w:rsid w:val="00257EB2"/>
    <w:rsid w:val="00265D8A"/>
    <w:rsid w:val="00266306"/>
    <w:rsid w:val="002674CA"/>
    <w:rsid w:val="00274648"/>
    <w:rsid w:val="00285955"/>
    <w:rsid w:val="002863CF"/>
    <w:rsid w:val="00286998"/>
    <w:rsid w:val="00287DAE"/>
    <w:rsid w:val="002A2D36"/>
    <w:rsid w:val="002A6316"/>
    <w:rsid w:val="002A74C1"/>
    <w:rsid w:val="002B4943"/>
    <w:rsid w:val="002B6692"/>
    <w:rsid w:val="002B7349"/>
    <w:rsid w:val="002C3252"/>
    <w:rsid w:val="002C5DA3"/>
    <w:rsid w:val="002C7CEB"/>
    <w:rsid w:val="002E076F"/>
    <w:rsid w:val="002F556A"/>
    <w:rsid w:val="002F62BC"/>
    <w:rsid w:val="00311A4C"/>
    <w:rsid w:val="00312C6E"/>
    <w:rsid w:val="00314CAB"/>
    <w:rsid w:val="00321CFA"/>
    <w:rsid w:val="00333068"/>
    <w:rsid w:val="003428AA"/>
    <w:rsid w:val="00344DBF"/>
    <w:rsid w:val="00344E1B"/>
    <w:rsid w:val="00344F3D"/>
    <w:rsid w:val="00352737"/>
    <w:rsid w:val="00354941"/>
    <w:rsid w:val="00365037"/>
    <w:rsid w:val="00371692"/>
    <w:rsid w:val="00371768"/>
    <w:rsid w:val="003A3441"/>
    <w:rsid w:val="003A58A6"/>
    <w:rsid w:val="003A63CB"/>
    <w:rsid w:val="003B3237"/>
    <w:rsid w:val="003C139D"/>
    <w:rsid w:val="003C6DA3"/>
    <w:rsid w:val="003D2915"/>
    <w:rsid w:val="003D3B6F"/>
    <w:rsid w:val="003D577D"/>
    <w:rsid w:val="003D6EC2"/>
    <w:rsid w:val="003E34C2"/>
    <w:rsid w:val="003F32DE"/>
    <w:rsid w:val="003F40F7"/>
    <w:rsid w:val="003F5393"/>
    <w:rsid w:val="003F7A27"/>
    <w:rsid w:val="00404E22"/>
    <w:rsid w:val="004116DB"/>
    <w:rsid w:val="00417EFE"/>
    <w:rsid w:val="00420E79"/>
    <w:rsid w:val="00422D7D"/>
    <w:rsid w:val="00425638"/>
    <w:rsid w:val="004470F4"/>
    <w:rsid w:val="00450E44"/>
    <w:rsid w:val="00452BA5"/>
    <w:rsid w:val="00461819"/>
    <w:rsid w:val="00486E66"/>
    <w:rsid w:val="004968A0"/>
    <w:rsid w:val="004A4EAF"/>
    <w:rsid w:val="004A6953"/>
    <w:rsid w:val="004A713E"/>
    <w:rsid w:val="004A7CC8"/>
    <w:rsid w:val="004B4054"/>
    <w:rsid w:val="004B6464"/>
    <w:rsid w:val="004C33B0"/>
    <w:rsid w:val="004C49F6"/>
    <w:rsid w:val="004C60F0"/>
    <w:rsid w:val="004C71D0"/>
    <w:rsid w:val="004D09C2"/>
    <w:rsid w:val="004D6951"/>
    <w:rsid w:val="004E68C6"/>
    <w:rsid w:val="004F4249"/>
    <w:rsid w:val="0050014E"/>
    <w:rsid w:val="00502955"/>
    <w:rsid w:val="00514118"/>
    <w:rsid w:val="00524FB0"/>
    <w:rsid w:val="00530A3A"/>
    <w:rsid w:val="005378B6"/>
    <w:rsid w:val="00537D3F"/>
    <w:rsid w:val="00540D08"/>
    <w:rsid w:val="00541014"/>
    <w:rsid w:val="005460E6"/>
    <w:rsid w:val="00546AA6"/>
    <w:rsid w:val="00547519"/>
    <w:rsid w:val="005502AB"/>
    <w:rsid w:val="00561572"/>
    <w:rsid w:val="00570CE1"/>
    <w:rsid w:val="00577427"/>
    <w:rsid w:val="0058456C"/>
    <w:rsid w:val="0058494D"/>
    <w:rsid w:val="00584DC6"/>
    <w:rsid w:val="0059717B"/>
    <w:rsid w:val="005B4886"/>
    <w:rsid w:val="005B4CAB"/>
    <w:rsid w:val="005B6336"/>
    <w:rsid w:val="005C0DD3"/>
    <w:rsid w:val="005C211D"/>
    <w:rsid w:val="005C2E3E"/>
    <w:rsid w:val="005C736B"/>
    <w:rsid w:val="005C7E8E"/>
    <w:rsid w:val="005D0B04"/>
    <w:rsid w:val="005D21B5"/>
    <w:rsid w:val="005E5943"/>
    <w:rsid w:val="005F17E3"/>
    <w:rsid w:val="00600F6D"/>
    <w:rsid w:val="00606800"/>
    <w:rsid w:val="006109C1"/>
    <w:rsid w:val="00614B0E"/>
    <w:rsid w:val="006202CF"/>
    <w:rsid w:val="0062235A"/>
    <w:rsid w:val="00625AA3"/>
    <w:rsid w:val="00625B69"/>
    <w:rsid w:val="00641211"/>
    <w:rsid w:val="00657B36"/>
    <w:rsid w:val="006820B3"/>
    <w:rsid w:val="0068343A"/>
    <w:rsid w:val="00692B55"/>
    <w:rsid w:val="006940A0"/>
    <w:rsid w:val="006A172B"/>
    <w:rsid w:val="006B410C"/>
    <w:rsid w:val="006B5965"/>
    <w:rsid w:val="006C2FBB"/>
    <w:rsid w:val="006C4827"/>
    <w:rsid w:val="006C665E"/>
    <w:rsid w:val="006C79B4"/>
    <w:rsid w:val="006D553D"/>
    <w:rsid w:val="006E29C4"/>
    <w:rsid w:val="006E7CB6"/>
    <w:rsid w:val="006F0882"/>
    <w:rsid w:val="006F5B22"/>
    <w:rsid w:val="007029F9"/>
    <w:rsid w:val="007037D0"/>
    <w:rsid w:val="0070700C"/>
    <w:rsid w:val="00716885"/>
    <w:rsid w:val="00735E20"/>
    <w:rsid w:val="00746BB1"/>
    <w:rsid w:val="00762147"/>
    <w:rsid w:val="007622D5"/>
    <w:rsid w:val="00763FD4"/>
    <w:rsid w:val="00766BF0"/>
    <w:rsid w:val="0077145A"/>
    <w:rsid w:val="00785AFF"/>
    <w:rsid w:val="00787DB8"/>
    <w:rsid w:val="00791C11"/>
    <w:rsid w:val="007C116F"/>
    <w:rsid w:val="007C6A53"/>
    <w:rsid w:val="007E34EA"/>
    <w:rsid w:val="007E3D6B"/>
    <w:rsid w:val="007E404C"/>
    <w:rsid w:val="007F045C"/>
    <w:rsid w:val="007F2D5D"/>
    <w:rsid w:val="007F3B41"/>
    <w:rsid w:val="00801838"/>
    <w:rsid w:val="00807674"/>
    <w:rsid w:val="00812F39"/>
    <w:rsid w:val="0082515F"/>
    <w:rsid w:val="0082713D"/>
    <w:rsid w:val="00830527"/>
    <w:rsid w:val="00834197"/>
    <w:rsid w:val="00852058"/>
    <w:rsid w:val="00870895"/>
    <w:rsid w:val="00882BE2"/>
    <w:rsid w:val="00887227"/>
    <w:rsid w:val="00891507"/>
    <w:rsid w:val="008A3A07"/>
    <w:rsid w:val="008A7CD0"/>
    <w:rsid w:val="008B4A2D"/>
    <w:rsid w:val="008D1FCD"/>
    <w:rsid w:val="008D4072"/>
    <w:rsid w:val="008E010B"/>
    <w:rsid w:val="008E1332"/>
    <w:rsid w:val="008E51CD"/>
    <w:rsid w:val="0090716F"/>
    <w:rsid w:val="009163E4"/>
    <w:rsid w:val="0092303E"/>
    <w:rsid w:val="00924143"/>
    <w:rsid w:val="00930AE1"/>
    <w:rsid w:val="00933AA5"/>
    <w:rsid w:val="009362DC"/>
    <w:rsid w:val="00946D09"/>
    <w:rsid w:val="009648DC"/>
    <w:rsid w:val="00966BDA"/>
    <w:rsid w:val="00971BC4"/>
    <w:rsid w:val="00985E9B"/>
    <w:rsid w:val="009864BD"/>
    <w:rsid w:val="00991DC2"/>
    <w:rsid w:val="00993C9B"/>
    <w:rsid w:val="00996B98"/>
    <w:rsid w:val="009A0315"/>
    <w:rsid w:val="009A68F3"/>
    <w:rsid w:val="009A6C32"/>
    <w:rsid w:val="009A7BE2"/>
    <w:rsid w:val="009B15DA"/>
    <w:rsid w:val="009B5A06"/>
    <w:rsid w:val="009C5AD2"/>
    <w:rsid w:val="009C65E8"/>
    <w:rsid w:val="009D45D7"/>
    <w:rsid w:val="009D47E8"/>
    <w:rsid w:val="009D5C77"/>
    <w:rsid w:val="009F0C9C"/>
    <w:rsid w:val="009F254B"/>
    <w:rsid w:val="00A04568"/>
    <w:rsid w:val="00A0465F"/>
    <w:rsid w:val="00A270E8"/>
    <w:rsid w:val="00A27DB3"/>
    <w:rsid w:val="00A403A1"/>
    <w:rsid w:val="00A42DF9"/>
    <w:rsid w:val="00A5579A"/>
    <w:rsid w:val="00A61294"/>
    <w:rsid w:val="00A62D5A"/>
    <w:rsid w:val="00A83040"/>
    <w:rsid w:val="00A8559B"/>
    <w:rsid w:val="00A94E3B"/>
    <w:rsid w:val="00A9505D"/>
    <w:rsid w:val="00A95624"/>
    <w:rsid w:val="00AA5310"/>
    <w:rsid w:val="00AA53DB"/>
    <w:rsid w:val="00AA728C"/>
    <w:rsid w:val="00AB1410"/>
    <w:rsid w:val="00AB1D11"/>
    <w:rsid w:val="00AB56D2"/>
    <w:rsid w:val="00AC54A2"/>
    <w:rsid w:val="00AD0A08"/>
    <w:rsid w:val="00AD0BE6"/>
    <w:rsid w:val="00AD391A"/>
    <w:rsid w:val="00AF1850"/>
    <w:rsid w:val="00B077CA"/>
    <w:rsid w:val="00B17720"/>
    <w:rsid w:val="00B425C9"/>
    <w:rsid w:val="00B44C9F"/>
    <w:rsid w:val="00B453FE"/>
    <w:rsid w:val="00B55636"/>
    <w:rsid w:val="00B55C7A"/>
    <w:rsid w:val="00B57B64"/>
    <w:rsid w:val="00B61913"/>
    <w:rsid w:val="00B6468D"/>
    <w:rsid w:val="00B6667E"/>
    <w:rsid w:val="00B83B0C"/>
    <w:rsid w:val="00B87E5B"/>
    <w:rsid w:val="00B9468E"/>
    <w:rsid w:val="00BA072C"/>
    <w:rsid w:val="00BB0AA1"/>
    <w:rsid w:val="00BB5699"/>
    <w:rsid w:val="00BC5F7A"/>
    <w:rsid w:val="00BD490E"/>
    <w:rsid w:val="00BD7089"/>
    <w:rsid w:val="00BD744C"/>
    <w:rsid w:val="00BE000C"/>
    <w:rsid w:val="00BE7320"/>
    <w:rsid w:val="00BF10C3"/>
    <w:rsid w:val="00BF483E"/>
    <w:rsid w:val="00C330B4"/>
    <w:rsid w:val="00C54BD1"/>
    <w:rsid w:val="00C625FF"/>
    <w:rsid w:val="00C66D81"/>
    <w:rsid w:val="00C95E65"/>
    <w:rsid w:val="00CA17A2"/>
    <w:rsid w:val="00CA224A"/>
    <w:rsid w:val="00CB1695"/>
    <w:rsid w:val="00CB22CF"/>
    <w:rsid w:val="00CB289F"/>
    <w:rsid w:val="00CB2BF1"/>
    <w:rsid w:val="00CB6F3F"/>
    <w:rsid w:val="00CC13B8"/>
    <w:rsid w:val="00CC5176"/>
    <w:rsid w:val="00CD1F8C"/>
    <w:rsid w:val="00CF259B"/>
    <w:rsid w:val="00D0318C"/>
    <w:rsid w:val="00D11A58"/>
    <w:rsid w:val="00D20810"/>
    <w:rsid w:val="00D26DA6"/>
    <w:rsid w:val="00D27A76"/>
    <w:rsid w:val="00D311EB"/>
    <w:rsid w:val="00D3200B"/>
    <w:rsid w:val="00D415A2"/>
    <w:rsid w:val="00D416C7"/>
    <w:rsid w:val="00D42D74"/>
    <w:rsid w:val="00D5005F"/>
    <w:rsid w:val="00D63EA3"/>
    <w:rsid w:val="00D63F6D"/>
    <w:rsid w:val="00D75637"/>
    <w:rsid w:val="00D75D4C"/>
    <w:rsid w:val="00D76CE8"/>
    <w:rsid w:val="00D770A1"/>
    <w:rsid w:val="00D90585"/>
    <w:rsid w:val="00DA343A"/>
    <w:rsid w:val="00DB630C"/>
    <w:rsid w:val="00DB6C00"/>
    <w:rsid w:val="00DB7D38"/>
    <w:rsid w:val="00DC0923"/>
    <w:rsid w:val="00DC6377"/>
    <w:rsid w:val="00DD2449"/>
    <w:rsid w:val="00DD2D45"/>
    <w:rsid w:val="00DE1E16"/>
    <w:rsid w:val="00DE2299"/>
    <w:rsid w:val="00DE4259"/>
    <w:rsid w:val="00DF00D8"/>
    <w:rsid w:val="00DF079F"/>
    <w:rsid w:val="00DF23C9"/>
    <w:rsid w:val="00E13561"/>
    <w:rsid w:val="00E17148"/>
    <w:rsid w:val="00E34458"/>
    <w:rsid w:val="00E41B49"/>
    <w:rsid w:val="00E536C7"/>
    <w:rsid w:val="00E55F25"/>
    <w:rsid w:val="00E675C0"/>
    <w:rsid w:val="00E71874"/>
    <w:rsid w:val="00E800CB"/>
    <w:rsid w:val="00E81A9C"/>
    <w:rsid w:val="00E820A3"/>
    <w:rsid w:val="00E93831"/>
    <w:rsid w:val="00E95604"/>
    <w:rsid w:val="00E95824"/>
    <w:rsid w:val="00EA3E4D"/>
    <w:rsid w:val="00EB28CE"/>
    <w:rsid w:val="00EC7193"/>
    <w:rsid w:val="00ED280E"/>
    <w:rsid w:val="00ED6AE8"/>
    <w:rsid w:val="00EE09CE"/>
    <w:rsid w:val="00EF4511"/>
    <w:rsid w:val="00EF731D"/>
    <w:rsid w:val="00F00C7E"/>
    <w:rsid w:val="00F052A1"/>
    <w:rsid w:val="00F07904"/>
    <w:rsid w:val="00F07F11"/>
    <w:rsid w:val="00F13E99"/>
    <w:rsid w:val="00F20D52"/>
    <w:rsid w:val="00F22FB6"/>
    <w:rsid w:val="00F24B28"/>
    <w:rsid w:val="00F272C0"/>
    <w:rsid w:val="00F313CD"/>
    <w:rsid w:val="00F3177F"/>
    <w:rsid w:val="00F342FF"/>
    <w:rsid w:val="00F34373"/>
    <w:rsid w:val="00F5108E"/>
    <w:rsid w:val="00F539F2"/>
    <w:rsid w:val="00F54BE6"/>
    <w:rsid w:val="00F5551B"/>
    <w:rsid w:val="00F55C88"/>
    <w:rsid w:val="00F63E16"/>
    <w:rsid w:val="00F674BD"/>
    <w:rsid w:val="00F8078C"/>
    <w:rsid w:val="00F902A6"/>
    <w:rsid w:val="00F9284A"/>
    <w:rsid w:val="00F9680E"/>
    <w:rsid w:val="00F976A1"/>
    <w:rsid w:val="00FA0D31"/>
    <w:rsid w:val="00FA285F"/>
    <w:rsid w:val="00FA4E90"/>
    <w:rsid w:val="00FB4BC6"/>
    <w:rsid w:val="00FC3E31"/>
    <w:rsid w:val="00FC6743"/>
    <w:rsid w:val="00FD3AE0"/>
    <w:rsid w:val="00FD5764"/>
    <w:rsid w:val="00FE327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7C925"/>
  <w15:docId w15:val="{6127E41F-5EA2-4247-A087-645AF042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863CF"/>
    <w:pPr>
      <w:suppressAutoHyphens/>
      <w:spacing w:line="280" w:lineRule="exact"/>
    </w:pPr>
    <w:rPr>
      <w:rFonts w:eastAsia="Times New Roman" w:cs="Calibri"/>
      <w:sz w:val="22"/>
      <w:szCs w:val="22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030BDC"/>
    <w:pPr>
      <w:keepNext/>
      <w:keepLines/>
      <w:spacing w:before="280" w:after="520" w:line="560" w:lineRule="exact"/>
      <w:outlineLvl w:val="0"/>
    </w:pPr>
    <w:rPr>
      <w:rFonts w:cstheme="majorBidi"/>
      <w:b/>
      <w:bCs/>
      <w:color w:val="00B3E6" w:themeColor="accent2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0BDC"/>
    <w:pPr>
      <w:keepNext/>
      <w:keepLines/>
      <w:spacing w:line="360" w:lineRule="exact"/>
      <w:outlineLvl w:val="1"/>
    </w:pPr>
    <w:rPr>
      <w:rFonts w:asciiTheme="majorHAnsi" w:eastAsiaTheme="majorEastAsia" w:hAnsiTheme="majorHAnsi" w:cstheme="majorBidi"/>
      <w:color w:val="00B3E6" w:themeColor="accent2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063D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B3E6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63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B3E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3D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B3E6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063D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B3E6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063D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B3E6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063D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A1918" w:themeColor="text2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063D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A1918" w:themeColor="text2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D29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2915"/>
  </w:style>
  <w:style w:type="paragraph" w:styleId="Voettekst">
    <w:name w:val="footer"/>
    <w:basedOn w:val="Standaard"/>
    <w:link w:val="VoettekstChar"/>
    <w:uiPriority w:val="99"/>
    <w:unhideWhenUsed/>
    <w:rsid w:val="0068343A"/>
    <w:pPr>
      <w:tabs>
        <w:tab w:val="center" w:pos="4536"/>
        <w:tab w:val="right" w:pos="9072"/>
      </w:tabs>
    </w:pPr>
    <w:rPr>
      <w:b/>
    </w:rPr>
  </w:style>
  <w:style w:type="character" w:customStyle="1" w:styleId="VoettekstChar">
    <w:name w:val="Voettekst Char"/>
    <w:basedOn w:val="Standaardalinea-lettertype"/>
    <w:link w:val="Voettekst"/>
    <w:uiPriority w:val="99"/>
    <w:rsid w:val="0068343A"/>
    <w:rPr>
      <w:rFonts w:eastAsia="Times New Roman" w:cs="Calibri"/>
      <w:b/>
      <w:szCs w:val="22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9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29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3AE0"/>
    <w:pPr>
      <w:adjustRightInd w:val="0"/>
      <w:ind w:left="340" w:hanging="340"/>
      <w:contextualSpacing/>
    </w:pPr>
  </w:style>
  <w:style w:type="character" w:styleId="Hyperlink">
    <w:name w:val="Hyperlink"/>
    <w:basedOn w:val="Standaardalinea-lettertype"/>
    <w:uiPriority w:val="99"/>
    <w:unhideWhenUsed/>
    <w:rsid w:val="0068343A"/>
    <w:rPr>
      <w:color w:val="00B3E6" w:themeColor="accent1"/>
      <w:u w:val="single"/>
    </w:rPr>
  </w:style>
  <w:style w:type="paragraph" w:styleId="Geenafstand">
    <w:name w:val="No Spacing"/>
    <w:basedOn w:val="Standaard"/>
    <w:link w:val="GeenafstandChar"/>
    <w:uiPriority w:val="1"/>
    <w:qFormat/>
    <w:rsid w:val="0068343A"/>
    <w:rPr>
      <w:rFonts w:eastAsia="MS Minch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3A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3AA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3AA5"/>
    <w:rPr>
      <w:rFonts w:eastAsia="MS Minch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933A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933AA5"/>
    <w:rPr>
      <w:rFonts w:eastAsia="MS Mincho"/>
      <w:b/>
      <w:bCs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BA5"/>
    <w:rPr>
      <w:color w:val="C7B8A3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30BDC"/>
    <w:rPr>
      <w:rFonts w:eastAsia="Times New Roman" w:cstheme="majorBidi"/>
      <w:b/>
      <w:bCs/>
      <w:color w:val="00B3E6" w:themeColor="accent2"/>
      <w:sz w:val="44"/>
      <w:szCs w:val="44"/>
      <w:lang w:eastAsia="ar-SA"/>
    </w:rPr>
  </w:style>
  <w:style w:type="numbering" w:customStyle="1" w:styleId="ProDemosopsomming">
    <w:name w:val="ProDemos opsomming"/>
    <w:uiPriority w:val="99"/>
    <w:rsid w:val="00B9468E"/>
    <w:pPr>
      <w:numPr>
        <w:numId w:val="1"/>
      </w:numPr>
    </w:pPr>
  </w:style>
  <w:style w:type="paragraph" w:customStyle="1" w:styleId="Tussenkop1kleuronderstreept">
    <w:name w:val="Tussenkop 1 [kleur onderstreept]"/>
    <w:basedOn w:val="Standaard"/>
    <w:next w:val="Standaard"/>
    <w:qFormat/>
    <w:rsid w:val="00164293"/>
    <w:pPr>
      <w:keepNext/>
      <w:keepLines/>
      <w:pBdr>
        <w:bottom w:val="single" w:sz="24" w:space="1" w:color="00B3E6" w:themeColor="accent2"/>
      </w:pBdr>
      <w:tabs>
        <w:tab w:val="left" w:pos="340"/>
      </w:tabs>
      <w:adjustRightInd w:val="0"/>
      <w:spacing w:after="140"/>
      <w:contextualSpacing/>
      <w:outlineLvl w:val="2"/>
    </w:pPr>
    <w:rPr>
      <w:b/>
      <w:bCs/>
      <w:color w:val="00B3E6" w:themeColor="accent2"/>
      <w:sz w:val="26"/>
      <w:szCs w:val="26"/>
      <w:lang w:eastAsia="nl-NL"/>
    </w:rPr>
  </w:style>
  <w:style w:type="paragraph" w:customStyle="1" w:styleId="Tussenkop2kleurvet">
    <w:name w:val="Tussenkop 2 [kleur vet]"/>
    <w:basedOn w:val="Standaard"/>
    <w:next w:val="Standaard"/>
    <w:qFormat/>
    <w:rsid w:val="00F8078C"/>
    <w:pPr>
      <w:keepNext/>
      <w:keepLines/>
      <w:tabs>
        <w:tab w:val="left" w:pos="340"/>
      </w:tabs>
    </w:pPr>
    <w:rPr>
      <w:b/>
      <w:bCs/>
      <w:color w:val="00B3E6" w:themeColor="accent2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D3B6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D3B6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030BDC"/>
    <w:rPr>
      <w:rFonts w:asciiTheme="majorHAnsi" w:eastAsiaTheme="majorEastAsia" w:hAnsiTheme="majorHAnsi" w:cstheme="majorBidi"/>
      <w:color w:val="00B3E6" w:themeColor="accent2"/>
      <w:sz w:val="32"/>
      <w:szCs w:val="32"/>
      <w:lang w:eastAsia="ar-SA"/>
    </w:rPr>
  </w:style>
  <w:style w:type="paragraph" w:customStyle="1" w:styleId="Tussenkop3kleurvetcursief">
    <w:name w:val="Tussenkop 3 [kleur vet cursief]"/>
    <w:basedOn w:val="Tussenkop2kleurvet"/>
    <w:next w:val="Standaard"/>
    <w:qFormat/>
    <w:rsid w:val="00F8078C"/>
    <w:rPr>
      <w:i/>
    </w:rPr>
  </w:style>
  <w:style w:type="paragraph" w:customStyle="1" w:styleId="Tussenkop4zwartvet">
    <w:name w:val="Tussenkop 4 [zwart vet]"/>
    <w:basedOn w:val="Tussenkop2kleurvet"/>
    <w:next w:val="Standaard"/>
    <w:qFormat/>
    <w:rsid w:val="00FB4BC6"/>
    <w:pPr>
      <w:tabs>
        <w:tab w:val="right" w:pos="9072"/>
      </w:tabs>
    </w:pPr>
    <w:rPr>
      <w:color w:val="1A1918" w:themeColor="text2"/>
      <w:szCs w:val="20"/>
    </w:rPr>
  </w:style>
  <w:style w:type="paragraph" w:customStyle="1" w:styleId="Tussenkop5zwartvetcursief">
    <w:name w:val="Tussenkop 5 [zwart vet cursief]"/>
    <w:basedOn w:val="Tussenkop3kleurvetcursief"/>
    <w:next w:val="Standaard"/>
    <w:qFormat/>
    <w:rsid w:val="00D416C7"/>
    <w:rPr>
      <w:color w:val="1A1918" w:themeColor="text2"/>
      <w:szCs w:val="20"/>
    </w:rPr>
  </w:style>
  <w:style w:type="paragraph" w:customStyle="1" w:styleId="ProDemosopsommingbullets">
    <w:name w:val="ProDemos [opsomming bullets]"/>
    <w:basedOn w:val="Standaard"/>
    <w:next w:val="Standaard"/>
    <w:qFormat/>
    <w:rsid w:val="002863CF"/>
    <w:pPr>
      <w:tabs>
        <w:tab w:val="left" w:pos="340"/>
      </w:tabs>
      <w:suppressAutoHyphens w:val="0"/>
      <w:ind w:left="340" w:hanging="340"/>
    </w:pPr>
    <w:rPr>
      <w:szCs w:val="20"/>
    </w:rPr>
  </w:style>
  <w:style w:type="paragraph" w:customStyle="1" w:styleId="Standaardinspringen">
    <w:name w:val="Standaard [inspringen]"/>
    <w:basedOn w:val="Standaard"/>
    <w:qFormat/>
    <w:rsid w:val="00FB4BC6"/>
    <w:pPr>
      <w:tabs>
        <w:tab w:val="left" w:pos="284"/>
        <w:tab w:val="left" w:pos="567"/>
        <w:tab w:val="right" w:pos="9072"/>
      </w:tabs>
      <w:ind w:left="340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B425C9"/>
  </w:style>
  <w:style w:type="character" w:customStyle="1" w:styleId="Kop3Char">
    <w:name w:val="Kop 3 Char"/>
    <w:basedOn w:val="Standaardalinea-lettertype"/>
    <w:link w:val="Kop3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 w:val="24"/>
      <w:szCs w:val="24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3D33"/>
    <w:rPr>
      <w:rFonts w:asciiTheme="majorHAnsi" w:eastAsiaTheme="majorEastAsia" w:hAnsiTheme="majorHAnsi" w:cstheme="majorBidi"/>
      <w:i/>
      <w:iCs/>
      <w:color w:val="00B3E6" w:themeColor="accent1"/>
      <w:szCs w:val="22"/>
      <w:lang w:eastAsia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Cs w:val="22"/>
      <w:lang w:eastAsia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Cs w:val="22"/>
      <w:lang w:eastAsia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3D33"/>
    <w:rPr>
      <w:rFonts w:asciiTheme="majorHAnsi" w:eastAsiaTheme="majorEastAsia" w:hAnsiTheme="majorHAnsi" w:cstheme="majorBidi"/>
      <w:i/>
      <w:iCs/>
      <w:color w:val="00B3E6" w:themeColor="accent1"/>
      <w:szCs w:val="22"/>
      <w:lang w:eastAsia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3D33"/>
    <w:rPr>
      <w:rFonts w:asciiTheme="majorHAnsi" w:eastAsiaTheme="majorEastAsia" w:hAnsiTheme="majorHAnsi" w:cstheme="majorBidi"/>
      <w:color w:val="1A1918" w:themeColor="text2"/>
      <w:sz w:val="21"/>
      <w:szCs w:val="21"/>
      <w:lang w:eastAsia="ar-SA"/>
    </w:rPr>
  </w:style>
  <w:style w:type="character" w:customStyle="1" w:styleId="Kop9Char">
    <w:name w:val="Kop 9 Char"/>
    <w:basedOn w:val="Standaardalinea-lettertype"/>
    <w:link w:val="Kop9"/>
    <w:uiPriority w:val="9"/>
    <w:rsid w:val="00063D33"/>
    <w:rPr>
      <w:rFonts w:asciiTheme="majorHAnsi" w:eastAsiaTheme="majorEastAsia" w:hAnsiTheme="majorHAnsi" w:cstheme="majorBidi"/>
      <w:i/>
      <w:iCs/>
      <w:color w:val="1A1918" w:themeColor="text2"/>
      <w:sz w:val="21"/>
      <w:szCs w:val="21"/>
      <w:lang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343A"/>
    <w:pPr>
      <w:spacing w:line="240" w:lineRule="exact"/>
    </w:pPr>
    <w:rPr>
      <w:sz w:val="16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343A"/>
    <w:rPr>
      <w:rFonts w:eastAsia="Times New Roman" w:cs="Calibri"/>
      <w:sz w:val="16"/>
      <w:szCs w:val="24"/>
      <w:lang w:eastAsia="ar-SA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8343A"/>
    <w:rPr>
      <w:color w:val="00B3E6" w:themeColor="accent1"/>
      <w:shd w:val="clear" w:color="auto" w:fill="E6E6E6"/>
    </w:rPr>
  </w:style>
  <w:style w:type="table" w:styleId="Tabelraster8">
    <w:name w:val="Table Grid 8"/>
    <w:basedOn w:val="Standaardtabel"/>
    <w:uiPriority w:val="99"/>
    <w:semiHidden/>
    <w:unhideWhenUsed/>
    <w:rsid w:val="0068343A"/>
    <w:pPr>
      <w:suppressAutoHyphens/>
      <w:spacing w:line="260" w:lineRule="exact"/>
    </w:pPr>
    <w:tblPr>
      <w:tblBorders>
        <w:top w:val="single" w:sz="6" w:space="0" w:color="00B3E6" w:themeColor="accent1"/>
        <w:left w:val="single" w:sz="6" w:space="0" w:color="00B3E6" w:themeColor="accent1"/>
        <w:bottom w:val="single" w:sz="6" w:space="0" w:color="00B3E6" w:themeColor="accent1"/>
        <w:right w:val="single" w:sz="6" w:space="0" w:color="00B3E6" w:themeColor="accent1"/>
        <w:insideH w:val="single" w:sz="6" w:space="0" w:color="00B3E6" w:themeColor="accent1"/>
        <w:insideV w:val="single" w:sz="6" w:space="0" w:color="00B3E6" w:themeColor="accent1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ijst8">
    <w:name w:val="Table List 8"/>
    <w:basedOn w:val="Standaardtabel"/>
    <w:uiPriority w:val="99"/>
    <w:semiHidden/>
    <w:unhideWhenUsed/>
    <w:rsid w:val="0068343A"/>
    <w:pPr>
      <w:suppressAutoHyphens/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00B3E6" w:themeColor="accent1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character" w:styleId="Subtieleverwijzing">
    <w:name w:val="Subtle Reference"/>
    <w:basedOn w:val="Standaardalinea-lettertype"/>
    <w:uiPriority w:val="31"/>
    <w:rsid w:val="0068343A"/>
    <w:rPr>
      <w:smallCaps/>
      <w:color w:val="00B3E6" w:themeColor="accent1"/>
    </w:rPr>
  </w:style>
  <w:style w:type="character" w:styleId="Subtielebenadrukking">
    <w:name w:val="Subtle Emphasis"/>
    <w:basedOn w:val="Standaardalinea-lettertype"/>
    <w:uiPriority w:val="19"/>
    <w:rsid w:val="0068343A"/>
    <w:rPr>
      <w:i/>
      <w:iCs/>
      <w:color w:val="00B3E6" w:themeColor="accent1"/>
    </w:rPr>
  </w:style>
  <w:style w:type="paragraph" w:styleId="Standaardinspringing">
    <w:name w:val="Normal Indent"/>
    <w:basedOn w:val="Standaard"/>
    <w:uiPriority w:val="99"/>
    <w:semiHidden/>
    <w:unhideWhenUsed/>
    <w:rsid w:val="0068343A"/>
    <w:pPr>
      <w:ind w:left="34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0465F"/>
    <w:rPr>
      <w:rFonts w:eastAsia="MS Mincho" w:cs="Calibri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rsid w:val="000B1113"/>
    <w:pPr>
      <w:spacing w:before="200" w:after="160"/>
      <w:ind w:left="864" w:right="864"/>
      <w:jc w:val="center"/>
    </w:pPr>
    <w:rPr>
      <w:i/>
      <w:iCs/>
      <w:color w:val="00B3E6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0B1113"/>
    <w:rPr>
      <w:rFonts w:eastAsia="Times New Roman" w:cs="Calibri"/>
      <w:i/>
      <w:iCs/>
      <w:color w:val="00B3E6" w:themeColor="accent1"/>
      <w:szCs w:val="22"/>
      <w:lang w:eastAsia="ar-SA"/>
    </w:rPr>
  </w:style>
  <w:style w:type="paragraph" w:styleId="Ondertitel">
    <w:name w:val="Subtitle"/>
    <w:basedOn w:val="Standaard"/>
    <w:next w:val="Standaard"/>
    <w:link w:val="OndertitelChar"/>
    <w:uiPriority w:val="11"/>
    <w:rsid w:val="00FC3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B3E6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3E31"/>
    <w:rPr>
      <w:rFonts w:asciiTheme="minorHAnsi" w:eastAsiaTheme="minorEastAsia" w:hAnsiTheme="minorHAnsi" w:cstheme="minorBidi"/>
      <w:color w:val="00B3E6" w:themeColor="accent1"/>
      <w:spacing w:val="15"/>
      <w:sz w:val="22"/>
      <w:szCs w:val="22"/>
      <w:lang w:eastAsia="ar-SA"/>
    </w:rPr>
  </w:style>
  <w:style w:type="table" w:styleId="Tabelraster">
    <w:name w:val="Table Grid"/>
    <w:basedOn w:val="Standaardtabel"/>
    <w:uiPriority w:val="59"/>
    <w:rsid w:val="00A0465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11">
    <w:name w:val="Rastertabel 1 licht - Accent 11"/>
    <w:basedOn w:val="Standaardtabel"/>
    <w:uiPriority w:val="46"/>
    <w:rsid w:val="004470F4"/>
    <w:tblPr>
      <w:tblStyleRowBandSize w:val="1"/>
      <w:tblStyleColBandSize w:val="1"/>
      <w:tblBorders>
        <w:top w:val="single" w:sz="4" w:space="0" w:color="8FE5FF" w:themeColor="accent1" w:themeTint="66"/>
        <w:left w:val="single" w:sz="4" w:space="0" w:color="8FE5FF" w:themeColor="accent1" w:themeTint="66"/>
        <w:bottom w:val="single" w:sz="4" w:space="0" w:color="8FE5FF" w:themeColor="accent1" w:themeTint="66"/>
        <w:right w:val="single" w:sz="4" w:space="0" w:color="8FE5FF" w:themeColor="accent1" w:themeTint="66"/>
        <w:insideH w:val="single" w:sz="4" w:space="0" w:color="8FE5FF" w:themeColor="accent1" w:themeTint="66"/>
        <w:insideV w:val="single" w:sz="4" w:space="0" w:color="8FE5FF" w:themeColor="accen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57D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kopkaartjesvet">
    <w:name w:val="Tabelkop/kaartjes [vet]"/>
    <w:basedOn w:val="Standaard"/>
    <w:qFormat/>
    <w:rsid w:val="00D208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jc w:val="center"/>
    </w:pPr>
    <w:rPr>
      <w:rFonts w:eastAsia="Calibri"/>
      <w:b/>
      <w:bCs/>
      <w:sz w:val="26"/>
      <w:szCs w:val="26"/>
      <w:lang w:eastAsia="nl-NL"/>
    </w:rPr>
  </w:style>
  <w:style w:type="table" w:customStyle="1" w:styleId="Rastertabel1licht-Accent21">
    <w:name w:val="Rastertabel 1 licht - Accent 21"/>
    <w:basedOn w:val="Standaardtabel"/>
    <w:uiPriority w:val="46"/>
    <w:rsid w:val="004C33B0"/>
    <w:tblPr>
      <w:tblStyleRowBandSize w:val="1"/>
      <w:tblStyleColBandSize w:val="1"/>
      <w:tblBorders>
        <w:top w:val="single" w:sz="4" w:space="0" w:color="8FE5FF" w:themeColor="accent2" w:themeTint="66"/>
        <w:left w:val="single" w:sz="4" w:space="0" w:color="8FE5FF" w:themeColor="accent2" w:themeTint="66"/>
        <w:bottom w:val="single" w:sz="4" w:space="0" w:color="8FE5FF" w:themeColor="accent2" w:themeTint="66"/>
        <w:right w:val="single" w:sz="4" w:space="0" w:color="8FE5FF" w:themeColor="accent2" w:themeTint="66"/>
        <w:insideH w:val="single" w:sz="4" w:space="0" w:color="8FE5FF" w:themeColor="accent2" w:themeTint="66"/>
        <w:insideV w:val="single" w:sz="4" w:space="0" w:color="8FE5FF" w:themeColor="accent2" w:themeTint="66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57D9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Standaardtabel"/>
    <w:uiPriority w:val="46"/>
    <w:rsid w:val="009A68F3"/>
    <w:tblPr>
      <w:tblStyleRowBandSize w:val="1"/>
      <w:tblStyleColBandSize w:val="1"/>
      <w:tblBorders>
        <w:top w:val="single" w:sz="4" w:space="0" w:color="F99EB2" w:themeColor="text1" w:themeTint="66"/>
        <w:left w:val="single" w:sz="4" w:space="0" w:color="F99EB2" w:themeColor="text1" w:themeTint="66"/>
        <w:bottom w:val="single" w:sz="4" w:space="0" w:color="F99EB2" w:themeColor="text1" w:themeTint="66"/>
        <w:right w:val="single" w:sz="4" w:space="0" w:color="F99EB2" w:themeColor="text1" w:themeTint="66"/>
        <w:insideH w:val="single" w:sz="4" w:space="0" w:color="F99EB2" w:themeColor="text1" w:themeTint="66"/>
        <w:insideV w:val="single" w:sz="4" w:space="0" w:color="F99EB2" w:themeColor="tex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66E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6E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9A68F3"/>
    <w:tblPr>
      <w:tblStyleRowBandSize w:val="1"/>
      <w:tblStyleColBandSize w:val="1"/>
      <w:tblBorders>
        <w:top w:val="single" w:sz="4" w:space="0" w:color="FDE6B2" w:themeColor="accent3" w:themeTint="66"/>
        <w:left w:val="single" w:sz="4" w:space="0" w:color="FDE6B2" w:themeColor="accent3" w:themeTint="66"/>
        <w:bottom w:val="single" w:sz="4" w:space="0" w:color="FDE6B2" w:themeColor="accent3" w:themeTint="66"/>
        <w:right w:val="single" w:sz="4" w:space="0" w:color="FDE6B2" w:themeColor="accent3" w:themeTint="66"/>
        <w:insideH w:val="single" w:sz="4" w:space="0" w:color="FDE6B2" w:themeColor="accent3" w:themeTint="66"/>
        <w:insideV w:val="single" w:sz="4" w:space="0" w:color="FDE6B2" w:themeColor="accent3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DD9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9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9A68F3"/>
    <w:tblPr>
      <w:tblStyleRowBandSize w:val="1"/>
      <w:tblStyleColBandSize w:val="1"/>
      <w:tblBorders>
        <w:top w:val="single" w:sz="4" w:space="0" w:color="F7BDA7" w:themeColor="accent4" w:themeTint="66"/>
        <w:left w:val="single" w:sz="4" w:space="0" w:color="F7BDA7" w:themeColor="accent4" w:themeTint="66"/>
        <w:bottom w:val="single" w:sz="4" w:space="0" w:color="F7BDA7" w:themeColor="accent4" w:themeTint="66"/>
        <w:right w:val="single" w:sz="4" w:space="0" w:color="F7BDA7" w:themeColor="accent4" w:themeTint="66"/>
        <w:insideH w:val="single" w:sz="4" w:space="0" w:color="F7BDA7" w:themeColor="accent4" w:themeTint="66"/>
        <w:insideV w:val="single" w:sz="4" w:space="0" w:color="F7BDA7" w:themeColor="accent4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39C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C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9A68F3"/>
    <w:tblPr>
      <w:tblStyleRowBandSize w:val="1"/>
      <w:tblStyleColBandSize w:val="1"/>
      <w:tblBorders>
        <w:top w:val="single" w:sz="4" w:space="0" w:color="FF89CD" w:themeColor="accent5" w:themeTint="66"/>
        <w:left w:val="single" w:sz="4" w:space="0" w:color="FF89CD" w:themeColor="accent5" w:themeTint="66"/>
        <w:bottom w:val="single" w:sz="4" w:space="0" w:color="FF89CD" w:themeColor="accent5" w:themeTint="66"/>
        <w:right w:val="single" w:sz="4" w:space="0" w:color="FF89CD" w:themeColor="accent5" w:themeTint="66"/>
        <w:insideH w:val="single" w:sz="4" w:space="0" w:color="FF89CD" w:themeColor="accent5" w:themeTint="66"/>
        <w:insideV w:val="single" w:sz="4" w:space="0" w:color="FF89CD" w:themeColor="accent5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4E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E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E71874"/>
    <w:tblPr>
      <w:tblStyleRowBandSize w:val="1"/>
      <w:tblStyleColBandSize w:val="1"/>
      <w:tblBorders>
        <w:top w:val="single" w:sz="4" w:space="0" w:color="F99EB2" w:themeColor="accent6" w:themeTint="66"/>
        <w:left w:val="single" w:sz="4" w:space="0" w:color="F99EB2" w:themeColor="accent6" w:themeTint="66"/>
        <w:bottom w:val="single" w:sz="4" w:space="0" w:color="F99EB2" w:themeColor="accent6" w:themeTint="66"/>
        <w:right w:val="single" w:sz="4" w:space="0" w:color="F99EB2" w:themeColor="accent6" w:themeTint="66"/>
        <w:insideH w:val="single" w:sz="4" w:space="0" w:color="F99EB2" w:themeColor="accent6" w:themeTint="66"/>
        <w:insideV w:val="single" w:sz="4" w:space="0" w:color="F99EB2" w:themeColor="accent6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66E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6E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4E68C6"/>
    <w:tblPr>
      <w:tblStyleRowBandSize w:val="1"/>
      <w:tblStyleColBandSize w:val="1"/>
      <w:tblBorders>
        <w:top w:val="single" w:sz="2" w:space="0" w:color="F66E8C" w:themeColor="text1" w:themeTint="99"/>
        <w:bottom w:val="single" w:sz="2" w:space="0" w:color="F66E8C" w:themeColor="text1" w:themeTint="99"/>
        <w:insideH w:val="single" w:sz="2" w:space="0" w:color="F66E8C" w:themeColor="text1" w:themeTint="99"/>
        <w:insideV w:val="single" w:sz="2" w:space="0" w:color="F66E8C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6E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6E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ED8" w:themeFill="text1" w:themeFillTint="33"/>
      </w:tcPr>
    </w:tblStylePr>
    <w:tblStylePr w:type="band1Horz">
      <w:tblPr/>
      <w:tcPr>
        <w:shd w:val="clear" w:color="auto" w:fill="FCCED8" w:themeFill="text1" w:themeFillTint="33"/>
      </w:tcPr>
    </w:tblStylePr>
  </w:style>
  <w:style w:type="table" w:customStyle="1" w:styleId="Tabelrasterlicht1">
    <w:name w:val="Tabelraster licht1"/>
    <w:basedOn w:val="Standaardtabel"/>
    <w:uiPriority w:val="40"/>
    <w:rsid w:val="00D11A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Rastertabel2-Accent11">
    <w:name w:val="Rastertabel 2 - Accent 11"/>
    <w:basedOn w:val="Standaardtabel"/>
    <w:uiPriority w:val="47"/>
    <w:rsid w:val="00D11A58"/>
    <w:tblPr>
      <w:tblStyleRowBandSize w:val="1"/>
      <w:tblStyleColBandSize w:val="1"/>
      <w:tblBorders>
        <w:top w:val="single" w:sz="2" w:space="0" w:color="57D9FF" w:themeColor="accent1" w:themeTint="99"/>
        <w:bottom w:val="single" w:sz="2" w:space="0" w:color="57D9FF" w:themeColor="accent1" w:themeTint="99"/>
        <w:insideH w:val="single" w:sz="2" w:space="0" w:color="57D9FF" w:themeColor="accent1" w:themeTint="99"/>
        <w:insideV w:val="single" w:sz="2" w:space="0" w:color="57D9FF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7D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D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2FF" w:themeFill="accent1" w:themeFillTint="33"/>
      </w:tcPr>
    </w:tblStylePr>
    <w:tblStylePr w:type="band1Horz">
      <w:tblPr/>
      <w:tcPr>
        <w:shd w:val="clear" w:color="auto" w:fill="C7F2FF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D11A58"/>
    <w:tblPr>
      <w:tblStyleRowBandSize w:val="1"/>
      <w:tblStyleColBandSize w:val="1"/>
      <w:tblBorders>
        <w:top w:val="single" w:sz="2" w:space="0" w:color="57D9FF" w:themeColor="accent2" w:themeTint="99"/>
        <w:bottom w:val="single" w:sz="2" w:space="0" w:color="57D9FF" w:themeColor="accent2" w:themeTint="99"/>
        <w:insideH w:val="single" w:sz="2" w:space="0" w:color="57D9FF" w:themeColor="accent2" w:themeTint="99"/>
        <w:insideV w:val="single" w:sz="2" w:space="0" w:color="57D9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7D9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D9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2FF" w:themeFill="accent2" w:themeFillTint="33"/>
      </w:tcPr>
    </w:tblStylePr>
    <w:tblStylePr w:type="band1Horz">
      <w:tblPr/>
      <w:tcPr>
        <w:shd w:val="clear" w:color="auto" w:fill="C7F2FF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D11A58"/>
    <w:tblPr>
      <w:tblStyleRowBandSize w:val="1"/>
      <w:tblStyleColBandSize w:val="1"/>
      <w:tblBorders>
        <w:top w:val="single" w:sz="2" w:space="0" w:color="FDD98C" w:themeColor="accent3" w:themeTint="99"/>
        <w:bottom w:val="single" w:sz="2" w:space="0" w:color="FDD98C" w:themeColor="accent3" w:themeTint="99"/>
        <w:insideH w:val="single" w:sz="2" w:space="0" w:color="FDD98C" w:themeColor="accent3" w:themeTint="99"/>
        <w:insideV w:val="single" w:sz="2" w:space="0" w:color="FDD98C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D9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9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8" w:themeFill="accent3" w:themeFillTint="33"/>
      </w:tcPr>
    </w:tblStylePr>
    <w:tblStylePr w:type="band1Horz">
      <w:tblPr/>
      <w:tcPr>
        <w:shd w:val="clear" w:color="auto" w:fill="FEF2D8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D11A58"/>
    <w:tblPr>
      <w:tblStyleRowBandSize w:val="1"/>
      <w:tblStyleColBandSize w:val="1"/>
      <w:tblBorders>
        <w:top w:val="single" w:sz="2" w:space="0" w:color="F39C7B" w:themeColor="accent4" w:themeTint="99"/>
        <w:bottom w:val="single" w:sz="2" w:space="0" w:color="F39C7B" w:themeColor="accent4" w:themeTint="99"/>
        <w:insideH w:val="single" w:sz="2" w:space="0" w:color="F39C7B" w:themeColor="accent4" w:themeTint="99"/>
        <w:insideV w:val="single" w:sz="2" w:space="0" w:color="F39C7B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9C7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C7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3" w:themeFill="accent4" w:themeFillTint="33"/>
      </w:tcPr>
    </w:tblStylePr>
    <w:tblStylePr w:type="band1Horz">
      <w:tblPr/>
      <w:tcPr>
        <w:shd w:val="clear" w:color="auto" w:fill="FBDDD3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D11A58"/>
    <w:tblPr>
      <w:tblStyleRowBandSize w:val="1"/>
      <w:tblStyleColBandSize w:val="1"/>
      <w:tblBorders>
        <w:top w:val="single" w:sz="2" w:space="0" w:color="FF4EB5" w:themeColor="accent5" w:themeTint="99"/>
        <w:bottom w:val="single" w:sz="2" w:space="0" w:color="FF4EB5" w:themeColor="accent5" w:themeTint="99"/>
        <w:insideH w:val="single" w:sz="2" w:space="0" w:color="FF4EB5" w:themeColor="accent5" w:themeTint="99"/>
        <w:insideV w:val="single" w:sz="2" w:space="0" w:color="FF4EB5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4E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E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E6" w:themeFill="accent5" w:themeFillTint="33"/>
      </w:tcPr>
    </w:tblStylePr>
    <w:tblStylePr w:type="band1Horz">
      <w:tblPr/>
      <w:tcPr>
        <w:shd w:val="clear" w:color="auto" w:fill="FFC4E6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D11A58"/>
    <w:tblPr>
      <w:tblStyleRowBandSize w:val="1"/>
      <w:tblStyleColBandSize w:val="1"/>
      <w:tblBorders>
        <w:top w:val="single" w:sz="2" w:space="0" w:color="F66E8C" w:themeColor="accent6" w:themeTint="99"/>
        <w:bottom w:val="single" w:sz="2" w:space="0" w:color="F66E8C" w:themeColor="accent6" w:themeTint="99"/>
        <w:insideH w:val="single" w:sz="2" w:space="0" w:color="F66E8C" w:themeColor="accent6" w:themeTint="99"/>
        <w:insideV w:val="single" w:sz="2" w:space="0" w:color="F66E8C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6E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6E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ED8" w:themeFill="accent6" w:themeFillTint="33"/>
      </w:tcPr>
    </w:tblStylePr>
    <w:tblStylePr w:type="band1Horz">
      <w:tblPr/>
      <w:tcPr>
        <w:shd w:val="clear" w:color="auto" w:fill="FCCED8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demoshvdr.sharepoint.com/sites/ProDemos2/Sjablonen/1%20a.%20ProDemos-template-Offerte%20%5bblauw%5d.dotx" TargetMode="External"/></Relationships>
</file>

<file path=word/theme/theme1.xml><?xml version="1.0" encoding="utf-8"?>
<a:theme xmlns:a="http://schemas.openxmlformats.org/drawingml/2006/main" name="ProDemos-rood">
  <a:themeElements>
    <a:clrScheme name="Aangepast 3">
      <a:dk1>
        <a:srgbClr val="F10E41"/>
      </a:dk1>
      <a:lt1>
        <a:srgbClr val="FFFFFF"/>
      </a:lt1>
      <a:dk2>
        <a:srgbClr val="1A1918"/>
      </a:dk2>
      <a:lt2>
        <a:srgbClr val="E7E6E6"/>
      </a:lt2>
      <a:accent1>
        <a:srgbClr val="00B3E6"/>
      </a:accent1>
      <a:accent2>
        <a:srgbClr val="00B3E6"/>
      </a:accent2>
      <a:accent3>
        <a:srgbClr val="FCC241"/>
      </a:accent3>
      <a:accent4>
        <a:srgbClr val="EB5B24"/>
      </a:accent4>
      <a:accent5>
        <a:srgbClr val="D7007E"/>
      </a:accent5>
      <a:accent6>
        <a:srgbClr val="F10E41"/>
      </a:accent6>
      <a:hlink>
        <a:srgbClr val="00B3E6"/>
      </a:hlink>
      <a:folHlink>
        <a:srgbClr val="C7B8A3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oDemos-rood" id="{2FBAC256-F2D1-8F42-85CF-C9E85E6D1812}" vid="{9936622B-22DC-A44E-8DD4-39609B39BD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ADBEFF0F214BA992ADB4E273A573" ma:contentTypeVersion="2" ma:contentTypeDescription="Een nieuw document maken." ma:contentTypeScope="" ma:versionID="5d3bad58f4a292deaba3c417769e18fd">
  <xsd:schema xmlns:xsd="http://www.w3.org/2001/XMLSchema" xmlns:xs="http://www.w3.org/2001/XMLSchema" xmlns:p="http://schemas.microsoft.com/office/2006/metadata/properties" xmlns:ns2="5a090efa-bffa-44a2-86ac-75fb8fda6aaf" targetNamespace="http://schemas.microsoft.com/office/2006/metadata/properties" ma:root="true" ma:fieldsID="7f3ad8f01a0298246592dbce4f4f6e82" ns2:_="">
    <xsd:import namespace="5a090efa-bffa-44a2-86ac-75fb8fda6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90efa-bffa-44a2-86ac-75fb8fda6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FEFDC-0BE6-7C4C-9476-E94AD1BA3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63360-B118-4357-869D-1FF55CE9E12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a090efa-bffa-44a2-86ac-75fb8fda6aaf"/>
  </ds:schemaRefs>
</ds:datastoreItem>
</file>

<file path=customXml/itemProps3.xml><?xml version="1.0" encoding="utf-8"?>
<ds:datastoreItem xmlns:ds="http://schemas.openxmlformats.org/officeDocument/2006/customXml" ds:itemID="{EB625BCC-F2C0-4B65-A94E-0DD5D145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C100D-FE4D-422C-8624-4820374F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90efa-bffa-44a2-86ac-75fb8fda6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1%20a.%20ProDemos-template-Offerte%20%5bblauw%5d.dotx</Template>
  <TotalTime>59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ProDemos template</vt:lpstr>
    </vt:vector>
  </TitlesOfParts>
  <Manager/>
  <Company>ProDemos – Huis voor democratie en rechtsstaat</Company>
  <LinksUpToDate>false</LinksUpToDate>
  <CharactersWithSpaces>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ProDemos template</dc:title>
  <dc:subject/>
  <dc:creator>Hanne de Haan</dc:creator>
  <cp:keywords/>
  <dc:description>Versie: 213076-1 ProDemos template, april 2021</dc:description>
  <cp:lastModifiedBy>Hanne de Haan</cp:lastModifiedBy>
  <cp:revision>28</cp:revision>
  <cp:lastPrinted>2022-12-27T09:10:00Z</cp:lastPrinted>
  <dcterms:created xsi:type="dcterms:W3CDTF">2022-11-21T09:01:00Z</dcterms:created>
  <dcterms:modified xsi:type="dcterms:W3CDTF">2022-12-27T09:10:00Z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0x0101005C45ADBEFF0F214BA992ADB4E273A573</vt:lpwstr>
  </property>
</Properties>
</file>